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656F">
      <w:pPr>
        <w:kinsoku w:val="0"/>
        <w:overflowPunct w:val="0"/>
        <w:spacing w:before="67" w:line="241" w:lineRule="auto"/>
        <w:ind w:left="2756" w:right="1690" w:hanging="1078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ЕНИ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ФИ</w:t>
      </w:r>
      <w:r>
        <w:rPr>
          <w:spacing w:val="-2"/>
          <w:sz w:val="28"/>
          <w:szCs w:val="28"/>
        </w:rPr>
        <w:t>НАН</w:t>
      </w:r>
      <w:r>
        <w:rPr>
          <w:spacing w:val="-1"/>
          <w:sz w:val="28"/>
          <w:szCs w:val="28"/>
        </w:rPr>
        <w:t>С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АЦИИ </w:t>
      </w:r>
      <w:r>
        <w:rPr>
          <w:spacing w:val="-1"/>
          <w:sz w:val="28"/>
          <w:szCs w:val="28"/>
        </w:rPr>
        <w:t>Б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ОХО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ИЦ</w:t>
      </w:r>
      <w:r>
        <w:rPr>
          <w:spacing w:val="2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pacing w:val="-2"/>
          <w:sz w:val="28"/>
          <w:szCs w:val="28"/>
        </w:rPr>
        <w:t>АЙОНА</w:t>
      </w:r>
    </w:p>
    <w:p w:rsidR="00000000" w:rsidRDefault="00EE656F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pStyle w:val="Heading1"/>
        <w:kinsoku w:val="0"/>
        <w:overflowPunct w:val="0"/>
        <w:ind w:right="8"/>
        <w:jc w:val="center"/>
        <w:outlineLvl w:val="9"/>
        <w:rPr>
          <w:b w:val="0"/>
          <w:bCs w:val="0"/>
        </w:rPr>
      </w:pPr>
      <w:r>
        <w:rPr>
          <w:spacing w:val="-1"/>
        </w:rPr>
        <w:t>П</w:t>
      </w:r>
      <w:r>
        <w:rPr>
          <w:spacing w:val="-2"/>
        </w:rPr>
        <w:t>Р</w:t>
      </w:r>
      <w:r>
        <w:rPr>
          <w:spacing w:val="-1"/>
        </w:rPr>
        <w:t>И</w:t>
      </w:r>
      <w:r>
        <w:t>К</w:t>
      </w:r>
      <w:r>
        <w:rPr>
          <w:spacing w:val="-2"/>
        </w:rPr>
        <w:t>АЗ</w:t>
      </w:r>
    </w:p>
    <w:p w:rsidR="00000000" w:rsidRDefault="00EE656F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ind w:right="7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.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-2"/>
          <w:sz w:val="28"/>
          <w:szCs w:val="28"/>
        </w:rPr>
        <w:t>20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>67</w:t>
      </w:r>
    </w:p>
    <w:p w:rsidR="00000000" w:rsidRDefault="00EE656F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000000" w:rsidRDefault="00EE656F">
      <w:pPr>
        <w:pStyle w:val="a3"/>
        <w:kinsoku w:val="0"/>
        <w:overflowPunct w:val="0"/>
        <w:spacing w:before="0"/>
        <w:ind w:left="440" w:right="421" w:firstLine="0"/>
        <w:jc w:val="center"/>
      </w:pPr>
      <w:r>
        <w:t>Об</w:t>
      </w:r>
      <w:r>
        <w:rPr>
          <w:spacing w:val="-7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т</w:t>
      </w:r>
      <w:r>
        <w:t>верждении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>р</w:t>
      </w:r>
      <w:r>
        <w:t>яд</w:t>
      </w:r>
      <w:r>
        <w:rPr>
          <w:spacing w:val="-2"/>
        </w:rPr>
        <w:t>к</w:t>
      </w:r>
      <w:r>
        <w:t>а</w:t>
      </w:r>
      <w:r>
        <w:rPr>
          <w:spacing w:val="-11"/>
        </w:rPr>
        <w:t xml:space="preserve"> </w:t>
      </w:r>
      <w:r>
        <w:t>сос</w:t>
      </w:r>
      <w:r>
        <w:rPr>
          <w:spacing w:val="1"/>
        </w:rPr>
        <w:t>т</w:t>
      </w:r>
      <w:r>
        <w:t>авления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2"/>
        </w:rPr>
        <w:t>е</w:t>
      </w:r>
      <w:r>
        <w:t>дения</w:t>
      </w:r>
      <w:r>
        <w:rPr>
          <w:spacing w:val="-10"/>
        </w:rPr>
        <w:t xml:space="preserve"> </w:t>
      </w:r>
      <w:r>
        <w:t>сводной</w:t>
      </w:r>
      <w:r>
        <w:rPr>
          <w:spacing w:val="-10"/>
        </w:rPr>
        <w:t xml:space="preserve"> </w:t>
      </w:r>
      <w:r>
        <w:t>бюдж</w:t>
      </w:r>
      <w:r>
        <w:rPr>
          <w:spacing w:val="2"/>
        </w:rPr>
        <w:t>е</w:t>
      </w:r>
      <w:r>
        <w:rPr>
          <w:spacing w:val="-1"/>
        </w:rPr>
        <w:t>т</w:t>
      </w:r>
      <w:r>
        <w:t>ной</w:t>
      </w:r>
      <w:r>
        <w:rPr>
          <w:spacing w:val="-10"/>
        </w:rPr>
        <w:t xml:space="preserve"> </w:t>
      </w:r>
      <w:r>
        <w:t>росписи</w:t>
      </w:r>
      <w:r>
        <w:rPr>
          <w:w w:val="99"/>
        </w:rPr>
        <w:t xml:space="preserve"> </w:t>
      </w:r>
      <w:r>
        <w:t>бюдже</w:t>
      </w:r>
      <w:r>
        <w:rPr>
          <w:spacing w:val="-1"/>
        </w:rPr>
        <w:t>т</w:t>
      </w:r>
      <w:r>
        <w:t>а</w:t>
      </w:r>
      <w:r>
        <w:rPr>
          <w:spacing w:val="-19"/>
        </w:rPr>
        <w:t xml:space="preserve"> </w:t>
      </w:r>
      <w:r>
        <w:t>Бело</w:t>
      </w:r>
      <w:r>
        <w:rPr>
          <w:spacing w:val="2"/>
        </w:rPr>
        <w:t>х</w:t>
      </w:r>
      <w:r>
        <w:t>о</w:t>
      </w:r>
      <w:r>
        <w:rPr>
          <w:spacing w:val="5"/>
        </w:rPr>
        <w:t>л</w:t>
      </w:r>
      <w:r>
        <w:rPr>
          <w:spacing w:val="-6"/>
        </w:rPr>
        <w:t>у</w:t>
      </w:r>
      <w:r>
        <w:t>н</w:t>
      </w:r>
      <w:r>
        <w:rPr>
          <w:spacing w:val="2"/>
        </w:rPr>
        <w:t>и</w:t>
      </w:r>
      <w:r>
        <w:t>ц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-17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</w:t>
      </w:r>
      <w:r>
        <w:rPr>
          <w:spacing w:val="2"/>
        </w:rPr>
        <w:t>л</w:t>
      </w:r>
      <w:r>
        <w:rPr>
          <w:spacing w:val="-1"/>
        </w:rPr>
        <w:t>ь</w:t>
      </w:r>
      <w:r>
        <w:t>но</w:t>
      </w:r>
      <w:r>
        <w:rPr>
          <w:spacing w:val="1"/>
        </w:rPr>
        <w:t>г</w:t>
      </w:r>
      <w:r>
        <w:t>о</w:t>
      </w:r>
      <w:r>
        <w:rPr>
          <w:spacing w:val="-18"/>
        </w:rPr>
        <w:t xml:space="preserve"> </w:t>
      </w:r>
      <w:r>
        <w:t>района</w:t>
      </w:r>
    </w:p>
    <w:p w:rsidR="00000000" w:rsidRDefault="00EE656F">
      <w:pPr>
        <w:pStyle w:val="a3"/>
        <w:kinsoku w:val="0"/>
        <w:overflowPunct w:val="0"/>
        <w:spacing w:before="0"/>
        <w:ind w:left="15" w:firstLine="0"/>
        <w:jc w:val="center"/>
      </w:pPr>
      <w:r>
        <w:t>на</w:t>
      </w:r>
      <w:r>
        <w:rPr>
          <w:spacing w:val="-7"/>
        </w:rPr>
        <w:t xml:space="preserve"> </w:t>
      </w:r>
      <w:r>
        <w:t>2016</w:t>
      </w:r>
      <w:r>
        <w:rPr>
          <w:spacing w:val="-7"/>
        </w:rPr>
        <w:t xml:space="preserve"> </w:t>
      </w:r>
      <w:r>
        <w:rPr>
          <w:spacing w:val="1"/>
        </w:rPr>
        <w:t>г</w:t>
      </w:r>
      <w:r>
        <w:t>од</w:t>
      </w:r>
    </w:p>
    <w:p w:rsidR="00000000" w:rsidRDefault="00EE656F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000000" w:rsidRDefault="00EE656F">
      <w:pPr>
        <w:pStyle w:val="a3"/>
        <w:kinsoku w:val="0"/>
        <w:overflowPunct w:val="0"/>
        <w:spacing w:before="0" w:line="239" w:lineRule="auto"/>
        <w:ind w:left="101" w:right="111" w:firstLine="712"/>
        <w:jc w:val="both"/>
        <w:rPr>
          <w:sz w:val="28"/>
          <w:szCs w:val="28"/>
        </w:rPr>
      </w:pPr>
      <w:r>
        <w:t>В</w:t>
      </w:r>
      <w:r>
        <w:rPr>
          <w:spacing w:val="12"/>
        </w:rPr>
        <w:t xml:space="preserve"> </w:t>
      </w:r>
      <w:r>
        <w:rPr>
          <w:spacing w:val="2"/>
        </w:rPr>
        <w:t>с</w:t>
      </w:r>
      <w:r>
        <w:t>оо</w:t>
      </w:r>
      <w:r>
        <w:rPr>
          <w:spacing w:val="-1"/>
        </w:rPr>
        <w:t>т</w:t>
      </w:r>
      <w:r>
        <w:t>в</w:t>
      </w:r>
      <w:r>
        <w:rPr>
          <w:spacing w:val="2"/>
        </w:rP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</w:t>
      </w:r>
      <w:r>
        <w:t>вии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м</w:t>
      </w:r>
      <w:r>
        <w:rPr>
          <w:spacing w:val="13"/>
        </w:rPr>
        <w:t xml:space="preserve"> </w:t>
      </w:r>
      <w:r>
        <w:rPr>
          <w:spacing w:val="-2"/>
        </w:rPr>
        <w:t>к</w:t>
      </w:r>
      <w:r>
        <w:t>од</w:t>
      </w:r>
      <w:r>
        <w:rPr>
          <w:spacing w:val="2"/>
        </w:rPr>
        <w:t>е</w:t>
      </w:r>
      <w:r>
        <w:rPr>
          <w:spacing w:val="1"/>
        </w:rPr>
        <w:t>к</w:t>
      </w:r>
      <w:r>
        <w:t>сом</w:t>
      </w:r>
      <w:r>
        <w:rPr>
          <w:spacing w:val="11"/>
        </w:rPr>
        <w:t xml:space="preserve"> </w:t>
      </w:r>
      <w:r>
        <w:rPr>
          <w:spacing w:val="-1"/>
        </w:rPr>
        <w:t>Р</w:t>
      </w:r>
      <w:r>
        <w:t>о</w:t>
      </w:r>
      <w:r>
        <w:rPr>
          <w:spacing w:val="2"/>
        </w:rPr>
        <w:t>с</w:t>
      </w:r>
      <w:r>
        <w:t>сийс</w:t>
      </w:r>
      <w:r>
        <w:rPr>
          <w:spacing w:val="-2"/>
        </w:rPr>
        <w:t>к</w:t>
      </w:r>
      <w:r>
        <w:t>ой</w:t>
      </w:r>
      <w:r>
        <w:rPr>
          <w:spacing w:val="15"/>
        </w:rPr>
        <w:t xml:space="preserve"> </w:t>
      </w:r>
      <w:r>
        <w:rPr>
          <w:spacing w:val="-1"/>
        </w:rPr>
        <w:t>Ф</w:t>
      </w:r>
      <w:r>
        <w:t>ед</w:t>
      </w:r>
      <w:r>
        <w:rPr>
          <w:spacing w:val="2"/>
        </w:rPr>
        <w:t>е</w:t>
      </w:r>
      <w:r>
        <w:t>рации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</w:t>
      </w:r>
      <w:r>
        <w:rPr>
          <w:spacing w:val="-1"/>
        </w:rPr>
        <w:t>ш</w:t>
      </w:r>
      <w:r>
        <w:t>ени</w:t>
      </w:r>
      <w:r>
        <w:rPr>
          <w:spacing w:val="2"/>
        </w:rPr>
        <w:t>е</w:t>
      </w:r>
      <w:r>
        <w:t>м</w:t>
      </w:r>
      <w:r>
        <w:rPr>
          <w:w w:val="99"/>
        </w:rPr>
        <w:t xml:space="preserve"> </w:t>
      </w:r>
      <w:r>
        <w:t>Белохо</w:t>
      </w:r>
      <w:r>
        <w:rPr>
          <w:spacing w:val="5"/>
        </w:rPr>
        <w:t>л</w:t>
      </w:r>
      <w:r>
        <w:rPr>
          <w:spacing w:val="-6"/>
        </w:rPr>
        <w:t>у</w:t>
      </w:r>
      <w:r>
        <w:t>ни</w:t>
      </w:r>
      <w:r>
        <w:rPr>
          <w:spacing w:val="2"/>
        </w:rPr>
        <w:t>ц</w:t>
      </w:r>
      <w:r>
        <w:rPr>
          <w:spacing w:val="-2"/>
        </w:rPr>
        <w:t>к</w:t>
      </w:r>
      <w:r>
        <w:t>ой</w:t>
      </w:r>
      <w:r>
        <w:rPr>
          <w:spacing w:val="1"/>
        </w:rPr>
        <w:t xml:space="preserve"> </w:t>
      </w:r>
      <w:r>
        <w:t>ра</w:t>
      </w:r>
      <w:r>
        <w:rPr>
          <w:spacing w:val="2"/>
        </w:rPr>
        <w:t>й</w:t>
      </w:r>
      <w:r>
        <w:t>онной</w:t>
      </w:r>
      <w:r>
        <w:rPr>
          <w:spacing w:val="1"/>
        </w:rPr>
        <w:t xml:space="preserve"> </w:t>
      </w:r>
      <w:r>
        <w:rPr>
          <w:spacing w:val="3"/>
        </w:rPr>
        <w:t>Д</w:t>
      </w:r>
      <w:r>
        <w:rPr>
          <w:spacing w:val="-6"/>
        </w:rPr>
        <w:t>у</w:t>
      </w:r>
      <w:r>
        <w:rPr>
          <w:spacing w:val="-1"/>
        </w:rPr>
        <w:t>м</w:t>
      </w:r>
      <w:r>
        <w:t>ы</w:t>
      </w:r>
      <w:r>
        <w:rPr>
          <w:spacing w:val="4"/>
        </w:rPr>
        <w:t xml:space="preserve"> </w:t>
      </w:r>
      <w:r>
        <w:rPr>
          <w:spacing w:val="2"/>
        </w:rPr>
        <w:t>о</w:t>
      </w:r>
      <w:r>
        <w:t>т 25.03.20</w:t>
      </w:r>
      <w:r>
        <w:rPr>
          <w:spacing w:val="2"/>
        </w:rPr>
        <w:t>1</w:t>
      </w:r>
      <w:r>
        <w:t>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306</w:t>
      </w:r>
      <w:r>
        <w:rPr>
          <w:spacing w:val="4"/>
        </w:rPr>
        <w:t xml:space="preserve"> </w:t>
      </w:r>
      <w:r>
        <w:rPr>
          <w:spacing w:val="-3"/>
        </w:rPr>
        <w:t>«</w:t>
      </w:r>
      <w:r>
        <w:rPr>
          <w:spacing w:val="2"/>
        </w:rPr>
        <w:t>О</w:t>
      </w:r>
      <w:r>
        <w:t xml:space="preserve">б </w:t>
      </w:r>
      <w:r>
        <w:rPr>
          <w:spacing w:val="3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т</w:t>
      </w:r>
      <w:r>
        <w:t>верждении</w:t>
      </w:r>
      <w:r>
        <w:rPr>
          <w:w w:val="99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бюдже</w:t>
      </w:r>
      <w:r>
        <w:rPr>
          <w:spacing w:val="-1"/>
        </w:rPr>
        <w:t>т</w:t>
      </w:r>
      <w:r>
        <w:t>ном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</w:t>
      </w:r>
      <w:r>
        <w:rPr>
          <w:spacing w:val="2"/>
        </w:rPr>
        <w:t>и</w:t>
      </w:r>
      <w:r>
        <w:t>ципал</w:t>
      </w:r>
      <w:r>
        <w:rPr>
          <w:spacing w:val="-1"/>
        </w:rPr>
        <w:t>ь</w:t>
      </w:r>
      <w:r>
        <w:t>ном</w:t>
      </w:r>
      <w:r>
        <w:rPr>
          <w:spacing w:val="-7"/>
        </w:rPr>
        <w:t xml:space="preserve"> </w:t>
      </w:r>
      <w:r>
        <w:t>образ</w:t>
      </w:r>
      <w:r>
        <w:rPr>
          <w:spacing w:val="2"/>
        </w:rPr>
        <w:t>о</w:t>
      </w:r>
      <w:r>
        <w:t>ва</w:t>
      </w:r>
      <w:r>
        <w:rPr>
          <w:spacing w:val="2"/>
        </w:rPr>
        <w:t>н</w:t>
      </w:r>
      <w:r>
        <w:t>ии</w:t>
      </w:r>
      <w:r>
        <w:rPr>
          <w:spacing w:val="-6"/>
        </w:rPr>
        <w:t xml:space="preserve"> </w:t>
      </w:r>
      <w:r>
        <w:t>Белохо</w:t>
      </w:r>
      <w:r>
        <w:rPr>
          <w:spacing w:val="5"/>
        </w:rPr>
        <w:t>л</w:t>
      </w:r>
      <w:r>
        <w:rPr>
          <w:spacing w:val="-6"/>
        </w:rPr>
        <w:t>у</w:t>
      </w:r>
      <w:r>
        <w:t>ниц</w:t>
      </w:r>
      <w:r>
        <w:rPr>
          <w:spacing w:val="-2"/>
        </w:rPr>
        <w:t>к</w:t>
      </w:r>
      <w:r>
        <w:t>ий</w:t>
      </w:r>
      <w:r>
        <w:rPr>
          <w:w w:val="99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ниципал</w:t>
      </w:r>
      <w:r>
        <w:rPr>
          <w:spacing w:val="-1"/>
        </w:rPr>
        <w:t>ь</w:t>
      </w:r>
      <w:r>
        <w:t>н</w:t>
      </w:r>
      <w:r>
        <w:rPr>
          <w:spacing w:val="1"/>
        </w:rPr>
        <w:t>ы</w:t>
      </w:r>
      <w:r>
        <w:t>й</w:t>
      </w:r>
      <w:r>
        <w:rPr>
          <w:spacing w:val="-12"/>
        </w:rPr>
        <w:t xml:space="preserve"> </w:t>
      </w:r>
      <w:r>
        <w:t>рай</w:t>
      </w:r>
      <w:r>
        <w:rPr>
          <w:spacing w:val="2"/>
        </w:rPr>
        <w:t>о</w:t>
      </w:r>
      <w:r>
        <w:t>н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t>иров</w:t>
      </w:r>
      <w:r>
        <w:rPr>
          <w:spacing w:val="2"/>
        </w:rPr>
        <w:t>с</w:t>
      </w:r>
      <w:r>
        <w:rPr>
          <w:spacing w:val="-2"/>
        </w:rPr>
        <w:t>к</w:t>
      </w:r>
      <w:r>
        <w:t>ой</w:t>
      </w:r>
      <w:r>
        <w:rPr>
          <w:spacing w:val="-11"/>
        </w:rPr>
        <w:t xml:space="preserve"> </w:t>
      </w:r>
      <w:r>
        <w:t>обла</w:t>
      </w:r>
      <w:r>
        <w:rPr>
          <w:spacing w:val="2"/>
        </w:rPr>
        <w:t>с</w:t>
      </w:r>
      <w:r>
        <w:rPr>
          <w:spacing w:val="-1"/>
        </w:rPr>
        <w:t>т</w:t>
      </w:r>
      <w:r>
        <w:rPr>
          <w:spacing w:val="3"/>
        </w:rPr>
        <w:t>и</w:t>
      </w:r>
      <w:r>
        <w:t>»</w:t>
      </w:r>
      <w:r>
        <w:rPr>
          <w:spacing w:val="-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К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ЫВ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000000" w:rsidRDefault="00EE656F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000000" w:rsidRDefault="00EE656F">
      <w:pPr>
        <w:pStyle w:val="a3"/>
        <w:numPr>
          <w:ilvl w:val="0"/>
          <w:numId w:val="8"/>
        </w:numPr>
        <w:tabs>
          <w:tab w:val="left" w:pos="1164"/>
        </w:tabs>
        <w:kinsoku w:val="0"/>
        <w:overflowPunct w:val="0"/>
        <w:spacing w:before="0" w:line="239" w:lineRule="auto"/>
        <w:ind w:left="101" w:right="157" w:firstLine="720"/>
        <w:jc w:val="both"/>
      </w:pPr>
      <w:r>
        <w:rPr>
          <w:spacing w:val="-2"/>
        </w:rPr>
        <w:t>У</w:t>
      </w:r>
      <w:r>
        <w:rPr>
          <w:spacing w:val="-1"/>
        </w:rPr>
        <w:t>т</w:t>
      </w:r>
      <w:r>
        <w:t>ве</w:t>
      </w:r>
      <w:r>
        <w:rPr>
          <w:spacing w:val="2"/>
        </w:rPr>
        <w:t>р</w:t>
      </w:r>
      <w:r>
        <w:t>ди</w:t>
      </w:r>
      <w:r>
        <w:rPr>
          <w:spacing w:val="-1"/>
        </w:rPr>
        <w:t>т</w:t>
      </w:r>
      <w:r>
        <w:t>ь</w:t>
      </w:r>
      <w:r>
        <w:rPr>
          <w:spacing w:val="18"/>
        </w:rPr>
        <w:t xml:space="preserve"> </w:t>
      </w:r>
      <w:r>
        <w:t>П</w:t>
      </w:r>
      <w:r>
        <w:rPr>
          <w:spacing w:val="2"/>
        </w:rPr>
        <w:t>о</w:t>
      </w:r>
      <w:r>
        <w:t>рядок</w:t>
      </w:r>
      <w:r>
        <w:rPr>
          <w:spacing w:val="17"/>
        </w:rPr>
        <w:t xml:space="preserve"> </w:t>
      </w:r>
      <w:r>
        <w:rPr>
          <w:spacing w:val="2"/>
        </w:rPr>
        <w:t>с</w:t>
      </w:r>
      <w:r>
        <w:t>ос</w:t>
      </w:r>
      <w:r>
        <w:rPr>
          <w:spacing w:val="-1"/>
        </w:rPr>
        <w:t>т</w:t>
      </w:r>
      <w:r>
        <w:t>авления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ве</w:t>
      </w:r>
      <w:r>
        <w:t>дения</w:t>
      </w:r>
      <w:r>
        <w:rPr>
          <w:spacing w:val="20"/>
        </w:rPr>
        <w:t xml:space="preserve"> </w:t>
      </w:r>
      <w:r>
        <w:t>сводной</w:t>
      </w:r>
      <w:r>
        <w:rPr>
          <w:spacing w:val="19"/>
        </w:rPr>
        <w:t xml:space="preserve"> </w:t>
      </w:r>
      <w:r>
        <w:t>бюдже</w:t>
      </w:r>
      <w:r>
        <w:rPr>
          <w:spacing w:val="-1"/>
        </w:rPr>
        <w:t>т</w:t>
      </w:r>
      <w:r>
        <w:t>ной</w:t>
      </w:r>
      <w:r>
        <w:rPr>
          <w:spacing w:val="19"/>
        </w:rPr>
        <w:t xml:space="preserve"> </w:t>
      </w:r>
      <w:r>
        <w:rPr>
          <w:spacing w:val="-1"/>
        </w:rPr>
        <w:t>р</w:t>
      </w:r>
      <w:r>
        <w:t>осписи</w:t>
      </w:r>
      <w:r>
        <w:rPr>
          <w:w w:val="99"/>
        </w:rPr>
        <w:t xml:space="preserve"> </w:t>
      </w:r>
      <w:r>
        <w:t>бюдже</w:t>
      </w:r>
      <w:r>
        <w:rPr>
          <w:spacing w:val="-1"/>
        </w:rPr>
        <w:t>т</w:t>
      </w:r>
      <w:r>
        <w:t>а</w:t>
      </w:r>
      <w:r>
        <w:rPr>
          <w:spacing w:val="24"/>
        </w:rPr>
        <w:t xml:space="preserve"> </w:t>
      </w:r>
      <w:r>
        <w:t>Бел</w:t>
      </w:r>
      <w:r>
        <w:rPr>
          <w:spacing w:val="2"/>
        </w:rPr>
        <w:t>о</w:t>
      </w:r>
      <w:r>
        <w:t>хо</w:t>
      </w:r>
      <w:r>
        <w:rPr>
          <w:spacing w:val="5"/>
        </w:rPr>
        <w:t>л</w:t>
      </w:r>
      <w:r>
        <w:rPr>
          <w:spacing w:val="-6"/>
        </w:rPr>
        <w:t>у</w:t>
      </w:r>
      <w:r>
        <w:rPr>
          <w:spacing w:val="2"/>
        </w:rPr>
        <w:t>н</w:t>
      </w:r>
      <w:r>
        <w:t>иц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27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</w:t>
      </w:r>
      <w:r>
        <w:rPr>
          <w:spacing w:val="2"/>
        </w:rPr>
        <w:t>л</w:t>
      </w:r>
      <w:r>
        <w:rPr>
          <w:spacing w:val="1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25"/>
        </w:rPr>
        <w:t xml:space="preserve"> </w:t>
      </w:r>
      <w:r>
        <w:t>райо</w:t>
      </w:r>
      <w:r>
        <w:rPr>
          <w:spacing w:val="2"/>
        </w:rPr>
        <w:t>н</w:t>
      </w:r>
      <w:r>
        <w:t>а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2"/>
        </w:rPr>
        <w:t>2</w:t>
      </w:r>
      <w:r>
        <w:t>016</w:t>
      </w:r>
      <w:r>
        <w:rPr>
          <w:spacing w:val="25"/>
        </w:rPr>
        <w:t xml:space="preserve"> </w:t>
      </w:r>
      <w:r>
        <w:rPr>
          <w:spacing w:val="-1"/>
        </w:rPr>
        <w:t>г</w:t>
      </w:r>
      <w:r>
        <w:rPr>
          <w:spacing w:val="2"/>
        </w:rPr>
        <w:t>о</w:t>
      </w:r>
      <w:r>
        <w:t>д</w:t>
      </w:r>
      <w:r>
        <w:rPr>
          <w:spacing w:val="25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-1"/>
        </w:rPr>
        <w:t>г</w:t>
      </w:r>
      <w:r>
        <w:t>ласно</w:t>
      </w:r>
      <w:r>
        <w:rPr>
          <w:w w:val="99"/>
        </w:rPr>
        <w:t xml:space="preserve"> </w:t>
      </w:r>
      <w:r>
        <w:t>приложению.</w:t>
      </w:r>
    </w:p>
    <w:p w:rsidR="00000000" w:rsidRDefault="00EE656F">
      <w:pPr>
        <w:pStyle w:val="a3"/>
        <w:numPr>
          <w:ilvl w:val="0"/>
          <w:numId w:val="8"/>
        </w:numPr>
        <w:tabs>
          <w:tab w:val="left" w:pos="1164"/>
        </w:tabs>
        <w:kinsoku w:val="0"/>
        <w:overflowPunct w:val="0"/>
        <w:spacing w:before="5" w:line="298" w:lineRule="exact"/>
        <w:ind w:left="101" w:right="155" w:firstLine="720"/>
        <w:jc w:val="both"/>
      </w:pPr>
      <w:r>
        <w:rPr>
          <w:spacing w:val="-1"/>
        </w:rPr>
        <w:t>К</w:t>
      </w:r>
      <w:r>
        <w:t>он</w:t>
      </w:r>
      <w:r>
        <w:rPr>
          <w:spacing w:val="-1"/>
        </w:rPr>
        <w:t>тр</w:t>
      </w:r>
      <w:r>
        <w:t>о</w:t>
      </w:r>
      <w:r>
        <w:rPr>
          <w:spacing w:val="2"/>
        </w:rPr>
        <w:t>л</w:t>
      </w:r>
      <w:r>
        <w:t>ь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испол</w:t>
      </w:r>
      <w:r>
        <w:rPr>
          <w:spacing w:val="2"/>
        </w:rPr>
        <w:t>не</w:t>
      </w:r>
      <w:r>
        <w:t>нием</w:t>
      </w:r>
      <w:r>
        <w:rPr>
          <w:spacing w:val="6"/>
        </w:rPr>
        <w:t xml:space="preserve"> </w:t>
      </w:r>
      <w:r>
        <w:t>нас</w:t>
      </w:r>
      <w:r>
        <w:rPr>
          <w:spacing w:val="1"/>
        </w:rPr>
        <w:t>т</w:t>
      </w:r>
      <w:r>
        <w:t>оя</w:t>
      </w:r>
      <w:r>
        <w:rPr>
          <w:spacing w:val="-1"/>
        </w:rPr>
        <w:t>щ</w:t>
      </w:r>
      <w:r>
        <w:t>е</w:t>
      </w:r>
      <w:r>
        <w:rPr>
          <w:spacing w:val="1"/>
        </w:rPr>
        <w:t>г</w:t>
      </w:r>
      <w:r>
        <w:t>о</w:t>
      </w:r>
      <w:r>
        <w:rPr>
          <w:spacing w:val="6"/>
        </w:rPr>
        <w:t xml:space="preserve"> </w:t>
      </w:r>
      <w:r>
        <w:t>пр</w:t>
      </w:r>
      <w:r>
        <w:rPr>
          <w:spacing w:val="2"/>
        </w:rPr>
        <w:t>и</w:t>
      </w:r>
      <w:r>
        <w:rPr>
          <w:spacing w:val="-2"/>
        </w:rPr>
        <w:t>к</w:t>
      </w:r>
      <w:r>
        <w:t>аза</w:t>
      </w:r>
      <w:r>
        <w:rPr>
          <w:spacing w:val="7"/>
        </w:rPr>
        <w:t xml:space="preserve"> </w:t>
      </w:r>
      <w:r>
        <w:t>возлож</w:t>
      </w:r>
      <w:r>
        <w:rPr>
          <w:spacing w:val="2"/>
        </w:rPr>
        <w:t>и</w:t>
      </w:r>
      <w:r>
        <w:rPr>
          <w:spacing w:val="-1"/>
        </w:rPr>
        <w:t>т</w:t>
      </w:r>
      <w:r>
        <w:t>ь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</w:t>
      </w:r>
      <w:r>
        <w:rPr>
          <w:spacing w:val="2"/>
        </w:rPr>
        <w:t>а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и</w:t>
      </w:r>
      <w:r>
        <w:rPr>
          <w:spacing w:val="-1"/>
        </w:rPr>
        <w:t>т</w:t>
      </w:r>
      <w:r>
        <w:rPr>
          <w:spacing w:val="2"/>
        </w:rPr>
        <w:t>е</w:t>
      </w:r>
      <w:r>
        <w:t>ля</w:t>
      </w:r>
      <w:r>
        <w:rPr>
          <w:w w:val="99"/>
        </w:rPr>
        <w:t xml:space="preserve"> </w:t>
      </w:r>
      <w:r>
        <w:t>на</w:t>
      </w:r>
      <w:r>
        <w:rPr>
          <w:spacing w:val="-1"/>
        </w:rPr>
        <w:t>ч</w:t>
      </w:r>
      <w:r>
        <w:t>ал</w:t>
      </w:r>
      <w:r>
        <w:rPr>
          <w:spacing w:val="-1"/>
        </w:rPr>
        <w:t>ь</w:t>
      </w:r>
      <w:r>
        <w:t>н</w:t>
      </w:r>
      <w:r>
        <w:rPr>
          <w:spacing w:val="2"/>
        </w:rPr>
        <w:t>и</w:t>
      </w:r>
      <w:r>
        <w:rPr>
          <w:spacing w:val="-2"/>
        </w:rPr>
        <w:t>к</w:t>
      </w:r>
      <w:r>
        <w:t>а</w:t>
      </w:r>
      <w:r>
        <w:rPr>
          <w:spacing w:val="-10"/>
        </w:rPr>
        <w:t xml:space="preserve"> </w:t>
      </w:r>
      <w:r>
        <w:rPr>
          <w:spacing w:val="-6"/>
        </w:rPr>
        <w:t>у</w:t>
      </w:r>
      <w:r>
        <w:t>пра</w:t>
      </w:r>
      <w:r>
        <w:rPr>
          <w:spacing w:val="2"/>
        </w:rPr>
        <w:t>в</w:t>
      </w:r>
      <w:r>
        <w:t>ле</w:t>
      </w:r>
      <w:r>
        <w:rPr>
          <w:spacing w:val="2"/>
        </w:rPr>
        <w:t>н</w:t>
      </w:r>
      <w:r>
        <w:t>ия</w:t>
      </w:r>
      <w:r>
        <w:rPr>
          <w:spacing w:val="-12"/>
        </w:rPr>
        <w:t xml:space="preserve"> </w:t>
      </w:r>
      <w:r>
        <w:t>финансо</w:t>
      </w:r>
      <w:r>
        <w:rPr>
          <w:spacing w:val="-1"/>
        </w:rPr>
        <w:t>в</w:t>
      </w:r>
      <w:r>
        <w:t>-на</w:t>
      </w:r>
      <w:r>
        <w:rPr>
          <w:spacing w:val="-1"/>
        </w:rPr>
        <w:t>ч</w:t>
      </w:r>
      <w:r>
        <w:t>а</w:t>
      </w:r>
      <w:r>
        <w:rPr>
          <w:spacing w:val="2"/>
        </w:rPr>
        <w:t>л</w:t>
      </w:r>
      <w:r>
        <w:rPr>
          <w:spacing w:val="-1"/>
        </w:rPr>
        <w:t>ь</w:t>
      </w:r>
      <w:r>
        <w:rPr>
          <w:spacing w:val="2"/>
        </w:rPr>
        <w:t>н</w:t>
      </w:r>
      <w:r>
        <w:t>и</w:t>
      </w:r>
      <w:r>
        <w:rPr>
          <w:spacing w:val="-2"/>
        </w:rPr>
        <w:t>к</w:t>
      </w:r>
      <w:r>
        <w:t>а</w:t>
      </w:r>
      <w:r>
        <w:rPr>
          <w:spacing w:val="-14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spacing w:val="-13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</w:t>
      </w:r>
      <w:r>
        <w:t>д</w:t>
      </w:r>
      <w:r>
        <w:rPr>
          <w:spacing w:val="2"/>
        </w:rPr>
        <w:t>е</w:t>
      </w:r>
      <w:r>
        <w:t>ла</w:t>
      </w:r>
      <w:r>
        <w:rPr>
          <w:spacing w:val="39"/>
        </w:rPr>
        <w:t xml:space="preserve"> </w:t>
      </w:r>
      <w:r>
        <w:t>Пар</w:t>
      </w:r>
      <w:r>
        <w:rPr>
          <w:spacing w:val="-1"/>
        </w:rPr>
        <w:t>ш</w:t>
      </w:r>
      <w:r>
        <w:rPr>
          <w:spacing w:val="2"/>
        </w:rPr>
        <w:t>а</w:t>
      </w:r>
      <w:r>
        <w:rPr>
          <w:spacing w:val="-2"/>
        </w:rPr>
        <w:t>к</w:t>
      </w:r>
      <w:r>
        <w:t>о</w:t>
      </w:r>
      <w:r>
        <w:rPr>
          <w:spacing w:val="4"/>
        </w:rPr>
        <w:t>в</w:t>
      </w:r>
      <w:r>
        <w:t>у</w:t>
      </w:r>
      <w:r>
        <w:rPr>
          <w:spacing w:val="-15"/>
        </w:rPr>
        <w:t xml:space="preserve"> </w:t>
      </w:r>
      <w:r>
        <w:t>И.В.</w:t>
      </w:r>
    </w:p>
    <w:p w:rsidR="00000000" w:rsidRDefault="00EE656F">
      <w:pPr>
        <w:pStyle w:val="a3"/>
        <w:numPr>
          <w:ilvl w:val="0"/>
          <w:numId w:val="8"/>
        </w:numPr>
        <w:tabs>
          <w:tab w:val="left" w:pos="1164"/>
        </w:tabs>
        <w:kinsoku w:val="0"/>
        <w:overflowPunct w:val="0"/>
        <w:spacing w:before="0" w:line="300" w:lineRule="exact"/>
        <w:ind w:left="101" w:right="155" w:firstLine="720"/>
        <w:jc w:val="both"/>
      </w:pPr>
      <w:r>
        <w:t>На</w:t>
      </w:r>
      <w:r>
        <w:t>с</w:t>
      </w:r>
      <w:r>
        <w:rPr>
          <w:spacing w:val="-1"/>
        </w:rPr>
        <w:t>т</w:t>
      </w:r>
      <w:r>
        <w:t>оя</w:t>
      </w:r>
      <w:r>
        <w:rPr>
          <w:spacing w:val="-1"/>
        </w:rPr>
        <w:t>щ</w:t>
      </w:r>
      <w:r>
        <w:t>ий</w:t>
      </w:r>
      <w:r>
        <w:rPr>
          <w:spacing w:val="49"/>
        </w:rPr>
        <w:t xml:space="preserve"> </w:t>
      </w:r>
      <w:r>
        <w:t>пр</w:t>
      </w:r>
      <w:r>
        <w:rPr>
          <w:spacing w:val="2"/>
        </w:rPr>
        <w:t>и</w:t>
      </w:r>
      <w:r>
        <w:rPr>
          <w:spacing w:val="-2"/>
        </w:rPr>
        <w:t>к</w:t>
      </w:r>
      <w:r>
        <w:t>аз</w:t>
      </w:r>
      <w:r>
        <w:rPr>
          <w:spacing w:val="51"/>
        </w:rPr>
        <w:t xml:space="preserve"> </w:t>
      </w:r>
      <w:r>
        <w:t>вс</w:t>
      </w:r>
      <w:r>
        <w:rPr>
          <w:spacing w:val="4"/>
        </w:rPr>
        <w:t>т</w:t>
      </w:r>
      <w:r>
        <w:rPr>
          <w:spacing w:val="-6"/>
        </w:rPr>
        <w:t>у</w:t>
      </w:r>
      <w:r>
        <w:t>пает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</w:t>
      </w:r>
      <w:r>
        <w:rPr>
          <w:spacing w:val="5"/>
        </w:rPr>
        <w:t>л</w:t>
      </w:r>
      <w:r>
        <w:t>у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января</w:t>
      </w:r>
      <w:r>
        <w:rPr>
          <w:spacing w:val="49"/>
        </w:rPr>
        <w:t xml:space="preserve"> </w:t>
      </w:r>
      <w:r>
        <w:t>20</w:t>
      </w:r>
      <w:r>
        <w:rPr>
          <w:spacing w:val="2"/>
        </w:rPr>
        <w:t>1</w:t>
      </w:r>
      <w:r>
        <w:t>6</w:t>
      </w:r>
      <w:r>
        <w:rPr>
          <w:spacing w:val="49"/>
        </w:rPr>
        <w:t xml:space="preserve"> </w:t>
      </w:r>
      <w:r>
        <w:rPr>
          <w:spacing w:val="-1"/>
        </w:rPr>
        <w:t>г</w:t>
      </w:r>
      <w:r>
        <w:t>ода</w:t>
      </w:r>
      <w:r>
        <w:rPr>
          <w:spacing w:val="48"/>
        </w:rPr>
        <w:t xml:space="preserve"> </w:t>
      </w:r>
      <w:r>
        <w:t>и</w:t>
      </w:r>
      <w:r>
        <w:rPr>
          <w:w w:val="99"/>
        </w:rPr>
        <w:t xml:space="preserve"> </w:t>
      </w:r>
      <w:r>
        <w:t>распрос</w:t>
      </w:r>
      <w:r>
        <w:rPr>
          <w:spacing w:val="-1"/>
        </w:rPr>
        <w:t>т</w:t>
      </w:r>
      <w:r>
        <w:t>раня</w:t>
      </w:r>
      <w:r>
        <w:rPr>
          <w:spacing w:val="2"/>
        </w:rPr>
        <w:t>е</w:t>
      </w:r>
      <w:r>
        <w:rPr>
          <w:spacing w:val="-1"/>
        </w:rPr>
        <w:t>т</w:t>
      </w:r>
      <w:r>
        <w:t xml:space="preserve">ся </w:t>
      </w:r>
      <w:r>
        <w:rPr>
          <w:spacing w:val="15"/>
        </w:rPr>
        <w:t xml:space="preserve"> </w:t>
      </w:r>
      <w:r>
        <w:t xml:space="preserve">на </w:t>
      </w:r>
      <w:r>
        <w:rPr>
          <w:spacing w:val="16"/>
        </w:rPr>
        <w:t xml:space="preserve"> </w:t>
      </w:r>
      <w:r>
        <w:t>п</w:t>
      </w:r>
      <w:r>
        <w:rPr>
          <w:spacing w:val="-1"/>
        </w:rPr>
        <w:t>р</w:t>
      </w:r>
      <w:r>
        <w:t>авоо</w:t>
      </w:r>
      <w:r>
        <w:rPr>
          <w:spacing w:val="-1"/>
        </w:rPr>
        <w:t>т</w:t>
      </w:r>
      <w:r>
        <w:t>н</w:t>
      </w:r>
      <w:r>
        <w:rPr>
          <w:spacing w:val="2"/>
        </w:rPr>
        <w:t>о</w:t>
      </w:r>
      <w:r>
        <w:rPr>
          <w:spacing w:val="-1"/>
        </w:rPr>
        <w:t>ш</w:t>
      </w:r>
      <w:r>
        <w:t xml:space="preserve">ения, </w:t>
      </w:r>
      <w:r>
        <w:rPr>
          <w:spacing w:val="14"/>
        </w:rPr>
        <w:t xml:space="preserve"> </w:t>
      </w:r>
      <w:r>
        <w:rPr>
          <w:spacing w:val="2"/>
        </w:rPr>
        <w:t>в</w:t>
      </w:r>
      <w:r>
        <w:t>озни</w:t>
      </w:r>
      <w:r>
        <w:rPr>
          <w:spacing w:val="-2"/>
        </w:rPr>
        <w:t>к</w:t>
      </w:r>
      <w:r>
        <w:t>аю</w:t>
      </w:r>
      <w:r>
        <w:rPr>
          <w:spacing w:val="-1"/>
        </w:rPr>
        <w:t>щ</w:t>
      </w:r>
      <w:r>
        <w:t xml:space="preserve">ие </w:t>
      </w:r>
      <w:r>
        <w:rPr>
          <w:spacing w:val="14"/>
        </w:rPr>
        <w:t xml:space="preserve"> </w:t>
      </w:r>
      <w:r>
        <w:t xml:space="preserve">при </w:t>
      </w:r>
      <w:r>
        <w:rPr>
          <w:spacing w:val="17"/>
        </w:rPr>
        <w:t xml:space="preserve"> </w:t>
      </w:r>
      <w: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 xml:space="preserve">авлении </w:t>
      </w:r>
      <w:r>
        <w:rPr>
          <w:spacing w:val="14"/>
        </w:rPr>
        <w:t xml:space="preserve"> </w:t>
      </w:r>
      <w:r>
        <w:t>свод</w:t>
      </w:r>
      <w:r>
        <w:rPr>
          <w:spacing w:val="2"/>
        </w:rPr>
        <w:t>н</w:t>
      </w:r>
      <w:r>
        <w:t>ой</w:t>
      </w:r>
    </w:p>
    <w:p w:rsidR="00000000" w:rsidRDefault="00EE656F">
      <w:pPr>
        <w:pStyle w:val="a3"/>
        <w:kinsoku w:val="0"/>
        <w:overflowPunct w:val="0"/>
        <w:spacing w:before="0" w:line="294" w:lineRule="exact"/>
        <w:ind w:left="0" w:right="56" w:firstLine="0"/>
        <w:jc w:val="center"/>
      </w:pPr>
      <w:r>
        <w:t>бюдже</w:t>
      </w:r>
      <w:r>
        <w:rPr>
          <w:spacing w:val="-1"/>
        </w:rPr>
        <w:t>т</w:t>
      </w:r>
      <w:r>
        <w:t>ной</w:t>
      </w:r>
      <w:r>
        <w:rPr>
          <w:spacing w:val="36"/>
        </w:rPr>
        <w:t xml:space="preserve"> </w:t>
      </w:r>
      <w:r>
        <w:t>росписи</w:t>
      </w:r>
      <w:r>
        <w:rPr>
          <w:spacing w:val="36"/>
        </w:rPr>
        <w:t xml:space="preserve"> </w:t>
      </w:r>
      <w:r>
        <w:t>бюдже</w:t>
      </w:r>
      <w:r>
        <w:rPr>
          <w:spacing w:val="-1"/>
        </w:rPr>
        <w:t>т</w:t>
      </w:r>
      <w:r>
        <w:t>а</w:t>
      </w:r>
      <w:r>
        <w:rPr>
          <w:spacing w:val="35"/>
        </w:rPr>
        <w:t xml:space="preserve"> </w:t>
      </w:r>
      <w:r>
        <w:t>Белохо</w:t>
      </w:r>
      <w:r>
        <w:rPr>
          <w:spacing w:val="5"/>
        </w:rPr>
        <w:t>л</w:t>
      </w:r>
      <w:r>
        <w:rPr>
          <w:spacing w:val="-6"/>
        </w:rPr>
        <w:t>у</w:t>
      </w:r>
      <w:r>
        <w:t>н</w:t>
      </w:r>
      <w:r>
        <w:rPr>
          <w:spacing w:val="2"/>
        </w:rPr>
        <w:t>и</w:t>
      </w:r>
      <w:r>
        <w:t>ц</w:t>
      </w:r>
      <w:r>
        <w:rPr>
          <w:spacing w:val="-2"/>
        </w:rPr>
        <w:t>к</w:t>
      </w:r>
      <w:r>
        <w:rPr>
          <w:spacing w:val="-1"/>
        </w:rPr>
        <w:t>ог</w:t>
      </w:r>
      <w:r>
        <w:t>о</w:t>
      </w:r>
      <w:r>
        <w:rPr>
          <w:spacing w:val="38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ниципал</w:t>
      </w:r>
      <w:r>
        <w:rPr>
          <w:spacing w:val="-1"/>
        </w:rPr>
        <w:t>ь</w:t>
      </w:r>
      <w:r>
        <w:t>н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spacing w:val="35"/>
        </w:rPr>
        <w:t xml:space="preserve"> </w:t>
      </w:r>
      <w:r>
        <w:t>района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20</w:t>
      </w:r>
      <w:r>
        <w:rPr>
          <w:spacing w:val="2"/>
        </w:rPr>
        <w:t>1</w:t>
      </w:r>
      <w:r>
        <w:t>6</w:t>
      </w:r>
    </w:p>
    <w:p w:rsidR="00000000" w:rsidRDefault="00EE656F">
      <w:pPr>
        <w:pStyle w:val="a3"/>
        <w:kinsoku w:val="0"/>
        <w:overflowPunct w:val="0"/>
        <w:spacing w:before="1"/>
        <w:ind w:left="101" w:firstLine="0"/>
      </w:pPr>
      <w:r>
        <w:rPr>
          <w:spacing w:val="-1"/>
        </w:rPr>
        <w:t>г</w:t>
      </w:r>
      <w:r>
        <w:t>од.</w:t>
      </w:r>
    </w:p>
    <w:p w:rsidR="00000000" w:rsidRDefault="00EE656F">
      <w:pPr>
        <w:pStyle w:val="a3"/>
        <w:numPr>
          <w:ilvl w:val="0"/>
          <w:numId w:val="8"/>
        </w:numPr>
        <w:tabs>
          <w:tab w:val="left" w:pos="1164"/>
        </w:tabs>
        <w:kinsoku w:val="0"/>
        <w:overflowPunct w:val="0"/>
        <w:spacing w:before="0" w:line="298" w:lineRule="exact"/>
        <w:ind w:left="1164"/>
      </w:pPr>
      <w:r>
        <w:t>Призна</w:t>
      </w:r>
      <w:r>
        <w:rPr>
          <w:spacing w:val="-1"/>
        </w:rPr>
        <w:t>т</w:t>
      </w:r>
      <w:r>
        <w:t>ь</w:t>
      </w:r>
      <w:r>
        <w:rPr>
          <w:spacing w:val="-4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т</w:t>
      </w:r>
      <w:r>
        <w:t>ра</w:t>
      </w:r>
      <w:r>
        <w:rPr>
          <w:spacing w:val="-1"/>
        </w:rPr>
        <w:t>т</w:t>
      </w:r>
      <w:r>
        <w:t>и</w:t>
      </w:r>
      <w:r>
        <w:rPr>
          <w:spacing w:val="2"/>
        </w:rPr>
        <w:t>в</w:t>
      </w:r>
      <w:r>
        <w:rPr>
          <w:spacing w:val="-1"/>
        </w:rPr>
        <w:t>ш</w:t>
      </w:r>
      <w:r>
        <w:rPr>
          <w:spacing w:val="2"/>
        </w:rPr>
        <w:t>и</w:t>
      </w:r>
      <w:r>
        <w:t>м</w:t>
      </w:r>
      <w:r>
        <w:rPr>
          <w:spacing w:val="-9"/>
        </w:rPr>
        <w:t xml:space="preserve"> </w:t>
      </w:r>
      <w:r>
        <w:t>си</w:t>
      </w:r>
      <w:r>
        <w:rPr>
          <w:spacing w:val="5"/>
        </w:rPr>
        <w:t>л</w:t>
      </w:r>
      <w:r>
        <w:t>у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ян</w:t>
      </w:r>
      <w:r>
        <w:rPr>
          <w:spacing w:val="2"/>
        </w:rPr>
        <w:t>в</w:t>
      </w:r>
      <w:r>
        <w:t>аря</w:t>
      </w:r>
      <w:r>
        <w:rPr>
          <w:spacing w:val="-7"/>
        </w:rPr>
        <w:t xml:space="preserve"> </w:t>
      </w:r>
      <w:r>
        <w:t>20</w:t>
      </w:r>
      <w:r>
        <w:rPr>
          <w:spacing w:val="2"/>
        </w:rPr>
        <w:t>1</w:t>
      </w:r>
      <w:r>
        <w:t>6</w:t>
      </w:r>
      <w:r>
        <w:rPr>
          <w:spacing w:val="-8"/>
        </w:rPr>
        <w:t xml:space="preserve"> </w:t>
      </w:r>
      <w:r>
        <w:rPr>
          <w:spacing w:val="-1"/>
        </w:rPr>
        <w:t>г</w:t>
      </w:r>
      <w:r>
        <w:t>ода:</w:t>
      </w:r>
    </w:p>
    <w:p w:rsidR="00000000" w:rsidRDefault="00EE656F">
      <w:pPr>
        <w:pStyle w:val="a3"/>
        <w:numPr>
          <w:ilvl w:val="1"/>
          <w:numId w:val="7"/>
        </w:numPr>
        <w:tabs>
          <w:tab w:val="left" w:pos="1438"/>
        </w:tabs>
        <w:kinsoku w:val="0"/>
        <w:overflowPunct w:val="0"/>
        <w:spacing w:before="1"/>
        <w:ind w:left="101" w:right="155" w:firstLine="648"/>
        <w:jc w:val="both"/>
      </w:pPr>
      <w:r>
        <w:t>при</w:t>
      </w:r>
      <w:r>
        <w:rPr>
          <w:spacing w:val="-2"/>
        </w:rPr>
        <w:t>к</w:t>
      </w:r>
      <w:r>
        <w:t>аз</w:t>
      </w:r>
      <w:r>
        <w:rPr>
          <w:spacing w:val="24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t>вления</w:t>
      </w:r>
      <w:r>
        <w:rPr>
          <w:spacing w:val="22"/>
        </w:rPr>
        <w:t xml:space="preserve"> </w:t>
      </w:r>
      <w:r>
        <w:t>финан</w:t>
      </w:r>
      <w:r>
        <w:rPr>
          <w:spacing w:val="2"/>
        </w:rPr>
        <w:t>с</w:t>
      </w:r>
      <w:r>
        <w:t>ов</w:t>
      </w:r>
      <w:r>
        <w:rPr>
          <w:spacing w:val="22"/>
        </w:rPr>
        <w:t xml:space="preserve"> </w:t>
      </w:r>
      <w:r>
        <w:t>ад</w:t>
      </w:r>
      <w:r>
        <w:rPr>
          <w:spacing w:val="-1"/>
        </w:rPr>
        <w:t>м</w:t>
      </w:r>
      <w:r>
        <w:t>ини</w:t>
      </w:r>
      <w:r>
        <w:rPr>
          <w:spacing w:val="2"/>
        </w:rPr>
        <w:t>с</w:t>
      </w:r>
      <w:r>
        <w:rPr>
          <w:spacing w:val="-1"/>
        </w:rPr>
        <w:t>т</w:t>
      </w:r>
      <w:r>
        <w:t>рации</w:t>
      </w:r>
      <w:r>
        <w:rPr>
          <w:spacing w:val="24"/>
        </w:rPr>
        <w:t xml:space="preserve"> </w:t>
      </w:r>
      <w:r>
        <w:t>Белохо</w:t>
      </w:r>
      <w:r>
        <w:rPr>
          <w:spacing w:val="5"/>
        </w:rPr>
        <w:t>л</w:t>
      </w:r>
      <w:r>
        <w:rPr>
          <w:spacing w:val="-6"/>
        </w:rPr>
        <w:t>у</w:t>
      </w:r>
      <w:r>
        <w:t>ни</w:t>
      </w:r>
      <w:r>
        <w:rPr>
          <w:spacing w:val="2"/>
        </w:rPr>
        <w:t>ц</w:t>
      </w:r>
      <w:r>
        <w:rPr>
          <w:spacing w:val="-2"/>
        </w:rPr>
        <w:t>к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w w:val="99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ниципал</w:t>
      </w:r>
      <w:r>
        <w:rPr>
          <w:spacing w:val="-1"/>
        </w:rPr>
        <w:t>ь</w:t>
      </w:r>
      <w:r>
        <w:t>н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spacing w:val="10"/>
        </w:rPr>
        <w:t xml:space="preserve"> </w:t>
      </w:r>
      <w:r>
        <w:t>р</w:t>
      </w:r>
      <w:r>
        <w:rPr>
          <w:spacing w:val="2"/>
        </w:rPr>
        <w:t>а</w:t>
      </w:r>
      <w:r>
        <w:t>йона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11.1</w:t>
      </w:r>
      <w:r>
        <w:rPr>
          <w:spacing w:val="2"/>
        </w:rPr>
        <w:t>2</w:t>
      </w:r>
      <w:r>
        <w:t>.2013</w:t>
      </w:r>
      <w:r>
        <w:rPr>
          <w:spacing w:val="11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rPr>
          <w:spacing w:val="2"/>
        </w:rPr>
        <w:t>7</w:t>
      </w:r>
      <w:r>
        <w:t>3</w:t>
      </w:r>
      <w:r>
        <w:rPr>
          <w:spacing w:val="22"/>
        </w:rPr>
        <w:t xml:space="preserve"> </w:t>
      </w:r>
      <w:r>
        <w:rPr>
          <w:spacing w:val="-3"/>
        </w:rPr>
        <w:t>«</w:t>
      </w:r>
      <w:r>
        <w:t>Об</w:t>
      </w:r>
      <w:r>
        <w:rPr>
          <w:spacing w:val="15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т</w:t>
      </w:r>
      <w:r>
        <w:rPr>
          <w:spacing w:val="2"/>
        </w:rPr>
        <w:t>в</w:t>
      </w:r>
      <w:r>
        <w:t>ерждении</w:t>
      </w:r>
      <w:r>
        <w:rPr>
          <w:spacing w:val="8"/>
        </w:rPr>
        <w:t xml:space="preserve"> </w:t>
      </w:r>
      <w:r>
        <w:t>Поря</w:t>
      </w:r>
      <w:r>
        <w:rPr>
          <w:spacing w:val="2"/>
        </w:rPr>
        <w:t>д</w:t>
      </w:r>
      <w:r>
        <w:rPr>
          <w:spacing w:val="-2"/>
        </w:rPr>
        <w:t>к</w:t>
      </w:r>
      <w:r>
        <w:t>а</w:t>
      </w:r>
      <w:r>
        <w:rPr>
          <w:w w:val="99"/>
        </w:rPr>
        <w:t xml:space="preserve"> </w:t>
      </w:r>
      <w:r>
        <w:t>сос</w:t>
      </w:r>
      <w:r>
        <w:rPr>
          <w:spacing w:val="-1"/>
        </w:rPr>
        <w:t>т</w:t>
      </w:r>
      <w:r>
        <w:t>авления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веде</w:t>
      </w:r>
      <w:r>
        <w:rPr>
          <w:spacing w:val="2"/>
        </w:rPr>
        <w:t>н</w:t>
      </w:r>
      <w:r>
        <w:t>ия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</w:t>
      </w:r>
      <w:r>
        <w:rPr>
          <w:spacing w:val="1"/>
        </w:rPr>
        <w:t>т</w:t>
      </w:r>
      <w:r>
        <w:t>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бюдж</w:t>
      </w:r>
      <w:r>
        <w:rPr>
          <w:spacing w:val="2"/>
        </w:rPr>
        <w:t>е</w:t>
      </w:r>
      <w:r>
        <w:rPr>
          <w:spacing w:val="-1"/>
        </w:rPr>
        <w:t>т</w:t>
      </w:r>
      <w:r>
        <w:t>а</w:t>
      </w:r>
      <w:r>
        <w:rPr>
          <w:spacing w:val="1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</w:t>
      </w:r>
      <w:r>
        <w:rPr>
          <w:spacing w:val="2"/>
        </w:rPr>
        <w:t>л</w:t>
      </w:r>
      <w:r>
        <w:rPr>
          <w:spacing w:val="-1"/>
        </w:rPr>
        <w:t>ь</w:t>
      </w:r>
      <w:r>
        <w:t>но</w:t>
      </w:r>
      <w:r>
        <w:rPr>
          <w:spacing w:val="1"/>
        </w:rPr>
        <w:t>го</w:t>
      </w:r>
      <w:r>
        <w:rPr>
          <w:spacing w:val="1"/>
          <w:w w:val="99"/>
        </w:rPr>
        <w:t xml:space="preserve"> </w:t>
      </w:r>
      <w:r>
        <w:t>образований</w:t>
      </w:r>
      <w:r>
        <w:rPr>
          <w:spacing w:val="-18"/>
        </w:rPr>
        <w:t xml:space="preserve"> </w:t>
      </w:r>
      <w:r>
        <w:rPr>
          <w:spacing w:val="-3"/>
        </w:rPr>
        <w:t>«</w:t>
      </w:r>
      <w:r>
        <w:t>Бел</w:t>
      </w:r>
      <w:r>
        <w:rPr>
          <w:spacing w:val="2"/>
        </w:rPr>
        <w:t>о</w:t>
      </w:r>
      <w:r>
        <w:t>х</w:t>
      </w:r>
      <w:r>
        <w:rPr>
          <w:spacing w:val="2"/>
        </w:rPr>
        <w:t>ол</w:t>
      </w:r>
      <w:r>
        <w:rPr>
          <w:spacing w:val="-6"/>
        </w:rPr>
        <w:t>у</w:t>
      </w:r>
      <w:r>
        <w:t>ни</w:t>
      </w:r>
      <w:r>
        <w:rPr>
          <w:spacing w:val="2"/>
        </w:rPr>
        <w:t>ц</w:t>
      </w:r>
      <w:r>
        <w:rPr>
          <w:spacing w:val="-2"/>
        </w:rPr>
        <w:t>к</w:t>
      </w:r>
      <w:r>
        <w:t>ий</w:t>
      </w:r>
      <w:r>
        <w:rPr>
          <w:spacing w:val="-20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rPr>
          <w:spacing w:val="2"/>
        </w:rPr>
        <w:t>н</w:t>
      </w:r>
      <w:r>
        <w:t>иципа</w:t>
      </w:r>
      <w:r>
        <w:rPr>
          <w:spacing w:val="2"/>
        </w:rPr>
        <w:t>л</w:t>
      </w:r>
      <w:r>
        <w:rPr>
          <w:spacing w:val="-1"/>
        </w:rPr>
        <w:t>ь</w:t>
      </w:r>
      <w:r>
        <w:t>н</w:t>
      </w:r>
      <w:r>
        <w:rPr>
          <w:spacing w:val="1"/>
        </w:rPr>
        <w:t>ы</w:t>
      </w:r>
      <w:r>
        <w:t>й</w:t>
      </w:r>
      <w:r>
        <w:rPr>
          <w:spacing w:val="-19"/>
        </w:rPr>
        <w:t xml:space="preserve"> </w:t>
      </w:r>
      <w:r>
        <w:t>райо</w:t>
      </w:r>
      <w:r>
        <w:rPr>
          <w:spacing w:val="2"/>
        </w:rPr>
        <w:t>н</w:t>
      </w:r>
      <w:r>
        <w:rPr>
          <w:spacing w:val="-3"/>
        </w:rPr>
        <w:t>»</w:t>
      </w:r>
      <w:r>
        <w:t>.</w:t>
      </w:r>
    </w:p>
    <w:p w:rsidR="00000000" w:rsidRDefault="00EE656F">
      <w:pPr>
        <w:pStyle w:val="a3"/>
        <w:numPr>
          <w:ilvl w:val="1"/>
          <w:numId w:val="7"/>
        </w:numPr>
        <w:tabs>
          <w:tab w:val="left" w:pos="1484"/>
        </w:tabs>
        <w:kinsoku w:val="0"/>
        <w:overflowPunct w:val="0"/>
        <w:spacing w:before="1" w:line="300" w:lineRule="exact"/>
        <w:ind w:left="101" w:right="157" w:firstLine="708"/>
        <w:jc w:val="both"/>
      </w:pPr>
      <w:r>
        <w:t>пр</w:t>
      </w:r>
      <w:r>
        <w:rPr>
          <w:spacing w:val="2"/>
        </w:rPr>
        <w:t>и</w:t>
      </w:r>
      <w:r>
        <w:rPr>
          <w:spacing w:val="-2"/>
        </w:rPr>
        <w:t>к</w:t>
      </w:r>
      <w:r>
        <w:t>аз</w:t>
      </w:r>
      <w:r>
        <w:rPr>
          <w:spacing w:val="15"/>
        </w:rPr>
        <w:t xml:space="preserve"> </w:t>
      </w:r>
      <w:r>
        <w:rPr>
          <w:spacing w:val="-6"/>
        </w:rPr>
        <w:t>у</w:t>
      </w:r>
      <w:r>
        <w:t>пра</w:t>
      </w:r>
      <w:r>
        <w:rPr>
          <w:spacing w:val="2"/>
        </w:rPr>
        <w:t>в</w:t>
      </w:r>
      <w:r>
        <w:t>л</w:t>
      </w:r>
      <w:r>
        <w:t>ения</w:t>
      </w:r>
      <w:r>
        <w:rPr>
          <w:spacing w:val="10"/>
        </w:rPr>
        <w:t xml:space="preserve"> </w:t>
      </w:r>
      <w:r>
        <w:t>финансов</w:t>
      </w:r>
      <w:r>
        <w:rPr>
          <w:spacing w:val="10"/>
        </w:rPr>
        <w:t xml:space="preserve"> </w:t>
      </w:r>
      <w:r>
        <w:rPr>
          <w:spacing w:val="2"/>
        </w:rPr>
        <w:t>а</w:t>
      </w:r>
      <w:r>
        <w:t>д</w:t>
      </w:r>
      <w:r>
        <w:rPr>
          <w:spacing w:val="-1"/>
        </w:rPr>
        <w:t>м</w:t>
      </w:r>
      <w:r>
        <w:t>инис</w:t>
      </w:r>
      <w:r>
        <w:rPr>
          <w:spacing w:val="-1"/>
        </w:rPr>
        <w:t>т</w:t>
      </w:r>
      <w:r>
        <w:t>рации</w:t>
      </w:r>
      <w:r>
        <w:rPr>
          <w:spacing w:val="12"/>
        </w:rPr>
        <w:t xml:space="preserve"> </w:t>
      </w:r>
      <w:r>
        <w:t>Бел</w:t>
      </w:r>
      <w:r>
        <w:rPr>
          <w:spacing w:val="2"/>
        </w:rPr>
        <w:t>о</w:t>
      </w:r>
      <w:r>
        <w:t>хо</w:t>
      </w:r>
      <w:r>
        <w:rPr>
          <w:spacing w:val="5"/>
        </w:rPr>
        <w:t>л</w:t>
      </w:r>
      <w:r>
        <w:rPr>
          <w:spacing w:val="-6"/>
        </w:rPr>
        <w:t>у</w:t>
      </w:r>
      <w:r>
        <w:t>ниц</w:t>
      </w:r>
      <w:r>
        <w:rPr>
          <w:spacing w:val="-2"/>
        </w:rPr>
        <w:t>к</w:t>
      </w:r>
      <w:r>
        <w:rPr>
          <w:spacing w:val="2"/>
        </w:rPr>
        <w:t>о</w:t>
      </w:r>
      <w:r>
        <w:rPr>
          <w:spacing w:val="1"/>
        </w:rPr>
        <w:t>г</w:t>
      </w:r>
      <w:r>
        <w:t>о</w:t>
      </w:r>
      <w:r>
        <w:rPr>
          <w:w w:val="99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ниципал</w:t>
      </w:r>
      <w:r>
        <w:rPr>
          <w:spacing w:val="-1"/>
        </w:rPr>
        <w:t>ь</w:t>
      </w:r>
      <w:r>
        <w:t>н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spacing w:val="49"/>
        </w:rPr>
        <w:t xml:space="preserve"> </w:t>
      </w:r>
      <w:r>
        <w:t>ра</w:t>
      </w:r>
      <w:r>
        <w:rPr>
          <w:spacing w:val="2"/>
        </w:rPr>
        <w:t>й</w:t>
      </w:r>
      <w:r>
        <w:t>она</w:t>
      </w:r>
      <w:r>
        <w:rPr>
          <w:spacing w:val="50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19.</w:t>
      </w:r>
      <w:r>
        <w:rPr>
          <w:spacing w:val="2"/>
        </w:rPr>
        <w:t>0</w:t>
      </w:r>
      <w:r>
        <w:t>3.2014</w:t>
      </w:r>
      <w:r>
        <w:rPr>
          <w:spacing w:val="52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 xml:space="preserve">13  </w:t>
      </w:r>
      <w:r>
        <w:rPr>
          <w:spacing w:val="34"/>
        </w:rPr>
        <w:t xml:space="preserve"> </w:t>
      </w:r>
      <w:r>
        <w:t>«О</w:t>
      </w:r>
      <w:r>
        <w:rPr>
          <w:spacing w:val="50"/>
        </w:rPr>
        <w:t xml:space="preserve"> </w:t>
      </w:r>
      <w:r>
        <w:t>внесении</w:t>
      </w:r>
      <w:r>
        <w:rPr>
          <w:spacing w:val="50"/>
        </w:rPr>
        <w:t xml:space="preserve"> </w:t>
      </w:r>
      <w:r>
        <w:rPr>
          <w:spacing w:val="2"/>
        </w:rPr>
        <w:t>и</w:t>
      </w:r>
      <w:r>
        <w:t>з</w:t>
      </w:r>
      <w:r>
        <w:rPr>
          <w:spacing w:val="-1"/>
        </w:rPr>
        <w:t>м</w:t>
      </w:r>
      <w:r>
        <w:t>енений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при</w:t>
      </w:r>
      <w:r>
        <w:rPr>
          <w:spacing w:val="-2"/>
        </w:rPr>
        <w:t>к</w:t>
      </w:r>
      <w:r>
        <w:t>аз</w:t>
      </w:r>
    </w:p>
    <w:p w:rsidR="00000000" w:rsidRDefault="00EE656F">
      <w:pPr>
        <w:pStyle w:val="a3"/>
        <w:kinsoku w:val="0"/>
        <w:overflowPunct w:val="0"/>
        <w:spacing w:before="0" w:line="294" w:lineRule="exact"/>
        <w:ind w:left="101" w:firstLine="0"/>
      </w:pPr>
      <w:r>
        <w:rPr>
          <w:spacing w:val="-6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t>вления</w:t>
      </w:r>
      <w:r>
        <w:rPr>
          <w:spacing w:val="50"/>
        </w:rPr>
        <w:t xml:space="preserve"> </w:t>
      </w:r>
      <w:r>
        <w:t>финанс</w:t>
      </w:r>
      <w:r>
        <w:rPr>
          <w:spacing w:val="2"/>
        </w:rPr>
        <w:t>о</w:t>
      </w:r>
      <w:r>
        <w:t>в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11.</w:t>
      </w:r>
      <w:r>
        <w:rPr>
          <w:spacing w:val="2"/>
        </w:rPr>
        <w:t>1</w:t>
      </w:r>
      <w:r>
        <w:t>2.2013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</w:t>
      </w:r>
      <w:r>
        <w:rPr>
          <w:spacing w:val="2"/>
        </w:rPr>
        <w:t>3</w:t>
      </w:r>
      <w:r>
        <w:t>».</w:t>
      </w:r>
    </w:p>
    <w:p w:rsidR="00000000" w:rsidRDefault="00EE656F">
      <w:pPr>
        <w:pStyle w:val="a3"/>
        <w:numPr>
          <w:ilvl w:val="1"/>
          <w:numId w:val="7"/>
        </w:numPr>
        <w:tabs>
          <w:tab w:val="left" w:pos="1445"/>
        </w:tabs>
        <w:kinsoku w:val="0"/>
        <w:overflowPunct w:val="0"/>
        <w:spacing w:before="1" w:line="239" w:lineRule="auto"/>
        <w:ind w:left="101" w:right="109" w:firstLine="648"/>
        <w:jc w:val="both"/>
      </w:pPr>
      <w:r>
        <w:rPr>
          <w:spacing w:val="2"/>
        </w:rPr>
        <w:t>п</w:t>
      </w:r>
      <w:r>
        <w:t>ри</w:t>
      </w:r>
      <w:r>
        <w:rPr>
          <w:spacing w:val="-2"/>
        </w:rPr>
        <w:t>к</w:t>
      </w:r>
      <w:r>
        <w:t>аз</w:t>
      </w:r>
      <w:r>
        <w:rPr>
          <w:spacing w:val="34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2"/>
        </w:rPr>
        <w:t>а</w:t>
      </w:r>
      <w:r>
        <w:t>вления</w:t>
      </w:r>
      <w:r>
        <w:rPr>
          <w:spacing w:val="31"/>
        </w:rPr>
        <w:t xml:space="preserve"> </w:t>
      </w:r>
      <w:r>
        <w:t>финан</w:t>
      </w:r>
      <w:r>
        <w:rPr>
          <w:spacing w:val="2"/>
        </w:rPr>
        <w:t>с</w:t>
      </w:r>
      <w:r>
        <w:t>ов</w:t>
      </w:r>
      <w:r>
        <w:rPr>
          <w:spacing w:val="32"/>
        </w:rPr>
        <w:t xml:space="preserve"> </w:t>
      </w:r>
      <w:r>
        <w:t>ад</w:t>
      </w:r>
      <w:r>
        <w:rPr>
          <w:spacing w:val="-1"/>
        </w:rPr>
        <w:t>м</w:t>
      </w:r>
      <w:r>
        <w:t>ини</w:t>
      </w:r>
      <w:r>
        <w:rPr>
          <w:spacing w:val="2"/>
        </w:rPr>
        <w:t>с</w:t>
      </w:r>
      <w:r>
        <w:rPr>
          <w:spacing w:val="-1"/>
        </w:rPr>
        <w:t>т</w:t>
      </w:r>
      <w:r>
        <w:t>рации</w:t>
      </w:r>
      <w:r>
        <w:rPr>
          <w:spacing w:val="34"/>
        </w:rPr>
        <w:t xml:space="preserve"> </w:t>
      </w:r>
      <w:r>
        <w:t>Белохо</w:t>
      </w:r>
      <w:r>
        <w:rPr>
          <w:spacing w:val="5"/>
        </w:rPr>
        <w:t>л</w:t>
      </w:r>
      <w:r>
        <w:rPr>
          <w:spacing w:val="-6"/>
        </w:rPr>
        <w:t>у</w:t>
      </w:r>
      <w:r>
        <w:t>ни</w:t>
      </w:r>
      <w:r>
        <w:rPr>
          <w:spacing w:val="2"/>
        </w:rPr>
        <w:t>ц</w:t>
      </w:r>
      <w:r>
        <w:rPr>
          <w:spacing w:val="-2"/>
        </w:rPr>
        <w:t>к</w:t>
      </w:r>
      <w:r>
        <w:t>о</w:t>
      </w:r>
      <w:r>
        <w:rPr>
          <w:spacing w:val="1"/>
        </w:rPr>
        <w:t>г</w:t>
      </w:r>
      <w:r>
        <w:t>о</w:t>
      </w:r>
      <w:r>
        <w:rPr>
          <w:w w:val="99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ниципал</w:t>
      </w:r>
      <w:r>
        <w:rPr>
          <w:spacing w:val="-1"/>
        </w:rPr>
        <w:t>ь</w:t>
      </w:r>
      <w:r>
        <w:t>н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spacing w:val="55"/>
        </w:rPr>
        <w:t xml:space="preserve"> </w:t>
      </w:r>
      <w:r>
        <w:t>ра</w:t>
      </w:r>
      <w:r>
        <w:rPr>
          <w:spacing w:val="2"/>
        </w:rPr>
        <w:t>й</w:t>
      </w:r>
      <w:r>
        <w:t>она</w:t>
      </w:r>
      <w:r>
        <w:rPr>
          <w:spacing w:val="55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26.11.2</w:t>
      </w:r>
      <w:r>
        <w:rPr>
          <w:spacing w:val="2"/>
        </w:rPr>
        <w:t>0</w:t>
      </w:r>
      <w:r>
        <w:t>14</w:t>
      </w:r>
      <w:r>
        <w:rPr>
          <w:spacing w:val="55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73</w:t>
      </w:r>
      <w:r>
        <w:rPr>
          <w:spacing w:val="45"/>
        </w:rPr>
        <w:t xml:space="preserve"> </w:t>
      </w:r>
      <w:r>
        <w:rPr>
          <w:spacing w:val="-3"/>
        </w:rPr>
        <w:t>«</w:t>
      </w:r>
      <w:r>
        <w:t>О</w:t>
      </w:r>
      <w:r>
        <w:rPr>
          <w:spacing w:val="55"/>
        </w:rPr>
        <w:t xml:space="preserve"> </w:t>
      </w:r>
      <w:r>
        <w:t>внесении</w:t>
      </w:r>
      <w:r>
        <w:rPr>
          <w:spacing w:val="56"/>
        </w:rPr>
        <w:t xml:space="preserve"> </w:t>
      </w:r>
      <w:r>
        <w:rPr>
          <w:spacing w:val="2"/>
        </w:rPr>
        <w:t>и</w:t>
      </w:r>
      <w:r>
        <w:t>з</w:t>
      </w:r>
      <w:r>
        <w:rPr>
          <w:spacing w:val="-1"/>
        </w:rPr>
        <w:t>м</w:t>
      </w:r>
      <w:r>
        <w:t>енений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при</w:t>
      </w:r>
      <w:r>
        <w:rPr>
          <w:spacing w:val="-2"/>
        </w:rPr>
        <w:t>к</w:t>
      </w:r>
      <w:r>
        <w:t>аз</w:t>
      </w:r>
      <w:r>
        <w:rPr>
          <w:w w:val="99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t>вления</w:t>
      </w:r>
      <w:r>
        <w:rPr>
          <w:spacing w:val="50"/>
        </w:rPr>
        <w:t xml:space="preserve"> </w:t>
      </w:r>
      <w:r>
        <w:t>финанс</w:t>
      </w:r>
      <w:r>
        <w:rPr>
          <w:spacing w:val="2"/>
        </w:rPr>
        <w:t>о</w:t>
      </w:r>
      <w:r>
        <w:t>в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11.</w:t>
      </w:r>
      <w:r>
        <w:rPr>
          <w:spacing w:val="2"/>
        </w:rPr>
        <w:t>1</w:t>
      </w:r>
      <w:r>
        <w:t>2.2013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</w:t>
      </w:r>
      <w:r>
        <w:rPr>
          <w:spacing w:val="2"/>
        </w:rPr>
        <w:t>3</w:t>
      </w:r>
      <w:r>
        <w:t>».</w:t>
      </w:r>
    </w:p>
    <w:p w:rsidR="00000000" w:rsidRDefault="00EE656F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pStyle w:val="a3"/>
        <w:kinsoku w:val="0"/>
        <w:overflowPunct w:val="0"/>
        <w:spacing w:before="0" w:line="239" w:lineRule="auto"/>
        <w:ind w:left="101" w:right="4278" w:firstLine="0"/>
      </w:pPr>
      <w:r>
        <w:rPr>
          <w:spacing w:val="-1"/>
        </w:rPr>
        <w:t>З</w:t>
      </w:r>
      <w:r>
        <w:t>а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2"/>
        </w:rPr>
        <w:t>и</w:t>
      </w:r>
      <w:r>
        <w:rPr>
          <w:spacing w:val="-1"/>
        </w:rPr>
        <w:t>т</w:t>
      </w:r>
      <w:r>
        <w:t>ель</w:t>
      </w:r>
      <w:r>
        <w:rPr>
          <w:spacing w:val="-17"/>
        </w:rPr>
        <w:t xml:space="preserve"> </w:t>
      </w:r>
      <w:r>
        <w:t>н</w:t>
      </w:r>
      <w:r>
        <w:rPr>
          <w:spacing w:val="2"/>
        </w:rPr>
        <w:t>а</w:t>
      </w:r>
      <w:r>
        <w:rPr>
          <w:spacing w:val="-1"/>
        </w:rPr>
        <w:t>ч</w:t>
      </w:r>
      <w:r>
        <w:t>а</w:t>
      </w:r>
      <w:r>
        <w:rPr>
          <w:spacing w:val="2"/>
        </w:rPr>
        <w:t>л</w:t>
      </w:r>
      <w:r>
        <w:rPr>
          <w:spacing w:val="-1"/>
        </w:rPr>
        <w:t>ь</w:t>
      </w:r>
      <w:r>
        <w:rPr>
          <w:spacing w:val="2"/>
        </w:rPr>
        <w:t>н</w:t>
      </w:r>
      <w:r>
        <w:t>и</w:t>
      </w:r>
      <w:r>
        <w:rPr>
          <w:spacing w:val="-2"/>
        </w:rPr>
        <w:t>к</w:t>
      </w:r>
      <w:r>
        <w:t>а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t>прав</w:t>
      </w:r>
      <w:r>
        <w:rPr>
          <w:spacing w:val="2"/>
        </w:rPr>
        <w:t>л</w:t>
      </w:r>
      <w:r>
        <w:t>ения</w:t>
      </w:r>
      <w:r>
        <w:rPr>
          <w:spacing w:val="-16"/>
        </w:rPr>
        <w:t xml:space="preserve"> </w:t>
      </w:r>
      <w:r>
        <w:t>фин</w:t>
      </w:r>
      <w:r>
        <w:rPr>
          <w:spacing w:val="2"/>
        </w:rPr>
        <w:t>а</w:t>
      </w:r>
      <w:r>
        <w:t>нсов</w:t>
      </w:r>
      <w:r>
        <w:rPr>
          <w:w w:val="99"/>
        </w:rPr>
        <w:t xml:space="preserve"> </w:t>
      </w:r>
      <w:r>
        <w:t>ад</w:t>
      </w:r>
      <w:r>
        <w:rPr>
          <w:spacing w:val="-1"/>
        </w:rPr>
        <w:t>м</w:t>
      </w:r>
      <w:r>
        <w:t>инис</w:t>
      </w:r>
      <w:r>
        <w:rPr>
          <w:spacing w:val="-1"/>
        </w:rPr>
        <w:t>т</w:t>
      </w:r>
      <w:r>
        <w:t>рации</w:t>
      </w:r>
      <w:r>
        <w:rPr>
          <w:spacing w:val="-34"/>
        </w:rPr>
        <w:t xml:space="preserve"> </w:t>
      </w:r>
      <w:r>
        <w:t>Бело</w:t>
      </w:r>
      <w:r>
        <w:rPr>
          <w:spacing w:val="2"/>
        </w:rPr>
        <w:t>х</w:t>
      </w:r>
      <w:r>
        <w:t>о</w:t>
      </w:r>
      <w:r>
        <w:rPr>
          <w:spacing w:val="2"/>
        </w:rPr>
        <w:t>л</w:t>
      </w:r>
      <w:r>
        <w:rPr>
          <w:spacing w:val="-6"/>
        </w:rPr>
        <w:t>у</w:t>
      </w:r>
      <w:r>
        <w:t>ни</w:t>
      </w:r>
      <w:r>
        <w:rPr>
          <w:spacing w:val="2"/>
        </w:rPr>
        <w:t>ц</w:t>
      </w:r>
      <w:r>
        <w:rPr>
          <w:spacing w:val="-2"/>
        </w:rPr>
        <w:t>к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w w:val="99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ниципал</w:t>
      </w:r>
      <w:r>
        <w:rPr>
          <w:spacing w:val="-1"/>
        </w:rPr>
        <w:t>ь</w:t>
      </w:r>
      <w:r>
        <w:t>н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spacing w:val="-28"/>
        </w:rPr>
        <w:t xml:space="preserve"> </w:t>
      </w:r>
      <w:r>
        <w:t>рай</w:t>
      </w:r>
      <w:r>
        <w:rPr>
          <w:spacing w:val="2"/>
        </w:rPr>
        <w:t>о</w:t>
      </w:r>
      <w:r>
        <w:t>на-</w:t>
      </w:r>
    </w:p>
    <w:p w:rsidR="00000000" w:rsidRDefault="00EE656F">
      <w:pPr>
        <w:pStyle w:val="a3"/>
        <w:tabs>
          <w:tab w:val="left" w:pos="7591"/>
        </w:tabs>
        <w:kinsoku w:val="0"/>
        <w:overflowPunct w:val="0"/>
        <w:spacing w:before="0" w:line="298" w:lineRule="exact"/>
        <w:ind w:left="101" w:firstLine="0"/>
      </w:pPr>
      <w:r>
        <w:t>на</w:t>
      </w:r>
      <w:r>
        <w:rPr>
          <w:spacing w:val="-1"/>
        </w:rPr>
        <w:t>ч</w:t>
      </w:r>
      <w:r>
        <w:t>ал</w:t>
      </w:r>
      <w:r>
        <w:rPr>
          <w:spacing w:val="-1"/>
        </w:rPr>
        <w:t>ь</w:t>
      </w:r>
      <w:r>
        <w:t>н</w:t>
      </w:r>
      <w:r>
        <w:rPr>
          <w:spacing w:val="2"/>
        </w:rPr>
        <w:t>и</w:t>
      </w:r>
      <w:r>
        <w:t>к</w:t>
      </w:r>
      <w:r>
        <w:rPr>
          <w:spacing w:val="-3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т</w:t>
      </w:r>
      <w:r>
        <w:t>д</w:t>
      </w:r>
      <w:r>
        <w:rPr>
          <w:spacing w:val="2"/>
        </w:rPr>
        <w:t>е</w:t>
      </w:r>
      <w:r>
        <w:t>ла</w:t>
      </w:r>
      <w:r>
        <w:tab/>
        <w:t>И.</w:t>
      </w:r>
      <w:r>
        <w:rPr>
          <w:spacing w:val="-10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Пар</w:t>
      </w:r>
      <w:r>
        <w:rPr>
          <w:spacing w:val="-1"/>
        </w:rPr>
        <w:t>ш</w:t>
      </w:r>
      <w:r>
        <w:rPr>
          <w:spacing w:val="2"/>
        </w:rPr>
        <w:t>а</w:t>
      </w:r>
      <w:r>
        <w:rPr>
          <w:spacing w:val="-2"/>
        </w:rPr>
        <w:t>к</w:t>
      </w:r>
      <w:r>
        <w:t>ова</w:t>
      </w:r>
    </w:p>
    <w:p w:rsidR="00000000" w:rsidRDefault="00EE656F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ind w:left="101" w:right="7806"/>
      </w:pPr>
      <w:r>
        <w:rPr>
          <w:spacing w:val="-1"/>
        </w:rPr>
        <w:t>П</w:t>
      </w:r>
      <w:r>
        <w:t>одгото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 </w:t>
      </w:r>
      <w:r>
        <w:rPr>
          <w:spacing w:val="-1"/>
        </w:rPr>
        <w:t>Па</w:t>
      </w:r>
      <w:r>
        <w:t>рш</w:t>
      </w:r>
      <w:r>
        <w:rPr>
          <w:spacing w:val="-1"/>
        </w:rPr>
        <w:t>а</w:t>
      </w:r>
      <w:r>
        <w:t>ко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И</w:t>
      </w:r>
      <w:r>
        <w:rPr>
          <w:spacing w:val="2"/>
        </w:rPr>
        <w:t>.</w:t>
      </w:r>
      <w:r>
        <w:rPr>
          <w:spacing w:val="-2"/>
        </w:rPr>
        <w:t>В</w:t>
      </w:r>
      <w:r>
        <w:t>.</w:t>
      </w:r>
    </w:p>
    <w:p w:rsidR="00000000" w:rsidRDefault="00EE656F">
      <w:pPr>
        <w:kinsoku w:val="0"/>
        <w:overflowPunct w:val="0"/>
        <w:ind w:left="101" w:right="7806"/>
        <w:sectPr w:rsidR="00000000">
          <w:type w:val="continuous"/>
          <w:pgSz w:w="11907" w:h="16840"/>
          <w:pgMar w:top="1040" w:right="740" w:bottom="280" w:left="1600" w:header="720" w:footer="720" w:gutter="0"/>
          <w:cols w:space="720"/>
          <w:noEndnote/>
        </w:sectPr>
      </w:pPr>
    </w:p>
    <w:p w:rsidR="00000000" w:rsidRDefault="00EE656F">
      <w:pPr>
        <w:pStyle w:val="a3"/>
        <w:kinsoku w:val="0"/>
        <w:overflowPunct w:val="0"/>
        <w:spacing w:before="60" w:line="497" w:lineRule="auto"/>
        <w:ind w:left="5469" w:right="2482" w:firstLine="4"/>
      </w:pPr>
      <w:r>
        <w:lastRenderedPageBreak/>
        <w:t>Приложение</w:t>
      </w:r>
      <w:r>
        <w:rPr>
          <w:w w:val="99"/>
        </w:rPr>
        <w:t xml:space="preserve"> </w:t>
      </w:r>
      <w:r>
        <w:rPr>
          <w:spacing w:val="-2"/>
          <w:w w:val="95"/>
        </w:rPr>
        <w:t>У</w:t>
      </w:r>
      <w:r>
        <w:rPr>
          <w:w w:val="95"/>
        </w:rPr>
        <w:t>ТВ</w:t>
      </w:r>
      <w:r>
        <w:rPr>
          <w:spacing w:val="1"/>
          <w:w w:val="95"/>
        </w:rPr>
        <w:t>Е</w:t>
      </w:r>
      <w:r>
        <w:rPr>
          <w:spacing w:val="-1"/>
          <w:w w:val="95"/>
        </w:rPr>
        <w:t>Р</w:t>
      </w:r>
      <w:r>
        <w:rPr>
          <w:w w:val="95"/>
        </w:rPr>
        <w:t>ЖДЕН</w:t>
      </w:r>
    </w:p>
    <w:p w:rsidR="00000000" w:rsidRDefault="00EE656F">
      <w:pPr>
        <w:pStyle w:val="a3"/>
        <w:kinsoku w:val="0"/>
        <w:overflowPunct w:val="0"/>
        <w:spacing w:before="0" w:line="241" w:lineRule="exact"/>
        <w:ind w:left="5469" w:firstLine="0"/>
      </w:pPr>
      <w:r>
        <w:t>при</w:t>
      </w:r>
      <w:r>
        <w:rPr>
          <w:spacing w:val="-2"/>
        </w:rPr>
        <w:t>к</w:t>
      </w:r>
      <w:r>
        <w:t>азом</w:t>
      </w:r>
      <w:r>
        <w:rPr>
          <w:spacing w:val="-14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равления</w:t>
      </w:r>
      <w:r>
        <w:rPr>
          <w:spacing w:val="-14"/>
        </w:rPr>
        <w:t xml:space="preserve"> </w:t>
      </w:r>
      <w:r>
        <w:t>финансов</w:t>
      </w:r>
    </w:p>
    <w:p w:rsidR="00000000" w:rsidRDefault="00EE656F">
      <w:pPr>
        <w:pStyle w:val="a3"/>
        <w:kinsoku w:val="0"/>
        <w:overflowPunct w:val="0"/>
        <w:spacing w:before="34"/>
        <w:ind w:left="5469" w:firstLine="0"/>
      </w:pPr>
      <w:r>
        <w:t>от</w:t>
      </w:r>
      <w:r>
        <w:rPr>
          <w:spacing w:val="-8"/>
        </w:rPr>
        <w:t xml:space="preserve"> </w:t>
      </w:r>
      <w:r>
        <w:t>09.12</w:t>
      </w:r>
      <w:r>
        <w:rPr>
          <w:spacing w:val="2"/>
        </w:rPr>
        <w:t>.</w:t>
      </w:r>
      <w:r>
        <w:t>2015</w:t>
      </w:r>
      <w:r>
        <w:rPr>
          <w:spacing w:val="-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67</w:t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000000" w:rsidRDefault="00EE656F">
      <w:pPr>
        <w:pStyle w:val="Heading2"/>
        <w:kinsoku w:val="0"/>
        <w:overflowPunct w:val="0"/>
        <w:ind w:right="9"/>
        <w:jc w:val="center"/>
        <w:outlineLvl w:val="9"/>
        <w:rPr>
          <w:b w:val="0"/>
          <w:bCs w:val="0"/>
        </w:rPr>
      </w:pPr>
      <w:r>
        <w:t>ПОР</w:t>
      </w:r>
      <w:r>
        <w:rPr>
          <w:spacing w:val="2"/>
        </w:rPr>
        <w:t>Я</w:t>
      </w:r>
      <w:r>
        <w:rPr>
          <w:spacing w:val="-1"/>
        </w:rPr>
        <w:t>Д</w:t>
      </w:r>
      <w:r>
        <w:t>ОК</w:t>
      </w:r>
    </w:p>
    <w:p w:rsidR="00000000" w:rsidRDefault="00EE656F">
      <w:pPr>
        <w:kinsoku w:val="0"/>
        <w:overflowPunct w:val="0"/>
        <w:spacing w:before="18" w:line="254" w:lineRule="auto"/>
        <w:ind w:left="1164" w:right="117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соста</w:t>
      </w:r>
      <w:r>
        <w:rPr>
          <w:b/>
          <w:bCs/>
          <w:spacing w:val="-1"/>
          <w:sz w:val="26"/>
          <w:szCs w:val="26"/>
        </w:rPr>
        <w:t>в</w:t>
      </w:r>
      <w:r>
        <w:rPr>
          <w:b/>
          <w:bCs/>
          <w:spacing w:val="1"/>
          <w:sz w:val="26"/>
          <w:szCs w:val="26"/>
        </w:rPr>
        <w:t>л</w:t>
      </w:r>
      <w:r>
        <w:rPr>
          <w:b/>
          <w:bCs/>
          <w:spacing w:val="2"/>
          <w:sz w:val="26"/>
          <w:szCs w:val="26"/>
        </w:rPr>
        <w:t>е</w:t>
      </w:r>
      <w:r>
        <w:rPr>
          <w:b/>
          <w:bCs/>
          <w:spacing w:val="-1"/>
          <w:sz w:val="26"/>
          <w:szCs w:val="26"/>
        </w:rPr>
        <w:t>н</w:t>
      </w:r>
      <w:r>
        <w:rPr>
          <w:b/>
          <w:bCs/>
          <w:spacing w:val="1"/>
          <w:sz w:val="26"/>
          <w:szCs w:val="26"/>
        </w:rPr>
        <w:t>и</w:t>
      </w:r>
      <w:r>
        <w:rPr>
          <w:b/>
          <w:bCs/>
          <w:sz w:val="26"/>
          <w:szCs w:val="26"/>
        </w:rPr>
        <w:t>я</w:t>
      </w:r>
      <w:r>
        <w:rPr>
          <w:b/>
          <w:bCs/>
          <w:spacing w:val="-1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>
        <w:rPr>
          <w:b/>
          <w:bCs/>
          <w:spacing w:val="-11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в</w:t>
      </w:r>
      <w:r>
        <w:rPr>
          <w:b/>
          <w:bCs/>
          <w:sz w:val="26"/>
          <w:szCs w:val="26"/>
        </w:rPr>
        <w:t>еде</w:t>
      </w:r>
      <w:r>
        <w:rPr>
          <w:b/>
          <w:bCs/>
          <w:spacing w:val="1"/>
          <w:sz w:val="26"/>
          <w:szCs w:val="26"/>
        </w:rPr>
        <w:t>н</w:t>
      </w:r>
      <w:r>
        <w:rPr>
          <w:b/>
          <w:bCs/>
          <w:spacing w:val="-1"/>
          <w:sz w:val="26"/>
          <w:szCs w:val="26"/>
        </w:rPr>
        <w:t>и</w:t>
      </w:r>
      <w:r>
        <w:rPr>
          <w:b/>
          <w:bCs/>
          <w:sz w:val="26"/>
          <w:szCs w:val="26"/>
        </w:rPr>
        <w:t>я</w:t>
      </w:r>
      <w:r>
        <w:rPr>
          <w:b/>
          <w:bCs/>
          <w:spacing w:val="-12"/>
          <w:sz w:val="26"/>
          <w:szCs w:val="26"/>
        </w:rPr>
        <w:t xml:space="preserve"> </w:t>
      </w:r>
      <w:r>
        <w:rPr>
          <w:b/>
          <w:bCs/>
          <w:spacing w:val="2"/>
          <w:sz w:val="26"/>
          <w:szCs w:val="26"/>
        </w:rPr>
        <w:t>с</w:t>
      </w:r>
      <w:r>
        <w:rPr>
          <w:b/>
          <w:bCs/>
          <w:spacing w:val="-1"/>
          <w:sz w:val="26"/>
          <w:szCs w:val="26"/>
        </w:rPr>
        <w:t>в</w:t>
      </w:r>
      <w:r>
        <w:rPr>
          <w:b/>
          <w:bCs/>
          <w:sz w:val="26"/>
          <w:szCs w:val="26"/>
        </w:rPr>
        <w:t>од</w:t>
      </w:r>
      <w:r>
        <w:rPr>
          <w:b/>
          <w:bCs/>
          <w:spacing w:val="-1"/>
          <w:sz w:val="26"/>
          <w:szCs w:val="26"/>
        </w:rPr>
        <w:t>н</w:t>
      </w:r>
      <w:r>
        <w:rPr>
          <w:b/>
          <w:bCs/>
          <w:spacing w:val="2"/>
          <w:sz w:val="26"/>
          <w:szCs w:val="26"/>
        </w:rPr>
        <w:t>о</w:t>
      </w:r>
      <w:r>
        <w:rPr>
          <w:b/>
          <w:bCs/>
          <w:sz w:val="26"/>
          <w:szCs w:val="26"/>
        </w:rPr>
        <w:t>й</w:t>
      </w:r>
      <w:r>
        <w:rPr>
          <w:b/>
          <w:bCs/>
          <w:spacing w:val="-1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б</w:t>
      </w:r>
      <w:r>
        <w:rPr>
          <w:b/>
          <w:bCs/>
          <w:spacing w:val="1"/>
          <w:sz w:val="26"/>
          <w:szCs w:val="26"/>
        </w:rPr>
        <w:t>ю</w:t>
      </w:r>
      <w:r>
        <w:rPr>
          <w:b/>
          <w:bCs/>
          <w:spacing w:val="3"/>
          <w:sz w:val="26"/>
          <w:szCs w:val="26"/>
        </w:rPr>
        <w:t>д</w:t>
      </w:r>
      <w:r>
        <w:rPr>
          <w:b/>
          <w:bCs/>
          <w:spacing w:val="-5"/>
          <w:sz w:val="26"/>
          <w:szCs w:val="26"/>
        </w:rPr>
        <w:t>ж</w:t>
      </w:r>
      <w:r>
        <w:rPr>
          <w:b/>
          <w:bCs/>
          <w:sz w:val="26"/>
          <w:szCs w:val="26"/>
        </w:rPr>
        <w:t>е</w:t>
      </w:r>
      <w:r>
        <w:rPr>
          <w:b/>
          <w:bCs/>
          <w:spacing w:val="2"/>
          <w:sz w:val="26"/>
          <w:szCs w:val="26"/>
        </w:rPr>
        <w:t>т</w:t>
      </w:r>
      <w:r>
        <w:rPr>
          <w:b/>
          <w:bCs/>
          <w:spacing w:val="1"/>
          <w:sz w:val="26"/>
          <w:szCs w:val="26"/>
        </w:rPr>
        <w:t>н</w:t>
      </w:r>
      <w:r>
        <w:rPr>
          <w:b/>
          <w:bCs/>
          <w:sz w:val="26"/>
          <w:szCs w:val="26"/>
        </w:rPr>
        <w:t>ой</w:t>
      </w:r>
      <w:r>
        <w:rPr>
          <w:b/>
          <w:bCs/>
          <w:spacing w:val="-1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ро</w:t>
      </w:r>
      <w:r>
        <w:rPr>
          <w:b/>
          <w:bCs/>
          <w:spacing w:val="2"/>
          <w:sz w:val="26"/>
          <w:szCs w:val="26"/>
        </w:rPr>
        <w:t>с</w:t>
      </w:r>
      <w:r>
        <w:rPr>
          <w:b/>
          <w:bCs/>
          <w:spacing w:val="-1"/>
          <w:sz w:val="26"/>
          <w:szCs w:val="26"/>
        </w:rPr>
        <w:t>пи</w:t>
      </w:r>
      <w:r>
        <w:rPr>
          <w:b/>
          <w:bCs/>
          <w:spacing w:val="2"/>
          <w:sz w:val="26"/>
          <w:szCs w:val="26"/>
        </w:rPr>
        <w:t>с</w:t>
      </w:r>
      <w:r>
        <w:rPr>
          <w:b/>
          <w:bCs/>
          <w:sz w:val="26"/>
          <w:szCs w:val="26"/>
        </w:rPr>
        <w:t>и</w:t>
      </w:r>
      <w:r>
        <w:rPr>
          <w:b/>
          <w:bCs/>
          <w:spacing w:val="-1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б</w:t>
      </w:r>
      <w:r>
        <w:rPr>
          <w:b/>
          <w:bCs/>
          <w:spacing w:val="1"/>
          <w:sz w:val="26"/>
          <w:szCs w:val="26"/>
        </w:rPr>
        <w:t>ю</w:t>
      </w:r>
      <w:r>
        <w:rPr>
          <w:b/>
          <w:bCs/>
          <w:spacing w:val="3"/>
          <w:sz w:val="26"/>
          <w:szCs w:val="26"/>
        </w:rPr>
        <w:t>д</w:t>
      </w:r>
      <w:r>
        <w:rPr>
          <w:b/>
          <w:bCs/>
          <w:spacing w:val="-5"/>
          <w:sz w:val="26"/>
          <w:szCs w:val="26"/>
        </w:rPr>
        <w:t>ж</w:t>
      </w:r>
      <w:r>
        <w:rPr>
          <w:b/>
          <w:bCs/>
          <w:sz w:val="26"/>
          <w:szCs w:val="26"/>
        </w:rPr>
        <w:t>ета</w:t>
      </w:r>
      <w:r>
        <w:rPr>
          <w:b/>
          <w:bCs/>
          <w:w w:val="99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Б</w:t>
      </w:r>
      <w:r>
        <w:rPr>
          <w:b/>
          <w:bCs/>
          <w:sz w:val="26"/>
          <w:szCs w:val="26"/>
        </w:rPr>
        <w:t>е</w:t>
      </w:r>
      <w:r>
        <w:rPr>
          <w:b/>
          <w:bCs/>
          <w:spacing w:val="1"/>
          <w:sz w:val="26"/>
          <w:szCs w:val="26"/>
        </w:rPr>
        <w:t>л</w:t>
      </w:r>
      <w:r>
        <w:rPr>
          <w:b/>
          <w:bCs/>
          <w:sz w:val="26"/>
          <w:szCs w:val="26"/>
        </w:rPr>
        <w:t>о</w:t>
      </w:r>
      <w:r>
        <w:rPr>
          <w:b/>
          <w:bCs/>
          <w:spacing w:val="2"/>
          <w:sz w:val="26"/>
          <w:szCs w:val="26"/>
        </w:rPr>
        <w:t>х</w:t>
      </w:r>
      <w:r>
        <w:rPr>
          <w:b/>
          <w:bCs/>
          <w:sz w:val="26"/>
          <w:szCs w:val="26"/>
        </w:rPr>
        <w:t>о</w:t>
      </w:r>
      <w:r>
        <w:rPr>
          <w:b/>
          <w:bCs/>
          <w:spacing w:val="1"/>
          <w:sz w:val="26"/>
          <w:szCs w:val="26"/>
        </w:rPr>
        <w:t>л</w:t>
      </w:r>
      <w:r>
        <w:rPr>
          <w:b/>
          <w:bCs/>
          <w:spacing w:val="2"/>
          <w:sz w:val="26"/>
          <w:szCs w:val="26"/>
        </w:rPr>
        <w:t>у</w:t>
      </w:r>
      <w:r>
        <w:rPr>
          <w:b/>
          <w:bCs/>
          <w:spacing w:val="-1"/>
          <w:sz w:val="26"/>
          <w:szCs w:val="26"/>
        </w:rPr>
        <w:t>ницк</w:t>
      </w:r>
      <w:r>
        <w:rPr>
          <w:b/>
          <w:bCs/>
          <w:sz w:val="26"/>
          <w:szCs w:val="26"/>
        </w:rPr>
        <w:t>о</w:t>
      </w:r>
      <w:r>
        <w:rPr>
          <w:b/>
          <w:bCs/>
          <w:spacing w:val="-1"/>
          <w:sz w:val="26"/>
          <w:szCs w:val="26"/>
        </w:rPr>
        <w:t>г</w:t>
      </w:r>
      <w:r>
        <w:rPr>
          <w:b/>
          <w:bCs/>
          <w:sz w:val="26"/>
          <w:szCs w:val="26"/>
        </w:rPr>
        <w:t>о</w:t>
      </w:r>
      <w:r>
        <w:rPr>
          <w:b/>
          <w:bCs/>
          <w:spacing w:val="-14"/>
          <w:sz w:val="26"/>
          <w:szCs w:val="26"/>
        </w:rPr>
        <w:t xml:space="preserve"> </w:t>
      </w:r>
      <w:r>
        <w:rPr>
          <w:b/>
          <w:bCs/>
          <w:spacing w:val="1"/>
          <w:sz w:val="26"/>
          <w:szCs w:val="26"/>
        </w:rPr>
        <w:t>м</w:t>
      </w:r>
      <w:r>
        <w:rPr>
          <w:b/>
          <w:bCs/>
          <w:spacing w:val="2"/>
          <w:sz w:val="26"/>
          <w:szCs w:val="26"/>
        </w:rPr>
        <w:t>у</w:t>
      </w:r>
      <w:r>
        <w:rPr>
          <w:b/>
          <w:bCs/>
          <w:spacing w:val="-1"/>
          <w:sz w:val="26"/>
          <w:szCs w:val="26"/>
        </w:rPr>
        <w:t>ни</w:t>
      </w:r>
      <w:r>
        <w:rPr>
          <w:b/>
          <w:bCs/>
          <w:spacing w:val="1"/>
          <w:sz w:val="26"/>
          <w:szCs w:val="26"/>
        </w:rPr>
        <w:t>ц</w:t>
      </w:r>
      <w:r>
        <w:rPr>
          <w:b/>
          <w:bCs/>
          <w:spacing w:val="-1"/>
          <w:sz w:val="26"/>
          <w:szCs w:val="26"/>
        </w:rPr>
        <w:t>ип</w:t>
      </w:r>
      <w:r>
        <w:rPr>
          <w:b/>
          <w:bCs/>
          <w:sz w:val="26"/>
          <w:szCs w:val="26"/>
        </w:rPr>
        <w:t>а</w:t>
      </w:r>
      <w:r>
        <w:rPr>
          <w:b/>
          <w:bCs/>
          <w:spacing w:val="1"/>
          <w:sz w:val="26"/>
          <w:szCs w:val="26"/>
        </w:rPr>
        <w:t>л</w:t>
      </w:r>
      <w:r>
        <w:rPr>
          <w:b/>
          <w:bCs/>
          <w:spacing w:val="2"/>
          <w:sz w:val="26"/>
          <w:szCs w:val="26"/>
        </w:rPr>
        <w:t>ь</w:t>
      </w:r>
      <w:r>
        <w:rPr>
          <w:b/>
          <w:bCs/>
          <w:spacing w:val="-1"/>
          <w:sz w:val="26"/>
          <w:szCs w:val="26"/>
        </w:rPr>
        <w:t>н</w:t>
      </w:r>
      <w:r>
        <w:rPr>
          <w:b/>
          <w:bCs/>
          <w:sz w:val="26"/>
          <w:szCs w:val="26"/>
        </w:rPr>
        <w:t>о</w:t>
      </w:r>
      <w:r>
        <w:rPr>
          <w:b/>
          <w:bCs/>
          <w:spacing w:val="-1"/>
          <w:sz w:val="26"/>
          <w:szCs w:val="26"/>
        </w:rPr>
        <w:t>г</w:t>
      </w:r>
      <w:r>
        <w:rPr>
          <w:b/>
          <w:bCs/>
          <w:sz w:val="26"/>
          <w:szCs w:val="26"/>
        </w:rPr>
        <w:t>о</w:t>
      </w:r>
      <w:r>
        <w:rPr>
          <w:b/>
          <w:bCs/>
          <w:spacing w:val="-12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н</w:t>
      </w:r>
      <w:r>
        <w:rPr>
          <w:b/>
          <w:bCs/>
          <w:sz w:val="26"/>
          <w:szCs w:val="26"/>
        </w:rPr>
        <w:t>а</w:t>
      </w:r>
      <w:r>
        <w:rPr>
          <w:b/>
          <w:bCs/>
          <w:spacing w:val="-1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</w:t>
      </w:r>
      <w:r>
        <w:rPr>
          <w:b/>
          <w:bCs/>
          <w:spacing w:val="2"/>
          <w:sz w:val="26"/>
          <w:szCs w:val="26"/>
        </w:rPr>
        <w:t>0</w:t>
      </w:r>
      <w:r>
        <w:rPr>
          <w:b/>
          <w:bCs/>
          <w:sz w:val="26"/>
          <w:szCs w:val="26"/>
        </w:rPr>
        <w:t>16</w:t>
      </w:r>
      <w:r>
        <w:rPr>
          <w:b/>
          <w:bCs/>
          <w:spacing w:val="-1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год</w:t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ind w:left="801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pacing w:val="-1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</w:t>
      </w:r>
      <w:r>
        <w:rPr>
          <w:b/>
          <w:bCs/>
          <w:spacing w:val="2"/>
          <w:sz w:val="26"/>
          <w:szCs w:val="26"/>
        </w:rPr>
        <w:t>щ</w:t>
      </w:r>
      <w:r>
        <w:rPr>
          <w:b/>
          <w:bCs/>
          <w:spacing w:val="-1"/>
          <w:sz w:val="26"/>
          <w:szCs w:val="26"/>
        </w:rPr>
        <w:t>и</w:t>
      </w:r>
      <w:r>
        <w:rPr>
          <w:b/>
          <w:bCs/>
          <w:sz w:val="26"/>
          <w:szCs w:val="26"/>
        </w:rPr>
        <w:t>е</w:t>
      </w:r>
      <w:r>
        <w:rPr>
          <w:b/>
          <w:bCs/>
          <w:spacing w:val="-13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п</w:t>
      </w:r>
      <w:r>
        <w:rPr>
          <w:b/>
          <w:bCs/>
          <w:sz w:val="26"/>
          <w:szCs w:val="26"/>
        </w:rPr>
        <w:t>о</w:t>
      </w:r>
      <w:r>
        <w:rPr>
          <w:b/>
          <w:bCs/>
          <w:spacing w:val="1"/>
          <w:sz w:val="26"/>
          <w:szCs w:val="26"/>
        </w:rPr>
        <w:t>л</w:t>
      </w:r>
      <w:r>
        <w:rPr>
          <w:b/>
          <w:bCs/>
          <w:spacing w:val="2"/>
          <w:sz w:val="26"/>
          <w:szCs w:val="26"/>
        </w:rPr>
        <w:t>о</w:t>
      </w:r>
      <w:r>
        <w:rPr>
          <w:b/>
          <w:bCs/>
          <w:spacing w:val="-1"/>
          <w:sz w:val="26"/>
          <w:szCs w:val="26"/>
        </w:rPr>
        <w:t>ж</w:t>
      </w:r>
      <w:r>
        <w:rPr>
          <w:b/>
          <w:bCs/>
          <w:sz w:val="26"/>
          <w:szCs w:val="26"/>
        </w:rPr>
        <w:t>е</w:t>
      </w:r>
      <w:r>
        <w:rPr>
          <w:b/>
          <w:bCs/>
          <w:spacing w:val="1"/>
          <w:sz w:val="26"/>
          <w:szCs w:val="26"/>
        </w:rPr>
        <w:t>ни</w:t>
      </w:r>
      <w:r>
        <w:rPr>
          <w:b/>
          <w:bCs/>
          <w:sz w:val="26"/>
          <w:szCs w:val="26"/>
        </w:rPr>
        <w:t>я</w:t>
      </w:r>
    </w:p>
    <w:p w:rsidR="00000000" w:rsidRDefault="00EE656F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pStyle w:val="a3"/>
        <w:numPr>
          <w:ilvl w:val="0"/>
          <w:numId w:val="6"/>
        </w:numPr>
        <w:tabs>
          <w:tab w:val="left" w:pos="1288"/>
        </w:tabs>
        <w:kinsoku w:val="0"/>
        <w:overflowPunct w:val="0"/>
        <w:spacing w:before="0" w:line="293" w:lineRule="auto"/>
        <w:ind w:right="111" w:firstLine="700"/>
        <w:jc w:val="both"/>
      </w:pPr>
      <w:r>
        <w:t>Порядок</w:t>
      </w:r>
      <w:r>
        <w:rPr>
          <w:spacing w:val="27"/>
        </w:rPr>
        <w:t xml:space="preserve"> </w:t>
      </w:r>
      <w:r>
        <w:t>с</w:t>
      </w:r>
      <w:r>
        <w:rPr>
          <w:spacing w:val="-1"/>
        </w:rPr>
        <w:t>о</w:t>
      </w:r>
      <w:r>
        <w:rPr>
          <w:spacing w:val="2"/>
        </w:rPr>
        <w:t>с</w:t>
      </w:r>
      <w:r>
        <w:rPr>
          <w:spacing w:val="-1"/>
        </w:rPr>
        <w:t>т</w:t>
      </w:r>
      <w:r>
        <w:t>авления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ведения</w:t>
      </w:r>
      <w:r>
        <w:rPr>
          <w:spacing w:val="29"/>
        </w:rPr>
        <w:t xml:space="preserve"> </w:t>
      </w:r>
      <w:r>
        <w:t>с</w:t>
      </w:r>
      <w:r>
        <w:t>водной</w:t>
      </w:r>
      <w:r>
        <w:rPr>
          <w:spacing w:val="28"/>
        </w:rPr>
        <w:t xml:space="preserve"> </w:t>
      </w:r>
      <w:r>
        <w:t>бюдже</w:t>
      </w:r>
      <w:r>
        <w:rPr>
          <w:spacing w:val="-1"/>
        </w:rPr>
        <w:t>т</w:t>
      </w:r>
      <w:r>
        <w:t>ной</w:t>
      </w:r>
      <w:r>
        <w:rPr>
          <w:spacing w:val="29"/>
        </w:rPr>
        <w:t xml:space="preserve"> </w:t>
      </w:r>
      <w:r>
        <w:t>росписи</w:t>
      </w:r>
      <w:r>
        <w:rPr>
          <w:spacing w:val="28"/>
        </w:rPr>
        <w:t xml:space="preserve"> </w:t>
      </w:r>
      <w:r>
        <w:t>бюдже</w:t>
      </w:r>
      <w:r>
        <w:rPr>
          <w:spacing w:val="-1"/>
        </w:rPr>
        <w:t>т</w:t>
      </w:r>
      <w:r>
        <w:t>а</w:t>
      </w:r>
      <w:r>
        <w:rPr>
          <w:w w:val="99"/>
        </w:rPr>
        <w:t xml:space="preserve"> </w:t>
      </w:r>
      <w:r>
        <w:t>Белохо</w:t>
      </w:r>
      <w:r>
        <w:rPr>
          <w:spacing w:val="5"/>
        </w:rPr>
        <w:t>л</w:t>
      </w:r>
      <w:r>
        <w:rPr>
          <w:spacing w:val="-6"/>
        </w:rPr>
        <w:t>у</w:t>
      </w:r>
      <w:r>
        <w:t>ни</w:t>
      </w:r>
      <w:r>
        <w:rPr>
          <w:spacing w:val="2"/>
        </w:rPr>
        <w:t>ц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56"/>
        </w:rPr>
        <w:t xml:space="preserve"> </w:t>
      </w:r>
      <w:r>
        <w:rPr>
          <w:spacing w:val="3"/>
        </w:rPr>
        <w:t>м</w:t>
      </w:r>
      <w:r>
        <w:t>униципал</w:t>
      </w:r>
      <w:r>
        <w:rPr>
          <w:spacing w:val="-1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57"/>
        </w:rPr>
        <w:t xml:space="preserve"> </w:t>
      </w:r>
      <w:r>
        <w:t>райо</w:t>
      </w:r>
      <w:r>
        <w:rPr>
          <w:spacing w:val="2"/>
        </w:rPr>
        <w:t>н</w:t>
      </w:r>
      <w:r>
        <w:t>а</w:t>
      </w:r>
      <w:r>
        <w:rPr>
          <w:spacing w:val="45"/>
        </w:rPr>
        <w:t xml:space="preserve"> </w:t>
      </w:r>
      <w:r>
        <w:t>(далее</w:t>
      </w:r>
      <w:r>
        <w:rPr>
          <w:spacing w:val="58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П</w:t>
      </w:r>
      <w:r>
        <w:rPr>
          <w:spacing w:val="2"/>
        </w:rPr>
        <w:t>о</w:t>
      </w:r>
      <w:r>
        <w:t>рядо</w:t>
      </w:r>
      <w:r>
        <w:rPr>
          <w:spacing w:val="-2"/>
        </w:rPr>
        <w:t>к</w:t>
      </w:r>
      <w:r>
        <w:t>)</w:t>
      </w:r>
      <w:r>
        <w:rPr>
          <w:spacing w:val="55"/>
        </w:rPr>
        <w:t xml:space="preserve"> </w:t>
      </w:r>
      <w:r>
        <w:t>раз</w:t>
      </w:r>
      <w:r>
        <w:rPr>
          <w:spacing w:val="2"/>
        </w:rPr>
        <w:t>р</w:t>
      </w:r>
      <w:r>
        <w:t>або</w:t>
      </w:r>
      <w:r>
        <w:rPr>
          <w:spacing w:val="-1"/>
        </w:rPr>
        <w:t>т</w:t>
      </w:r>
      <w:r>
        <w:t>ан</w:t>
      </w:r>
      <w:r>
        <w:rPr>
          <w:spacing w:val="57"/>
        </w:rPr>
        <w:t xml:space="preserve"> </w:t>
      </w:r>
      <w:r>
        <w:t>в</w:t>
      </w:r>
      <w:r>
        <w:rPr>
          <w:w w:val="99"/>
        </w:rPr>
        <w:t xml:space="preserve"> </w:t>
      </w:r>
      <w:r>
        <w:t>соо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rPr>
          <w:spacing w:val="2"/>
        </w:rPr>
        <w:t>с</w:t>
      </w:r>
      <w:r>
        <w:rPr>
          <w:spacing w:val="-1"/>
        </w:rPr>
        <w:t>т</w:t>
      </w:r>
      <w:r>
        <w:t>вии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Бюд</w:t>
      </w:r>
      <w:r>
        <w:rPr>
          <w:spacing w:val="3"/>
        </w:rPr>
        <w:t>ж</w:t>
      </w:r>
      <w:r>
        <w:t>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м</w:t>
      </w:r>
      <w:r>
        <w:rPr>
          <w:spacing w:val="11"/>
        </w:rPr>
        <w:t xml:space="preserve"> </w:t>
      </w:r>
      <w:r>
        <w:rPr>
          <w:spacing w:val="-2"/>
        </w:rPr>
        <w:t>к</w:t>
      </w:r>
      <w:r>
        <w:t>од</w:t>
      </w:r>
      <w:r>
        <w:rPr>
          <w:spacing w:val="2"/>
        </w:rPr>
        <w:t>е</w:t>
      </w:r>
      <w:r>
        <w:rPr>
          <w:spacing w:val="-2"/>
        </w:rPr>
        <w:t>к</w:t>
      </w:r>
      <w:r>
        <w:t>с</w:t>
      </w:r>
      <w:r>
        <w:rPr>
          <w:spacing w:val="2"/>
        </w:rPr>
        <w:t>о</w:t>
      </w:r>
      <w:r>
        <w:t>м</w:t>
      </w:r>
      <w:r>
        <w:rPr>
          <w:spacing w:val="8"/>
        </w:rPr>
        <w:t xml:space="preserve"> </w:t>
      </w:r>
      <w:r>
        <w:rPr>
          <w:spacing w:val="2"/>
        </w:rPr>
        <w:t>Р</w:t>
      </w:r>
      <w:r>
        <w:t>ос</w:t>
      </w:r>
      <w:r>
        <w:rPr>
          <w:spacing w:val="2"/>
        </w:rPr>
        <w:t>с</w:t>
      </w:r>
      <w:r>
        <w:t>ийс</w:t>
      </w:r>
      <w:r>
        <w:rPr>
          <w:spacing w:val="-2"/>
        </w:rPr>
        <w:t>к</w:t>
      </w:r>
      <w:r>
        <w:t>ой</w:t>
      </w:r>
      <w:r>
        <w:rPr>
          <w:spacing w:val="12"/>
        </w:rPr>
        <w:t xml:space="preserve"> </w:t>
      </w:r>
      <w:r>
        <w:rPr>
          <w:spacing w:val="-1"/>
        </w:rPr>
        <w:t>Ф</w:t>
      </w:r>
      <w:r>
        <w:t>едерации</w:t>
      </w:r>
      <w:r>
        <w:rPr>
          <w:spacing w:val="11"/>
        </w:rPr>
        <w:t xml:space="preserve"> </w:t>
      </w:r>
      <w:r>
        <w:t>(</w:t>
      </w:r>
      <w:r>
        <w:rPr>
          <w:spacing w:val="2"/>
        </w:rPr>
        <w:t>д</w:t>
      </w:r>
      <w:r>
        <w:t>алее</w:t>
      </w:r>
      <w:r>
        <w:rPr>
          <w:spacing w:val="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й</w:t>
      </w:r>
      <w:r>
        <w:rPr>
          <w:w w:val="99"/>
        </w:rPr>
        <w:t xml:space="preserve"> </w:t>
      </w:r>
      <w:r>
        <w:rPr>
          <w:spacing w:val="-2"/>
        </w:rPr>
        <w:t>к</w:t>
      </w:r>
      <w:r>
        <w:t>од</w:t>
      </w:r>
      <w:r>
        <w:rPr>
          <w:spacing w:val="2"/>
        </w:rPr>
        <w:t>е</w:t>
      </w:r>
      <w:r>
        <w:rPr>
          <w:spacing w:val="-2"/>
        </w:rPr>
        <w:t>к</w:t>
      </w:r>
      <w:r>
        <w:t>с)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</w:t>
      </w:r>
      <w:r>
        <w:rPr>
          <w:spacing w:val="2"/>
        </w:rPr>
        <w:t>е</w:t>
      </w:r>
      <w:r>
        <w:rPr>
          <w:spacing w:val="-1"/>
        </w:rPr>
        <w:t>ш</w:t>
      </w:r>
      <w:r>
        <w:t>ени</w:t>
      </w:r>
      <w:r>
        <w:rPr>
          <w:spacing w:val="2"/>
        </w:rPr>
        <w:t>е</w:t>
      </w:r>
      <w:r>
        <w:t>м</w:t>
      </w:r>
      <w:r>
        <w:rPr>
          <w:spacing w:val="43"/>
        </w:rPr>
        <w:t xml:space="preserve"> </w:t>
      </w:r>
      <w:r>
        <w:t>Белохо</w:t>
      </w:r>
      <w:r>
        <w:rPr>
          <w:spacing w:val="5"/>
        </w:rPr>
        <w:t>л</w:t>
      </w:r>
      <w:r>
        <w:rPr>
          <w:spacing w:val="-6"/>
        </w:rPr>
        <w:t>у</w:t>
      </w:r>
      <w:r>
        <w:t>ни</w:t>
      </w:r>
      <w:r>
        <w:rPr>
          <w:spacing w:val="2"/>
        </w:rPr>
        <w:t>ц</w:t>
      </w:r>
      <w:r>
        <w:rPr>
          <w:spacing w:val="-2"/>
        </w:rPr>
        <w:t>к</w:t>
      </w:r>
      <w:r>
        <w:t>ой</w:t>
      </w:r>
      <w:r>
        <w:rPr>
          <w:spacing w:val="43"/>
        </w:rPr>
        <w:t xml:space="preserve"> </w:t>
      </w:r>
      <w:r>
        <w:t>ра</w:t>
      </w:r>
      <w:r>
        <w:rPr>
          <w:spacing w:val="2"/>
        </w:rPr>
        <w:t>й</w:t>
      </w:r>
      <w:r>
        <w:t>онной</w:t>
      </w:r>
      <w:r>
        <w:rPr>
          <w:spacing w:val="42"/>
        </w:rPr>
        <w:t xml:space="preserve"> </w:t>
      </w:r>
      <w:r>
        <w:rPr>
          <w:spacing w:val="5"/>
        </w:rPr>
        <w:t>Д</w:t>
      </w:r>
      <w:r>
        <w:rPr>
          <w:spacing w:val="-6"/>
        </w:rPr>
        <w:t>у</w:t>
      </w:r>
      <w:r>
        <w:rPr>
          <w:spacing w:val="-1"/>
        </w:rPr>
        <w:t>м</w:t>
      </w:r>
      <w:r>
        <w:t>ы</w:t>
      </w:r>
      <w:r>
        <w:rPr>
          <w:spacing w:val="44"/>
        </w:rPr>
        <w:t xml:space="preserve"> </w:t>
      </w:r>
      <w:r>
        <w:rPr>
          <w:spacing w:val="2"/>
        </w:rPr>
        <w:t>о</w:t>
      </w:r>
      <w:r>
        <w:t>т</w:t>
      </w:r>
      <w:r>
        <w:rPr>
          <w:spacing w:val="41"/>
        </w:rPr>
        <w:t xml:space="preserve"> </w:t>
      </w:r>
      <w:r>
        <w:t>25.</w:t>
      </w:r>
      <w:r>
        <w:rPr>
          <w:spacing w:val="2"/>
        </w:rPr>
        <w:t>0</w:t>
      </w:r>
      <w:r>
        <w:t>3.2015</w:t>
      </w:r>
      <w:r>
        <w:rPr>
          <w:spacing w:val="45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306</w:t>
      </w:r>
      <w:r>
        <w:rPr>
          <w:spacing w:val="45"/>
        </w:rPr>
        <w:t xml:space="preserve"> </w:t>
      </w:r>
      <w:r>
        <w:t>«</w:t>
      </w:r>
      <w:r>
        <w:rPr>
          <w:spacing w:val="2"/>
        </w:rPr>
        <w:t>О</w:t>
      </w:r>
      <w:r>
        <w:t>б</w:t>
      </w:r>
      <w:r>
        <w:rPr>
          <w:w w:val="99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т</w:t>
      </w:r>
      <w:r>
        <w:t>вержде</w:t>
      </w:r>
      <w:r>
        <w:t>нии</w:t>
      </w:r>
      <w:r>
        <w:rPr>
          <w:spacing w:val="31"/>
        </w:rPr>
        <w:t xml:space="preserve"> </w:t>
      </w:r>
      <w:r>
        <w:rPr>
          <w:spacing w:val="2"/>
        </w:rPr>
        <w:t>П</w:t>
      </w:r>
      <w:r>
        <w:t>олож</w:t>
      </w:r>
      <w:r>
        <w:rPr>
          <w:spacing w:val="2"/>
        </w:rPr>
        <w:t>е</w:t>
      </w:r>
      <w:r>
        <w:t>ния</w:t>
      </w:r>
      <w:r>
        <w:rPr>
          <w:spacing w:val="31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бюдже</w:t>
      </w:r>
      <w:r>
        <w:rPr>
          <w:spacing w:val="-1"/>
        </w:rPr>
        <w:t>т</w:t>
      </w:r>
      <w:r>
        <w:rPr>
          <w:spacing w:val="2"/>
        </w:rPr>
        <w:t>н</w:t>
      </w:r>
      <w:r>
        <w:t>ом</w:t>
      </w:r>
      <w:r>
        <w:rPr>
          <w:spacing w:val="30"/>
        </w:rPr>
        <w:t xml:space="preserve"> </w:t>
      </w:r>
      <w:r>
        <w:rPr>
          <w:spacing w:val="2"/>
        </w:rPr>
        <w:t>п</w:t>
      </w:r>
      <w:r>
        <w:t>роцессе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</w:t>
      </w:r>
      <w:r>
        <w:rPr>
          <w:spacing w:val="2"/>
        </w:rPr>
        <w:t>л</w:t>
      </w:r>
      <w:r>
        <w:rPr>
          <w:spacing w:val="-1"/>
        </w:rPr>
        <w:t>ь</w:t>
      </w:r>
      <w:r>
        <w:t>ном</w:t>
      </w:r>
      <w:r>
        <w:rPr>
          <w:spacing w:val="32"/>
        </w:rPr>
        <w:t xml:space="preserve"> </w:t>
      </w:r>
      <w:r>
        <w:t>образован</w:t>
      </w:r>
      <w:r>
        <w:rPr>
          <w:spacing w:val="2"/>
        </w:rPr>
        <w:t>и</w:t>
      </w:r>
      <w:r>
        <w:t>и</w:t>
      </w:r>
      <w:r>
        <w:rPr>
          <w:w w:val="99"/>
        </w:rPr>
        <w:t xml:space="preserve"> </w:t>
      </w:r>
      <w:r>
        <w:t>Белохо</w:t>
      </w:r>
      <w:r>
        <w:rPr>
          <w:spacing w:val="5"/>
        </w:rPr>
        <w:t>л</w:t>
      </w:r>
      <w:r>
        <w:rPr>
          <w:spacing w:val="-6"/>
        </w:rPr>
        <w:t>у</w:t>
      </w:r>
      <w:r>
        <w:t>ни</w:t>
      </w:r>
      <w:r>
        <w:rPr>
          <w:spacing w:val="2"/>
        </w:rPr>
        <w:t>ц</w:t>
      </w:r>
      <w:r>
        <w:rPr>
          <w:spacing w:val="-2"/>
        </w:rPr>
        <w:t>к</w:t>
      </w:r>
      <w:r>
        <w:t>ий</w:t>
      </w:r>
      <w:r>
        <w:rPr>
          <w:spacing w:val="-5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rPr>
          <w:spacing w:val="2"/>
        </w:rPr>
        <w:t>н</w:t>
      </w:r>
      <w:r>
        <w:t>иципал</w:t>
      </w:r>
      <w:r>
        <w:rPr>
          <w:spacing w:val="-1"/>
        </w:rPr>
        <w:t>ь</w:t>
      </w:r>
      <w:r>
        <w:t>н</w:t>
      </w:r>
      <w:r>
        <w:rPr>
          <w:spacing w:val="1"/>
        </w:rPr>
        <w:t>ы</w:t>
      </w:r>
      <w:r>
        <w:t>й</w:t>
      </w:r>
      <w:r>
        <w:rPr>
          <w:spacing w:val="-4"/>
        </w:rPr>
        <w:t xml:space="preserve"> </w:t>
      </w:r>
      <w:r>
        <w:t>район</w:t>
      </w:r>
      <w:r>
        <w:rPr>
          <w:spacing w:val="-5"/>
        </w:rPr>
        <w:t xml:space="preserve"> </w:t>
      </w:r>
      <w:r>
        <w:rPr>
          <w:spacing w:val="2"/>
        </w:rPr>
        <w:t>К</w:t>
      </w:r>
      <w:r>
        <w:t>ировс</w:t>
      </w:r>
      <w:r>
        <w:rPr>
          <w:spacing w:val="-2"/>
        </w:rPr>
        <w:t>к</w:t>
      </w:r>
      <w:r>
        <w:rPr>
          <w:spacing w:val="-1"/>
        </w:rPr>
        <w:t>о</w:t>
      </w:r>
      <w:r>
        <w:t>й</w:t>
      </w:r>
      <w:r>
        <w:rPr>
          <w:spacing w:val="-4"/>
        </w:rPr>
        <w:t xml:space="preserve"> </w:t>
      </w:r>
      <w:r>
        <w:rPr>
          <w:spacing w:val="2"/>
        </w:rPr>
        <w:t>о</w:t>
      </w:r>
      <w:r>
        <w:t>блас</w:t>
      </w:r>
      <w:r>
        <w:rPr>
          <w:spacing w:val="-1"/>
        </w:rPr>
        <w:t>т</w:t>
      </w:r>
      <w:r>
        <w:rPr>
          <w:spacing w:val="2"/>
        </w:rPr>
        <w:t>и</w:t>
      </w:r>
      <w:r>
        <w:t>»</w:t>
      </w:r>
      <w:r>
        <w:rPr>
          <w:spacing w:val="-7"/>
        </w:rPr>
        <w:t xml:space="preserve"> </w:t>
      </w:r>
      <w:r>
        <w:t>(</w:t>
      </w:r>
      <w:r>
        <w:rPr>
          <w:spacing w:val="2"/>
        </w:rPr>
        <w:t>д</w:t>
      </w:r>
      <w:r>
        <w:t>алее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w w:val="99"/>
        </w:rPr>
        <w:t xml:space="preserve"> </w:t>
      </w:r>
      <w:r>
        <w:t>бюдже</w:t>
      </w:r>
      <w:r>
        <w:rPr>
          <w:spacing w:val="-1"/>
        </w:rPr>
        <w:t>т</w:t>
      </w:r>
      <w:r>
        <w:t>ном</w:t>
      </w:r>
      <w:r>
        <w:rPr>
          <w:spacing w:val="48"/>
        </w:rPr>
        <w:t xml:space="preserve"> </w:t>
      </w:r>
      <w:r>
        <w:t>пр</w:t>
      </w:r>
      <w:r>
        <w:rPr>
          <w:spacing w:val="-1"/>
        </w:rPr>
        <w:t>о</w:t>
      </w:r>
      <w:r>
        <w:t>ц</w:t>
      </w:r>
      <w:r>
        <w:rPr>
          <w:spacing w:val="2"/>
        </w:rPr>
        <w:t>ес</w:t>
      </w:r>
      <w:r>
        <w:t>се)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целях</w:t>
      </w:r>
      <w:r>
        <w:rPr>
          <w:spacing w:val="49"/>
        </w:rPr>
        <w:t xml:space="preserve"> </w:t>
      </w:r>
      <w:r>
        <w:t>исполнения</w:t>
      </w:r>
      <w:r>
        <w:rPr>
          <w:spacing w:val="50"/>
        </w:rPr>
        <w:t xml:space="preserve"> </w:t>
      </w:r>
      <w:r>
        <w:t>бюдже</w:t>
      </w:r>
      <w:r>
        <w:rPr>
          <w:spacing w:val="-1"/>
        </w:rPr>
        <w:t>т</w:t>
      </w:r>
      <w:r>
        <w:t>а</w:t>
      </w:r>
      <w:r>
        <w:rPr>
          <w:spacing w:val="52"/>
        </w:rPr>
        <w:t xml:space="preserve"> </w:t>
      </w:r>
      <w:r>
        <w:t>Белох</w:t>
      </w:r>
      <w:r>
        <w:rPr>
          <w:spacing w:val="-1"/>
        </w:rPr>
        <w:t>о</w:t>
      </w:r>
      <w:r>
        <w:rPr>
          <w:spacing w:val="5"/>
        </w:rPr>
        <w:t>л</w:t>
      </w:r>
      <w:r>
        <w:rPr>
          <w:spacing w:val="-6"/>
        </w:rPr>
        <w:t>у</w:t>
      </w:r>
      <w:r>
        <w:t>ни</w:t>
      </w:r>
      <w:r>
        <w:rPr>
          <w:spacing w:val="2"/>
        </w:rPr>
        <w:t>ц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</w:t>
      </w:r>
      <w:r>
        <w:rPr>
          <w:w w:val="99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ниципал</w:t>
      </w:r>
      <w:r>
        <w:rPr>
          <w:spacing w:val="-1"/>
        </w:rPr>
        <w:t>ь</w:t>
      </w:r>
      <w:r>
        <w:t>н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spacing w:val="5"/>
        </w:rPr>
        <w:t xml:space="preserve"> </w:t>
      </w:r>
      <w:r>
        <w:t>ра</w:t>
      </w:r>
      <w:r>
        <w:rPr>
          <w:spacing w:val="2"/>
        </w:rPr>
        <w:t>й</w:t>
      </w:r>
      <w:r>
        <w:t>она</w:t>
      </w:r>
      <w:r>
        <w:rPr>
          <w:spacing w:val="5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</w:t>
      </w:r>
      <w:r>
        <w:rPr>
          <w:spacing w:val="2"/>
        </w:rPr>
        <w:t>и</w:t>
      </w:r>
      <w:r>
        <w:t>ципал</w:t>
      </w:r>
      <w:r>
        <w:rPr>
          <w:spacing w:val="-1"/>
        </w:rPr>
        <w:t>ь</w:t>
      </w:r>
      <w:r>
        <w:t>н</w:t>
      </w:r>
      <w:r>
        <w:rPr>
          <w:spacing w:val="1"/>
        </w:rPr>
        <w:t>ы</w:t>
      </w:r>
      <w:r>
        <w:t>й</w:t>
      </w:r>
      <w:r>
        <w:rPr>
          <w:spacing w:val="6"/>
        </w:rPr>
        <w:t xml:space="preserve"> </w:t>
      </w:r>
      <w:r>
        <w:t>район)</w:t>
      </w:r>
      <w:r>
        <w:rPr>
          <w:spacing w:val="1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рас</w:t>
      </w:r>
      <w:r>
        <w:rPr>
          <w:spacing w:val="-1"/>
        </w:rPr>
        <w:t>х</w:t>
      </w:r>
      <w:r>
        <w:t>одам</w:t>
      </w:r>
      <w:r>
        <w:rPr>
          <w:spacing w:val="4"/>
        </w:rPr>
        <w:t xml:space="preserve"> </w:t>
      </w:r>
      <w:r>
        <w:t>и</w:t>
      </w:r>
      <w:r>
        <w:rPr>
          <w:w w:val="99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2"/>
        </w:rPr>
        <w:t>и</w:t>
      </w:r>
      <w:r>
        <w:rPr>
          <w:spacing w:val="-2"/>
        </w:rPr>
        <w:t>к</w:t>
      </w:r>
      <w:r>
        <w:t>ам</w:t>
      </w:r>
      <w:r>
        <w:rPr>
          <w:spacing w:val="14"/>
        </w:rPr>
        <w:t xml:space="preserve"> </w:t>
      </w:r>
      <w:r>
        <w:t>финан</w:t>
      </w:r>
      <w:r>
        <w:rPr>
          <w:spacing w:val="2"/>
        </w:rPr>
        <w:t>с</w:t>
      </w:r>
      <w:r>
        <w:t>ирования</w:t>
      </w:r>
      <w:r>
        <w:rPr>
          <w:spacing w:val="16"/>
        </w:rPr>
        <w:t xml:space="preserve"> </w:t>
      </w:r>
      <w:r>
        <w:t>дефици</w:t>
      </w:r>
      <w:r>
        <w:rPr>
          <w:spacing w:val="-1"/>
        </w:rPr>
        <w:t>т</w:t>
      </w:r>
      <w:r>
        <w:t>а</w:t>
      </w:r>
      <w:r>
        <w:rPr>
          <w:spacing w:val="17"/>
        </w:rPr>
        <w:t xml:space="preserve"> </w:t>
      </w:r>
      <w:r>
        <w:t>бюдже</w:t>
      </w:r>
      <w:r>
        <w:rPr>
          <w:spacing w:val="-1"/>
        </w:rPr>
        <w:t>т</w:t>
      </w:r>
      <w:r>
        <w:t>а</w:t>
      </w:r>
      <w:r>
        <w:rPr>
          <w:spacing w:val="16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</w:t>
      </w:r>
      <w:r>
        <w:rPr>
          <w:spacing w:val="2"/>
        </w:rPr>
        <w:t>п</w:t>
      </w:r>
      <w:r>
        <w:t>ал</w:t>
      </w:r>
      <w:r>
        <w:rPr>
          <w:spacing w:val="-1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16"/>
        </w:rPr>
        <w:t xml:space="preserve"> </w:t>
      </w:r>
      <w:r>
        <w:t>ра</w:t>
      </w:r>
      <w:r>
        <w:rPr>
          <w:spacing w:val="2"/>
        </w:rPr>
        <w:t>й</w:t>
      </w:r>
      <w:r>
        <w:t>она</w:t>
      </w:r>
      <w:r>
        <w:rPr>
          <w:spacing w:val="15"/>
        </w:rPr>
        <w:t xml:space="preserve"> </w:t>
      </w:r>
      <w:r>
        <w:t>и</w:t>
      </w:r>
      <w:r>
        <w:rPr>
          <w:w w:val="99"/>
        </w:rPr>
        <w:t xml:space="preserve"> </w:t>
      </w:r>
      <w:r>
        <w:t>определяет</w:t>
      </w:r>
      <w:r>
        <w:rPr>
          <w:spacing w:val="15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rPr>
          <w:spacing w:val="2"/>
        </w:rPr>
        <w:t>с</w:t>
      </w:r>
      <w:r>
        <w:t>ос</w:t>
      </w:r>
      <w:r>
        <w:rPr>
          <w:spacing w:val="-1"/>
        </w:rPr>
        <w:t>т</w:t>
      </w:r>
      <w:r>
        <w:t>авления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ведения</w:t>
      </w:r>
      <w:r>
        <w:rPr>
          <w:spacing w:val="19"/>
        </w:rPr>
        <w:t xml:space="preserve"> </w:t>
      </w:r>
      <w:r>
        <w:t>сводной</w:t>
      </w:r>
      <w:r>
        <w:rPr>
          <w:spacing w:val="17"/>
        </w:rPr>
        <w:t xml:space="preserve"> </w:t>
      </w:r>
      <w:r>
        <w:t>бюдже</w:t>
      </w:r>
      <w:r>
        <w:rPr>
          <w:spacing w:val="-1"/>
        </w:rPr>
        <w:t>т</w:t>
      </w:r>
      <w:r>
        <w:t>ной</w:t>
      </w:r>
      <w:r>
        <w:rPr>
          <w:spacing w:val="19"/>
        </w:rPr>
        <w:t xml:space="preserve"> </w:t>
      </w:r>
      <w:r>
        <w:t>росписи</w:t>
      </w:r>
      <w:r>
        <w:rPr>
          <w:spacing w:val="16"/>
        </w:rPr>
        <w:t xml:space="preserve"> </w:t>
      </w:r>
      <w:r>
        <w:t>бюдже</w:t>
      </w:r>
      <w:r>
        <w:rPr>
          <w:spacing w:val="1"/>
        </w:rPr>
        <w:t>т</w:t>
      </w:r>
      <w:r>
        <w:t>а</w:t>
      </w:r>
      <w:r>
        <w:rPr>
          <w:w w:val="99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ниципал</w:t>
      </w:r>
      <w:r>
        <w:rPr>
          <w:spacing w:val="-1"/>
        </w:rPr>
        <w:t>ь</w:t>
      </w:r>
      <w:r>
        <w:t>н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spacing w:val="4"/>
        </w:rPr>
        <w:t xml:space="preserve"> </w:t>
      </w:r>
      <w:r>
        <w:t>ра</w:t>
      </w:r>
      <w:r>
        <w:rPr>
          <w:spacing w:val="2"/>
        </w:rPr>
        <w:t>й</w:t>
      </w:r>
      <w:r>
        <w:t>она</w:t>
      </w:r>
      <w:r>
        <w:rPr>
          <w:spacing w:val="4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св</w:t>
      </w:r>
      <w:r>
        <w:rPr>
          <w:spacing w:val="-1"/>
        </w:rPr>
        <w:t>о</w:t>
      </w:r>
      <w:r>
        <w:t>д</w:t>
      </w:r>
      <w:r>
        <w:rPr>
          <w:spacing w:val="2"/>
        </w:rPr>
        <w:t>н</w:t>
      </w:r>
      <w:r>
        <w:t>ая</w:t>
      </w:r>
      <w:r>
        <w:rPr>
          <w:spacing w:val="4"/>
        </w:rPr>
        <w:t xml:space="preserve"> </w:t>
      </w:r>
      <w:r>
        <w:t>роспис</w:t>
      </w:r>
      <w:r>
        <w:rPr>
          <w:spacing w:val="-1"/>
        </w:rPr>
        <w:t>ь</w:t>
      </w:r>
      <w:r>
        <w:t>)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ли</w:t>
      </w:r>
      <w:r>
        <w:rPr>
          <w:spacing w:val="1"/>
        </w:rPr>
        <w:t>м</w:t>
      </w:r>
      <w:r>
        <w:t>и</w:t>
      </w:r>
      <w:r>
        <w:rPr>
          <w:spacing w:val="-1"/>
        </w:rPr>
        <w:t>т</w:t>
      </w:r>
      <w:r>
        <w:t>ов</w:t>
      </w:r>
      <w:r>
        <w:rPr>
          <w:spacing w:val="4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х</w:t>
      </w:r>
      <w:r>
        <w:rPr>
          <w:w w:val="99"/>
        </w:rPr>
        <w:t xml:space="preserve"> </w:t>
      </w:r>
      <w:r>
        <w:t>обяза</w:t>
      </w:r>
      <w:r>
        <w:rPr>
          <w:spacing w:val="-1"/>
        </w:rPr>
        <w:t>т</w:t>
      </w:r>
      <w:r>
        <w:t>ел</w:t>
      </w:r>
      <w:r>
        <w:rPr>
          <w:spacing w:val="-1"/>
        </w:rPr>
        <w:t>ь</w:t>
      </w:r>
      <w:r>
        <w:t>с</w:t>
      </w:r>
      <w:r>
        <w:rPr>
          <w:spacing w:val="1"/>
        </w:rPr>
        <w:t>т</w:t>
      </w:r>
      <w:r>
        <w:t>в</w:t>
      </w:r>
      <w:r>
        <w:rPr>
          <w:spacing w:val="-11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Л</w:t>
      </w:r>
      <w:r>
        <w:t>БО).</w:t>
      </w:r>
    </w:p>
    <w:p w:rsidR="00000000" w:rsidRDefault="00EE656F">
      <w:pPr>
        <w:pStyle w:val="a3"/>
        <w:numPr>
          <w:ilvl w:val="0"/>
          <w:numId w:val="6"/>
        </w:numPr>
        <w:tabs>
          <w:tab w:val="left" w:pos="1099"/>
        </w:tabs>
        <w:kinsoku w:val="0"/>
        <w:overflowPunct w:val="0"/>
        <w:spacing w:line="293" w:lineRule="auto"/>
        <w:ind w:right="108" w:firstLine="700"/>
        <w:jc w:val="both"/>
      </w:pPr>
      <w:r>
        <w:rPr>
          <w:spacing w:val="-1"/>
        </w:rPr>
        <w:t>С</w:t>
      </w:r>
      <w:r>
        <w:t>ос</w:t>
      </w:r>
      <w:r>
        <w:rPr>
          <w:spacing w:val="-1"/>
        </w:rPr>
        <w:t>т</w:t>
      </w:r>
      <w:r>
        <w:t>авл</w:t>
      </w:r>
      <w:r>
        <w:t>ение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веде</w:t>
      </w:r>
      <w:r>
        <w:rPr>
          <w:spacing w:val="2"/>
        </w:rPr>
        <w:t>н</w:t>
      </w:r>
      <w:r>
        <w:t>ие</w:t>
      </w:r>
      <w:r>
        <w:rPr>
          <w:spacing w:val="43"/>
        </w:rPr>
        <w:t xml:space="preserve"> </w:t>
      </w:r>
      <w:r>
        <w:t>сводной</w:t>
      </w:r>
      <w:r>
        <w:rPr>
          <w:spacing w:val="42"/>
        </w:rPr>
        <w:t xml:space="preserve"> </w:t>
      </w:r>
      <w:r>
        <w:t>росписи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Л</w:t>
      </w:r>
      <w:r>
        <w:t>БО,</w:t>
      </w:r>
      <w:r>
        <w:rPr>
          <w:spacing w:val="42"/>
        </w:rPr>
        <w:t xml:space="preserve"> </w:t>
      </w:r>
      <w:r>
        <w:t>доведение</w:t>
      </w:r>
      <w:r>
        <w:rPr>
          <w:spacing w:val="43"/>
        </w:rPr>
        <w:t xml:space="preserve"> </w:t>
      </w:r>
      <w:r>
        <w:rPr>
          <w:spacing w:val="2"/>
        </w:rPr>
        <w:t>д</w:t>
      </w:r>
      <w:r>
        <w:t>о</w:t>
      </w:r>
      <w:r>
        <w:rPr>
          <w:spacing w:val="42"/>
        </w:rPr>
        <w:t xml:space="preserve"> </w:t>
      </w:r>
      <w:r>
        <w:rPr>
          <w:spacing w:val="-1"/>
        </w:rPr>
        <w:t>г</w:t>
      </w:r>
      <w:r>
        <w:t>лавн</w:t>
      </w:r>
      <w:r>
        <w:rPr>
          <w:spacing w:val="1"/>
        </w:rPr>
        <w:t>ы</w:t>
      </w:r>
      <w:r>
        <w:t>х</w:t>
      </w:r>
      <w:r>
        <w:rPr>
          <w:w w:val="99"/>
        </w:rPr>
        <w:t xml:space="preserve"> </w:t>
      </w:r>
      <w:r>
        <w:t>распоряди</w:t>
      </w:r>
      <w:r>
        <w:rPr>
          <w:spacing w:val="-1"/>
        </w:rPr>
        <w:t>т</w:t>
      </w:r>
      <w:r>
        <w:t>елей</w:t>
      </w:r>
      <w:r>
        <w:rPr>
          <w:spacing w:val="17"/>
        </w:rPr>
        <w:t xml:space="preserve"> </w:t>
      </w:r>
      <w:r>
        <w:rPr>
          <w:spacing w:val="2"/>
        </w:rPr>
        <w:t>с</w:t>
      </w:r>
      <w:r>
        <w:t>р</w:t>
      </w:r>
      <w:r>
        <w:rPr>
          <w:spacing w:val="2"/>
        </w:rPr>
        <w:t>е</w:t>
      </w:r>
      <w:r>
        <w:t>дс</w:t>
      </w:r>
      <w:r>
        <w:rPr>
          <w:spacing w:val="-1"/>
        </w:rPr>
        <w:t>т</w:t>
      </w:r>
      <w:r>
        <w:t>в</w:t>
      </w:r>
      <w:r>
        <w:rPr>
          <w:spacing w:val="18"/>
        </w:rPr>
        <w:t xml:space="preserve"> </w:t>
      </w:r>
      <w:r>
        <w:t>бюдже</w:t>
      </w:r>
      <w:r>
        <w:rPr>
          <w:spacing w:val="-1"/>
        </w:rPr>
        <w:t>т</w:t>
      </w:r>
      <w:r>
        <w:t>а</w:t>
      </w:r>
      <w:r>
        <w:rPr>
          <w:spacing w:val="19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rPr>
          <w:spacing w:val="2"/>
        </w:rPr>
        <w:t>н</w:t>
      </w:r>
      <w:r>
        <w:t>иципал</w:t>
      </w:r>
      <w:r>
        <w:rPr>
          <w:spacing w:val="-1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20"/>
        </w:rPr>
        <w:t xml:space="preserve"> </w:t>
      </w:r>
      <w:r>
        <w:t>района</w:t>
      </w:r>
      <w:r>
        <w:rPr>
          <w:spacing w:val="19"/>
        </w:rPr>
        <w:t xml:space="preserve"> </w:t>
      </w:r>
      <w:r>
        <w:t>(далее</w:t>
      </w:r>
      <w:r>
        <w:rPr>
          <w:spacing w:val="18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2"/>
        </w:rPr>
        <w:t>Г</w:t>
      </w:r>
      <w:r>
        <w:rPr>
          <w:spacing w:val="-1"/>
        </w:rPr>
        <w:t>Р</w:t>
      </w:r>
      <w:r>
        <w:rPr>
          <w:spacing w:val="2"/>
        </w:rPr>
        <w:t>Б</w:t>
      </w:r>
      <w:r>
        <w:rPr>
          <w:spacing w:val="-1"/>
        </w:rPr>
        <w:t>С</w:t>
      </w:r>
      <w:r>
        <w:t>)</w:t>
      </w:r>
      <w:r>
        <w:rPr>
          <w:w w:val="99"/>
        </w:rPr>
        <w:t xml:space="preserve"> </w:t>
      </w:r>
      <w:r>
        <w:t>о</w:t>
      </w:r>
      <w:r>
        <w:rPr>
          <w:spacing w:val="2"/>
        </w:rPr>
        <w:t>с</w:t>
      </w:r>
      <w:r>
        <w:rPr>
          <w:spacing w:val="-6"/>
        </w:rPr>
        <w:t>у</w:t>
      </w:r>
      <w:r>
        <w:rPr>
          <w:spacing w:val="2"/>
        </w:rPr>
        <w:t>щ</w:t>
      </w:r>
      <w:r>
        <w:t>ес</w:t>
      </w:r>
      <w:r>
        <w:rPr>
          <w:spacing w:val="1"/>
        </w:rPr>
        <w:t>т</w:t>
      </w:r>
      <w:r>
        <w:t>вляе</w:t>
      </w:r>
      <w:r>
        <w:rPr>
          <w:spacing w:val="-1"/>
        </w:rPr>
        <w:t>т</w:t>
      </w:r>
      <w:r>
        <w:t>ся</w:t>
      </w:r>
      <w:r>
        <w:rPr>
          <w:spacing w:val="35"/>
        </w:rPr>
        <w:t xml:space="preserve"> </w:t>
      </w:r>
      <w:r>
        <w:t>б</w:t>
      </w:r>
      <w:r>
        <w:rPr>
          <w:spacing w:val="3"/>
        </w:rPr>
        <w:t>ю</w:t>
      </w:r>
      <w:r>
        <w:t>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м</w:t>
      </w:r>
      <w:r>
        <w:rPr>
          <w:spacing w:val="33"/>
        </w:rPr>
        <w:t xml:space="preserve"> </w:t>
      </w:r>
      <w:r>
        <w:t>о</w:t>
      </w:r>
      <w:r>
        <w:rPr>
          <w:spacing w:val="1"/>
        </w:rPr>
        <w:t>т</w:t>
      </w:r>
      <w:r>
        <w:t>делом</w:t>
      </w:r>
      <w:r>
        <w:rPr>
          <w:spacing w:val="38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t>вления</w:t>
      </w:r>
      <w:r>
        <w:rPr>
          <w:spacing w:val="35"/>
        </w:rPr>
        <w:t xml:space="preserve"> </w:t>
      </w:r>
      <w:r>
        <w:t>финан</w:t>
      </w:r>
      <w:r>
        <w:rPr>
          <w:spacing w:val="2"/>
        </w:rPr>
        <w:t>с</w:t>
      </w:r>
      <w:r>
        <w:t>ов</w:t>
      </w:r>
      <w:r>
        <w:rPr>
          <w:spacing w:val="35"/>
        </w:rPr>
        <w:t xml:space="preserve"> </w:t>
      </w:r>
      <w:r>
        <w:t>ад</w:t>
      </w:r>
      <w:r>
        <w:rPr>
          <w:spacing w:val="-1"/>
        </w:rPr>
        <w:t>м</w:t>
      </w:r>
      <w:r>
        <w:t>ини</w:t>
      </w:r>
      <w:r>
        <w:rPr>
          <w:spacing w:val="2"/>
        </w:rPr>
        <w:t>с</w:t>
      </w:r>
      <w:r>
        <w:rPr>
          <w:spacing w:val="-1"/>
        </w:rPr>
        <w:t>т</w:t>
      </w:r>
      <w:r>
        <w:t>рации</w:t>
      </w:r>
      <w:r>
        <w:rPr>
          <w:w w:val="99"/>
        </w:rPr>
        <w:t xml:space="preserve"> </w:t>
      </w:r>
      <w:r>
        <w:t>Белохо</w:t>
      </w:r>
      <w:r>
        <w:rPr>
          <w:spacing w:val="5"/>
        </w:rPr>
        <w:t>л</w:t>
      </w:r>
      <w:r>
        <w:rPr>
          <w:spacing w:val="-6"/>
        </w:rPr>
        <w:t>у</w:t>
      </w:r>
      <w:r>
        <w:t>ни</w:t>
      </w:r>
      <w:r>
        <w:rPr>
          <w:spacing w:val="2"/>
        </w:rPr>
        <w:t>ц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24"/>
        </w:rPr>
        <w:t xml:space="preserve"> </w:t>
      </w:r>
      <w:r>
        <w:rPr>
          <w:spacing w:val="1"/>
        </w:rPr>
        <w:t>м</w:t>
      </w:r>
      <w:r>
        <w:rPr>
          <w:spacing w:val="-6"/>
        </w:rPr>
        <w:t>у</w:t>
      </w:r>
      <w:r>
        <w:rPr>
          <w:spacing w:val="2"/>
        </w:rPr>
        <w:t>н</w:t>
      </w:r>
      <w:r>
        <w:t>иципа</w:t>
      </w:r>
      <w:r>
        <w:rPr>
          <w:spacing w:val="2"/>
        </w:rPr>
        <w:t>л</w:t>
      </w:r>
      <w:r>
        <w:rPr>
          <w:spacing w:val="-1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21"/>
        </w:rPr>
        <w:t xml:space="preserve"> </w:t>
      </w:r>
      <w:r>
        <w:t>ра</w:t>
      </w:r>
      <w:r>
        <w:rPr>
          <w:spacing w:val="2"/>
        </w:rPr>
        <w:t>йо</w:t>
      </w:r>
      <w:r>
        <w:t>на</w:t>
      </w:r>
      <w:r>
        <w:rPr>
          <w:spacing w:val="43"/>
        </w:rPr>
        <w:t xml:space="preserve"> </w:t>
      </w:r>
      <w:r>
        <w:t>(далее</w:t>
      </w:r>
      <w:r>
        <w:rPr>
          <w:spacing w:val="22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й</w:t>
      </w:r>
      <w:r>
        <w:rPr>
          <w:spacing w:val="22"/>
        </w:rPr>
        <w:t xml:space="preserve"> </w:t>
      </w:r>
      <w:r>
        <w:t>о</w:t>
      </w:r>
      <w:r>
        <w:rPr>
          <w:spacing w:val="-1"/>
        </w:rPr>
        <w:t>т</w:t>
      </w:r>
      <w:r>
        <w:t>дел</w:t>
      </w:r>
      <w:r>
        <w:t>)</w:t>
      </w:r>
      <w:r>
        <w:rPr>
          <w:spacing w:val="21"/>
        </w:rPr>
        <w:t xml:space="preserve"> </w:t>
      </w:r>
      <w:r>
        <w:t>в</w:t>
      </w:r>
      <w:r>
        <w:rPr>
          <w:w w:val="99"/>
        </w:rPr>
        <w:t xml:space="preserve"> </w:t>
      </w:r>
      <w:r>
        <w:t>про</w:t>
      </w:r>
      <w:r>
        <w:rPr>
          <w:spacing w:val="-1"/>
        </w:rPr>
        <w:t>г</w:t>
      </w:r>
      <w:r>
        <w:t>р</w:t>
      </w:r>
      <w:r>
        <w:rPr>
          <w:spacing w:val="2"/>
        </w:rPr>
        <w:t>а</w:t>
      </w:r>
      <w:r>
        <w:rPr>
          <w:spacing w:val="-1"/>
        </w:rPr>
        <w:t>мм</w:t>
      </w:r>
      <w:r>
        <w:t>н</w:t>
      </w:r>
      <w:r>
        <w:rPr>
          <w:spacing w:val="2"/>
        </w:rPr>
        <w:t>о</w:t>
      </w:r>
      <w:r>
        <w:t>м</w:t>
      </w:r>
      <w:r>
        <w:rPr>
          <w:spacing w:val="18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1"/>
        </w:rPr>
        <w:t>м</w:t>
      </w:r>
      <w:r>
        <w:rPr>
          <w:spacing w:val="2"/>
        </w:rPr>
        <w:t>пл</w:t>
      </w:r>
      <w:r>
        <w:t>е</w:t>
      </w:r>
      <w:r>
        <w:rPr>
          <w:spacing w:val="-2"/>
        </w:rPr>
        <w:t>к</w:t>
      </w:r>
      <w:r>
        <w:t>се</w:t>
      </w:r>
      <w:r>
        <w:rPr>
          <w:spacing w:val="19"/>
        </w:rPr>
        <w:t xml:space="preserve"> </w:t>
      </w:r>
      <w:r>
        <w:t>«Бюджет</w:t>
      </w:r>
      <w:r>
        <w:rPr>
          <w:spacing w:val="1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С</w:t>
      </w:r>
      <w:r>
        <w:rPr>
          <w:spacing w:val="2"/>
        </w:rPr>
        <w:t>М</w:t>
      </w:r>
      <w:r>
        <w:t>АР</w:t>
      </w:r>
      <w:r>
        <w:rPr>
          <w:spacing w:val="2"/>
        </w:rPr>
        <w:t>Т</w:t>
      </w:r>
      <w:r>
        <w:rPr>
          <w:spacing w:val="-3"/>
        </w:rPr>
        <w:t>»</w:t>
      </w:r>
      <w:r>
        <w:t>,</w:t>
      </w:r>
      <w:r>
        <w:rPr>
          <w:spacing w:val="17"/>
        </w:rPr>
        <w:t xml:space="preserve"> </w:t>
      </w:r>
      <w:r>
        <w:t>являю</w:t>
      </w:r>
      <w:r>
        <w:rPr>
          <w:spacing w:val="-1"/>
        </w:rPr>
        <w:t>щ</w:t>
      </w:r>
      <w:r>
        <w:rPr>
          <w:spacing w:val="2"/>
        </w:rPr>
        <w:t>и</w:t>
      </w:r>
      <w:r>
        <w:rPr>
          <w:spacing w:val="-1"/>
        </w:rPr>
        <w:t>м</w:t>
      </w:r>
      <w:r>
        <w:t>ся</w:t>
      </w:r>
      <w:r>
        <w:rPr>
          <w:spacing w:val="20"/>
        </w:rPr>
        <w:t xml:space="preserve"> </w:t>
      </w:r>
      <w:r>
        <w:t>сос</w:t>
      </w:r>
      <w:r>
        <w:rPr>
          <w:spacing w:val="-1"/>
        </w:rPr>
        <w:t>т</w:t>
      </w:r>
      <w:r>
        <w:t>авной</w:t>
      </w:r>
      <w:r>
        <w:rPr>
          <w:spacing w:val="20"/>
        </w:rPr>
        <w:t xml:space="preserve"> </w:t>
      </w:r>
      <w:r>
        <w:rPr>
          <w:spacing w:val="-1"/>
        </w:rPr>
        <w:t>ч</w:t>
      </w:r>
      <w:r>
        <w:t>ас</w:t>
      </w:r>
      <w:r>
        <w:rPr>
          <w:spacing w:val="1"/>
        </w:rPr>
        <w:t>т</w:t>
      </w:r>
      <w:r>
        <w:rPr>
          <w:spacing w:val="-1"/>
        </w:rPr>
        <w:t>ь</w:t>
      </w:r>
      <w:r>
        <w:t>ю</w:t>
      </w:r>
      <w:r>
        <w:rPr>
          <w:w w:val="99"/>
        </w:rPr>
        <w:t xml:space="preserve"> </w:t>
      </w:r>
      <w:r>
        <w:t>ав</w:t>
      </w:r>
      <w:r>
        <w:rPr>
          <w:spacing w:val="-1"/>
        </w:rPr>
        <w:t>т</w:t>
      </w:r>
      <w:r>
        <w:t>о</w:t>
      </w:r>
      <w:r>
        <w:rPr>
          <w:spacing w:val="-1"/>
        </w:rPr>
        <w:t>м</w:t>
      </w:r>
      <w:r>
        <w:rPr>
          <w:spacing w:val="2"/>
        </w:rPr>
        <w:t>а</w:t>
      </w:r>
      <w:r>
        <w:rPr>
          <w:spacing w:val="-1"/>
        </w:rPr>
        <w:t>т</w:t>
      </w:r>
      <w:r>
        <w:t>изированной</w:t>
      </w:r>
      <w:r>
        <w:rPr>
          <w:spacing w:val="5"/>
        </w:rPr>
        <w:t xml:space="preserve"> </w:t>
      </w:r>
      <w:r>
        <w:t>сис</w:t>
      </w:r>
      <w:r>
        <w:rPr>
          <w:spacing w:val="-1"/>
        </w:rPr>
        <w:t>т</w:t>
      </w:r>
      <w:r>
        <w:t>е</w:t>
      </w:r>
      <w:r>
        <w:rPr>
          <w:spacing w:val="-1"/>
        </w:rPr>
        <w:t>м</w:t>
      </w:r>
      <w:r>
        <w:t>ы</w:t>
      </w:r>
      <w:r>
        <w:rPr>
          <w:spacing w:val="7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равле</w:t>
      </w:r>
      <w:r>
        <w:rPr>
          <w:spacing w:val="2"/>
        </w:rPr>
        <w:t>н</w:t>
      </w:r>
      <w:r>
        <w:t>ия</w:t>
      </w:r>
      <w:r>
        <w:rPr>
          <w:spacing w:val="4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м</w:t>
      </w:r>
      <w:r>
        <w:rPr>
          <w:spacing w:val="2"/>
        </w:rPr>
        <w:t xml:space="preserve"> </w:t>
      </w:r>
      <w:r>
        <w:t>процессом</w:t>
      </w:r>
      <w:r>
        <w:rPr>
          <w:spacing w:val="2"/>
        </w:rPr>
        <w:t xml:space="preserve"> </w:t>
      </w:r>
      <w:r>
        <w:t>Киров</w:t>
      </w:r>
      <w:r>
        <w:rPr>
          <w:spacing w:val="2"/>
        </w:rPr>
        <w:t>с</w:t>
      </w:r>
      <w:r>
        <w:rPr>
          <w:spacing w:val="-2"/>
        </w:rPr>
        <w:t>к</w:t>
      </w:r>
      <w:r>
        <w:rPr>
          <w:spacing w:val="2"/>
        </w:rPr>
        <w:t>о</w:t>
      </w:r>
      <w:r>
        <w:t>й</w:t>
      </w:r>
      <w:r>
        <w:rPr>
          <w:w w:val="99"/>
        </w:rPr>
        <w:t xml:space="preserve"> </w:t>
      </w:r>
      <w:r>
        <w:t>облас</w:t>
      </w:r>
      <w:r>
        <w:rPr>
          <w:spacing w:val="-1"/>
        </w:rPr>
        <w:t>т</w:t>
      </w:r>
      <w:r>
        <w:t>и</w:t>
      </w:r>
      <w:r>
        <w:rPr>
          <w:spacing w:val="-6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ПК</w:t>
      </w:r>
      <w:r>
        <w:rPr>
          <w:spacing w:val="-4"/>
        </w:rPr>
        <w:t xml:space="preserve"> </w:t>
      </w:r>
      <w:r>
        <w:t>«Бюджет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</w:t>
      </w:r>
      <w:r>
        <w:rPr>
          <w:spacing w:val="2"/>
        </w:rPr>
        <w:t>М</w:t>
      </w:r>
      <w:r>
        <w:t>АР</w:t>
      </w:r>
      <w:r>
        <w:rPr>
          <w:spacing w:val="2"/>
        </w:rPr>
        <w:t>Т</w:t>
      </w:r>
      <w:r>
        <w:rPr>
          <w:spacing w:val="-3"/>
        </w:rPr>
        <w:t>»</w:t>
      </w:r>
      <w:r>
        <w:t>),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ведением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4"/>
        </w:rPr>
        <w:t>б</w:t>
      </w:r>
      <w:r>
        <w:rPr>
          <w:spacing w:val="-6"/>
        </w:rPr>
        <w:t>у</w:t>
      </w:r>
      <w:r>
        <w:rPr>
          <w:spacing w:val="-1"/>
        </w:rPr>
        <w:t>м</w:t>
      </w:r>
      <w:r>
        <w:t>а</w:t>
      </w:r>
      <w:r>
        <w:rPr>
          <w:spacing w:val="3"/>
        </w:rPr>
        <w:t>ж</w:t>
      </w:r>
      <w:r>
        <w:t>ном</w:t>
      </w:r>
      <w:r>
        <w:rPr>
          <w:spacing w:val="-8"/>
        </w:rPr>
        <w:t xml:space="preserve"> </w:t>
      </w:r>
      <w:r>
        <w:t>носи</w:t>
      </w:r>
      <w:r>
        <w:rPr>
          <w:spacing w:val="-1"/>
        </w:rPr>
        <w:t>т</w:t>
      </w:r>
      <w:r>
        <w:rPr>
          <w:spacing w:val="2"/>
        </w:rPr>
        <w:t>е</w:t>
      </w:r>
      <w:r>
        <w:t>ле.</w:t>
      </w:r>
    </w:p>
    <w:p w:rsidR="00000000" w:rsidRDefault="00EE656F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pStyle w:val="Heading2"/>
        <w:numPr>
          <w:ilvl w:val="0"/>
          <w:numId w:val="5"/>
        </w:numPr>
        <w:tabs>
          <w:tab w:val="left" w:pos="1099"/>
        </w:tabs>
        <w:kinsoku w:val="0"/>
        <w:overflowPunct w:val="0"/>
        <w:ind w:left="1099"/>
        <w:outlineLvl w:val="9"/>
        <w:rPr>
          <w:b w:val="0"/>
          <w:bCs w:val="0"/>
        </w:rPr>
      </w:pPr>
      <w:r>
        <w:t>Соста</w:t>
      </w:r>
      <w:r>
        <w:rPr>
          <w:spacing w:val="-1"/>
        </w:rPr>
        <w:t>в</w:t>
      </w:r>
      <w:r>
        <w:rPr>
          <w:spacing w:val="1"/>
        </w:rPr>
        <w:t>л</w:t>
      </w:r>
      <w:r>
        <w:rPr>
          <w:spacing w:val="2"/>
        </w:rPr>
        <w:t>е</w:t>
      </w:r>
      <w:r>
        <w:rPr>
          <w:spacing w:val="-1"/>
        </w:rPr>
        <w:t>ни</w:t>
      </w:r>
      <w:r>
        <w:t>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2"/>
        </w:rPr>
        <w:t>у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rPr>
          <w:spacing w:val="-5"/>
        </w:rPr>
        <w:t>ж</w:t>
      </w:r>
      <w:r>
        <w:t>д</w:t>
      </w:r>
      <w:r>
        <w:rPr>
          <w:spacing w:val="2"/>
        </w:rPr>
        <w:t>е</w:t>
      </w:r>
      <w:r>
        <w:rPr>
          <w:spacing w:val="-1"/>
        </w:rPr>
        <w:t>ни</w:t>
      </w:r>
      <w:r>
        <w:t>е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>в</w:t>
      </w:r>
      <w:r>
        <w:t>од</w:t>
      </w:r>
      <w:r>
        <w:rPr>
          <w:spacing w:val="1"/>
        </w:rPr>
        <w:t>н</w:t>
      </w:r>
      <w:r>
        <w:t>ой</w:t>
      </w:r>
      <w:r>
        <w:rPr>
          <w:spacing w:val="-13"/>
        </w:rPr>
        <w:t xml:space="preserve"> </w:t>
      </w:r>
      <w:r>
        <w:rPr>
          <w:spacing w:val="2"/>
        </w:rPr>
        <w:t>р</w:t>
      </w:r>
      <w:r>
        <w:t>о</w:t>
      </w:r>
      <w:r>
        <w:rPr>
          <w:spacing w:val="2"/>
        </w:rPr>
        <w:t>с</w:t>
      </w:r>
      <w:r>
        <w:rPr>
          <w:spacing w:val="-1"/>
        </w:rPr>
        <w:t>пи</w:t>
      </w:r>
      <w:r>
        <w:t>си</w:t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000000" w:rsidRDefault="00EE656F">
      <w:pPr>
        <w:pStyle w:val="a3"/>
        <w:numPr>
          <w:ilvl w:val="1"/>
          <w:numId w:val="5"/>
        </w:numPr>
        <w:tabs>
          <w:tab w:val="left" w:pos="1288"/>
        </w:tabs>
        <w:kinsoku w:val="0"/>
        <w:overflowPunct w:val="0"/>
        <w:spacing w:before="0" w:line="288" w:lineRule="auto"/>
        <w:ind w:right="111" w:firstLine="700"/>
        <w:jc w:val="both"/>
      </w:pPr>
      <w:r>
        <w:t>Сводная</w:t>
      </w:r>
      <w:r>
        <w:rPr>
          <w:spacing w:val="35"/>
        </w:rPr>
        <w:t xml:space="preserve"> </w:t>
      </w:r>
      <w:r>
        <w:t>росп</w:t>
      </w:r>
      <w:r>
        <w:rPr>
          <w:spacing w:val="2"/>
        </w:rPr>
        <w:t>и</w:t>
      </w:r>
      <w:r>
        <w:t>сь</w:t>
      </w:r>
      <w:r>
        <w:rPr>
          <w:spacing w:val="35"/>
        </w:rPr>
        <w:t xml:space="preserve"> </w:t>
      </w:r>
      <w:r>
        <w:rPr>
          <w:spacing w:val="2"/>
        </w:rPr>
        <w:t>с</w:t>
      </w:r>
      <w:r>
        <w:t>о</w:t>
      </w:r>
      <w:r>
        <w:rPr>
          <w:spacing w:val="2"/>
        </w:rPr>
        <w:t>с</w:t>
      </w:r>
      <w:r>
        <w:rPr>
          <w:spacing w:val="-1"/>
        </w:rPr>
        <w:t>т</w:t>
      </w:r>
      <w:r>
        <w:t>авляе</w:t>
      </w:r>
      <w:r>
        <w:rPr>
          <w:spacing w:val="-1"/>
        </w:rPr>
        <w:t>т</w:t>
      </w:r>
      <w:r>
        <w:t>ся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фо</w:t>
      </w:r>
      <w:r>
        <w:rPr>
          <w:spacing w:val="2"/>
        </w:rPr>
        <w:t>р</w:t>
      </w:r>
      <w:r>
        <w:rPr>
          <w:spacing w:val="-1"/>
        </w:rPr>
        <w:t>м</w:t>
      </w:r>
      <w:r>
        <w:t>е</w:t>
      </w:r>
      <w:r>
        <w:rPr>
          <w:spacing w:val="39"/>
        </w:rPr>
        <w:t xml:space="preserve"> </w:t>
      </w:r>
      <w:r>
        <w:t>со</w:t>
      </w:r>
      <w:r>
        <w:rPr>
          <w:spacing w:val="-1"/>
        </w:rPr>
        <w:t>г</w:t>
      </w:r>
      <w:r>
        <w:t>ласно</w:t>
      </w:r>
      <w:r>
        <w:rPr>
          <w:spacing w:val="38"/>
        </w:rPr>
        <w:t xml:space="preserve"> </w:t>
      </w:r>
      <w:r>
        <w:t>приложен</w:t>
      </w:r>
      <w:r>
        <w:rPr>
          <w:spacing w:val="2"/>
        </w:rPr>
        <w:t>и</w:t>
      </w:r>
      <w:r>
        <w:t>ю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к</w:t>
      </w:r>
      <w:r>
        <w:rPr>
          <w:w w:val="99"/>
        </w:rPr>
        <w:t xml:space="preserve"> </w:t>
      </w:r>
      <w:r>
        <w:t>нас</w:t>
      </w:r>
      <w:r>
        <w:rPr>
          <w:spacing w:val="-1"/>
        </w:rPr>
        <w:t>т</w:t>
      </w:r>
      <w:r>
        <w:t>оя</w:t>
      </w:r>
      <w:r>
        <w:rPr>
          <w:spacing w:val="-1"/>
        </w:rPr>
        <w:t>щ</w:t>
      </w:r>
      <w:r>
        <w:rPr>
          <w:spacing w:val="2"/>
        </w:rPr>
        <w:t>е</w:t>
      </w:r>
      <w:r>
        <w:rPr>
          <w:spacing w:val="3"/>
        </w:rPr>
        <w:t>м</w:t>
      </w:r>
      <w:r>
        <w:t>у</w:t>
      </w:r>
      <w:r>
        <w:rPr>
          <w:spacing w:val="-13"/>
        </w:rPr>
        <w:t xml:space="preserve"> </w:t>
      </w:r>
      <w:r>
        <w:t>Поря</w:t>
      </w:r>
      <w:r>
        <w:rPr>
          <w:spacing w:val="2"/>
        </w:rPr>
        <w:t>д</w:t>
      </w:r>
      <w:r>
        <w:rPr>
          <w:spacing w:val="3"/>
        </w:rPr>
        <w:t>к</w:t>
      </w:r>
      <w:r>
        <w:t>у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>к</w:t>
      </w:r>
      <w:r>
        <w:t>лю</w:t>
      </w:r>
      <w:r>
        <w:rPr>
          <w:spacing w:val="-1"/>
        </w:rPr>
        <w:t>ч</w:t>
      </w:r>
      <w:r>
        <w:rPr>
          <w:spacing w:val="2"/>
        </w:rPr>
        <w:t>а</w:t>
      </w:r>
      <w:r>
        <w:t>ет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себя:</w:t>
      </w:r>
    </w:p>
    <w:p w:rsidR="00000000" w:rsidRDefault="00EE656F">
      <w:pPr>
        <w:pStyle w:val="a3"/>
        <w:numPr>
          <w:ilvl w:val="2"/>
          <w:numId w:val="5"/>
        </w:numPr>
        <w:tabs>
          <w:tab w:val="left" w:pos="1684"/>
        </w:tabs>
        <w:kinsoku w:val="0"/>
        <w:overflowPunct w:val="0"/>
        <w:spacing w:before="7" w:line="293" w:lineRule="auto"/>
        <w:ind w:right="108" w:firstLine="700"/>
        <w:jc w:val="both"/>
      </w:pP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е асси</w:t>
      </w:r>
      <w:r>
        <w:rPr>
          <w:spacing w:val="-1"/>
        </w:rPr>
        <w:t>г</w:t>
      </w:r>
      <w:r>
        <w:rPr>
          <w:spacing w:val="2"/>
        </w:rPr>
        <w:t>н</w:t>
      </w:r>
      <w:r>
        <w:t>о</w:t>
      </w:r>
      <w:r>
        <w:rPr>
          <w:spacing w:val="2"/>
        </w:rPr>
        <w:t>в</w:t>
      </w:r>
      <w:r>
        <w:t>ания</w:t>
      </w:r>
      <w:r>
        <w:rPr>
          <w:spacing w:val="2"/>
        </w:rPr>
        <w:t xml:space="preserve"> </w:t>
      </w:r>
      <w:r>
        <w:t xml:space="preserve">по </w:t>
      </w:r>
      <w:r>
        <w:rPr>
          <w:spacing w:val="-1"/>
        </w:rPr>
        <w:t>Г</w:t>
      </w:r>
      <w:r>
        <w:rPr>
          <w:spacing w:val="2"/>
        </w:rPr>
        <w:t>Р</w:t>
      </w:r>
      <w:r>
        <w:t>Б</w:t>
      </w:r>
      <w:r>
        <w:rPr>
          <w:spacing w:val="-1"/>
        </w:rPr>
        <w:t>С</w:t>
      </w:r>
      <w:r>
        <w:t>,</w:t>
      </w:r>
      <w:r>
        <w:rPr>
          <w:spacing w:val="1"/>
        </w:rPr>
        <w:t xml:space="preserve"> </w:t>
      </w:r>
      <w:r>
        <w:t>разд</w:t>
      </w:r>
      <w:r>
        <w:rPr>
          <w:spacing w:val="2"/>
        </w:rPr>
        <w:t>ел</w:t>
      </w:r>
      <w:r>
        <w:t>а</w:t>
      </w:r>
      <w:r>
        <w:rPr>
          <w:spacing w:val="-1"/>
        </w:rPr>
        <w:t>м</w:t>
      </w:r>
      <w:r>
        <w:t>, под</w:t>
      </w:r>
      <w:r>
        <w:rPr>
          <w:spacing w:val="2"/>
        </w:rPr>
        <w:t>р</w:t>
      </w:r>
      <w:r>
        <w:t>аздела</w:t>
      </w:r>
      <w:r>
        <w:rPr>
          <w:spacing w:val="-1"/>
        </w:rPr>
        <w:t>м</w:t>
      </w:r>
      <w:r>
        <w:t>,</w:t>
      </w:r>
      <w:r>
        <w:rPr>
          <w:spacing w:val="4"/>
        </w:rPr>
        <w:t xml:space="preserve"> </w:t>
      </w:r>
      <w:r>
        <w:t>це</w:t>
      </w:r>
      <w:r>
        <w:rPr>
          <w:spacing w:val="2"/>
        </w:rPr>
        <w:t>л</w:t>
      </w:r>
      <w:r>
        <w:t>ев</w:t>
      </w:r>
      <w:r>
        <w:rPr>
          <w:spacing w:val="1"/>
        </w:rPr>
        <w:t>ы</w:t>
      </w:r>
      <w:r>
        <w:t>м</w:t>
      </w:r>
      <w:r>
        <w:rPr>
          <w:w w:val="99"/>
        </w:rPr>
        <w:t xml:space="preserve"> 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ть</w:t>
      </w:r>
      <w:r>
        <w:rPr>
          <w:spacing w:val="3"/>
        </w:rPr>
        <w:t>я</w:t>
      </w:r>
      <w:r>
        <w:t>м</w:t>
      </w:r>
      <w:r>
        <w:rPr>
          <w:spacing w:val="55"/>
        </w:rPr>
        <w:t xml:space="preserve"> </w:t>
      </w:r>
      <w:r>
        <w:t>(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</w:t>
      </w:r>
      <w:r>
        <w:rPr>
          <w:spacing w:val="2"/>
        </w:rPr>
        <w:t>а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1"/>
        </w:rPr>
        <w:t>ы</w:t>
      </w:r>
      <w:r>
        <w:t>м</w:t>
      </w:r>
      <w:r>
        <w:rPr>
          <w:spacing w:val="56"/>
        </w:rPr>
        <w:t xml:space="preserve"> </w:t>
      </w:r>
      <w:r>
        <w:t>про</w:t>
      </w:r>
      <w:r>
        <w:rPr>
          <w:spacing w:val="1"/>
        </w:rPr>
        <w:t>г</w:t>
      </w:r>
      <w:r>
        <w:t>ра</w:t>
      </w:r>
      <w:r>
        <w:rPr>
          <w:spacing w:val="1"/>
        </w:rPr>
        <w:t>м</w:t>
      </w:r>
      <w:r>
        <w:rPr>
          <w:spacing w:val="-1"/>
        </w:rPr>
        <w:t>м</w:t>
      </w:r>
      <w:r>
        <w:t>ам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непро</w:t>
      </w:r>
      <w:r>
        <w:rPr>
          <w:spacing w:val="-1"/>
        </w:rPr>
        <w:t>г</w:t>
      </w:r>
      <w:r>
        <w:t>ра</w:t>
      </w:r>
      <w:r>
        <w:rPr>
          <w:spacing w:val="1"/>
        </w:rPr>
        <w:t>м</w:t>
      </w:r>
      <w:r>
        <w:rPr>
          <w:spacing w:val="-1"/>
        </w:rPr>
        <w:t>м</w:t>
      </w:r>
      <w:r>
        <w:t>н</w:t>
      </w:r>
      <w:r>
        <w:rPr>
          <w:spacing w:val="3"/>
        </w:rPr>
        <w:t>ы</w:t>
      </w:r>
      <w:r>
        <w:t>м</w:t>
      </w:r>
      <w:r>
        <w:rPr>
          <w:spacing w:val="55"/>
        </w:rPr>
        <w:t xml:space="preserve"> </w:t>
      </w:r>
      <w:r>
        <w:t>направлени</w:t>
      </w:r>
      <w:r>
        <w:rPr>
          <w:spacing w:val="3"/>
        </w:rPr>
        <w:t>я</w:t>
      </w:r>
      <w:r>
        <w:t>м</w:t>
      </w:r>
      <w:r>
        <w:rPr>
          <w:w w:val="99"/>
        </w:rPr>
        <w:t xml:space="preserve"> </w:t>
      </w:r>
      <w:r>
        <w:t>дея</w:t>
      </w:r>
      <w:r>
        <w:rPr>
          <w:spacing w:val="-1"/>
        </w:rPr>
        <w:t>т</w:t>
      </w:r>
      <w:r>
        <w:t>ел</w:t>
      </w:r>
      <w:r>
        <w:rPr>
          <w:spacing w:val="-1"/>
        </w:rPr>
        <w:t>ь</w:t>
      </w:r>
      <w:r>
        <w:t>но</w:t>
      </w:r>
      <w:r>
        <w:rPr>
          <w:spacing w:val="2"/>
        </w:rPr>
        <w:t>с</w:t>
      </w:r>
      <w:r>
        <w:rPr>
          <w:spacing w:val="-1"/>
        </w:rPr>
        <w:t>т</w:t>
      </w:r>
      <w:r>
        <w:t>и),</w:t>
      </w:r>
      <w:r>
        <w:rPr>
          <w:spacing w:val="-15"/>
        </w:rPr>
        <w:t xml:space="preserve"> </w:t>
      </w:r>
      <w:r>
        <w:rPr>
          <w:spacing w:val="-1"/>
        </w:rPr>
        <w:t>г</w:t>
      </w:r>
      <w:r>
        <w:rPr>
          <w:spacing w:val="4"/>
        </w:rPr>
        <w:t>р</w:t>
      </w:r>
      <w:r>
        <w:rPr>
          <w:spacing w:val="-6"/>
        </w:rPr>
        <w:t>у</w:t>
      </w:r>
      <w:r>
        <w:rPr>
          <w:spacing w:val="2"/>
        </w:rPr>
        <w:t>пп</w:t>
      </w:r>
      <w:r>
        <w:t>ам</w:t>
      </w:r>
      <w:r>
        <w:rPr>
          <w:spacing w:val="-15"/>
        </w:rPr>
        <w:t xml:space="preserve"> </w:t>
      </w:r>
      <w:r>
        <w:t>вид</w:t>
      </w:r>
      <w:r>
        <w:t>ов</w:t>
      </w:r>
      <w:r>
        <w:rPr>
          <w:spacing w:val="-12"/>
        </w:rPr>
        <w:t xml:space="preserve"> </w:t>
      </w:r>
      <w:r>
        <w:t>расход</w:t>
      </w:r>
      <w:r>
        <w:rPr>
          <w:spacing w:val="2"/>
        </w:rPr>
        <w:t>о</w:t>
      </w:r>
      <w:r>
        <w:t>в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rPr>
          <w:spacing w:val="2"/>
        </w:rPr>
        <w:t>л</w:t>
      </w:r>
      <w:r>
        <w:t>ассифи</w:t>
      </w:r>
      <w:r>
        <w:rPr>
          <w:spacing w:val="-2"/>
        </w:rPr>
        <w:t>к</w:t>
      </w:r>
      <w:r>
        <w:t>ации</w:t>
      </w:r>
      <w:r>
        <w:rPr>
          <w:spacing w:val="-13"/>
        </w:rPr>
        <w:t xml:space="preserve"> </w:t>
      </w:r>
      <w:r>
        <w:t>р</w:t>
      </w:r>
      <w:r>
        <w:rPr>
          <w:spacing w:val="2"/>
        </w:rPr>
        <w:t>а</w:t>
      </w:r>
      <w:r>
        <w:t>сход</w:t>
      </w:r>
      <w:r>
        <w:rPr>
          <w:spacing w:val="2"/>
        </w:rPr>
        <w:t>о</w:t>
      </w:r>
      <w:r>
        <w:t>в</w:t>
      </w:r>
      <w:r>
        <w:rPr>
          <w:spacing w:val="-15"/>
        </w:rPr>
        <w:t xml:space="preserve"> </w:t>
      </w:r>
      <w:r>
        <w:t>бюдже</w:t>
      </w:r>
      <w:r>
        <w:rPr>
          <w:spacing w:val="-1"/>
        </w:rPr>
        <w:t>т</w:t>
      </w:r>
      <w:r>
        <w:t>ов.</w:t>
      </w:r>
    </w:p>
    <w:p w:rsidR="00000000" w:rsidRDefault="00EE656F">
      <w:pPr>
        <w:pStyle w:val="a3"/>
        <w:numPr>
          <w:ilvl w:val="2"/>
          <w:numId w:val="5"/>
        </w:numPr>
        <w:tabs>
          <w:tab w:val="left" w:pos="1684"/>
        </w:tabs>
        <w:kinsoku w:val="0"/>
        <w:overflowPunct w:val="0"/>
        <w:spacing w:before="7" w:line="293" w:lineRule="auto"/>
        <w:ind w:right="108" w:firstLine="700"/>
        <w:jc w:val="both"/>
        <w:sectPr w:rsidR="00000000">
          <w:pgSz w:w="11907" w:h="16840"/>
          <w:pgMar w:top="1020" w:right="760" w:bottom="280" w:left="1620" w:header="720" w:footer="720" w:gutter="0"/>
          <w:cols w:space="720" w:equalWidth="0">
            <w:col w:w="9527"/>
          </w:cols>
          <w:noEndnote/>
        </w:sectPr>
      </w:pPr>
    </w:p>
    <w:p w:rsidR="00000000" w:rsidRDefault="00EE656F">
      <w:pPr>
        <w:pStyle w:val="a3"/>
        <w:numPr>
          <w:ilvl w:val="2"/>
          <w:numId w:val="5"/>
        </w:numPr>
        <w:tabs>
          <w:tab w:val="left" w:pos="1704"/>
        </w:tabs>
        <w:kinsoku w:val="0"/>
        <w:overflowPunct w:val="0"/>
        <w:spacing w:before="64" w:line="293" w:lineRule="auto"/>
        <w:ind w:left="120" w:right="110" w:firstLine="700"/>
        <w:jc w:val="both"/>
      </w:pPr>
      <w:r>
        <w:lastRenderedPageBreak/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е</w:t>
      </w:r>
      <w:r>
        <w:rPr>
          <w:spacing w:val="6"/>
        </w:rPr>
        <w:t xml:space="preserve"> </w:t>
      </w:r>
      <w:r>
        <w:t>асси</w:t>
      </w:r>
      <w:r>
        <w:rPr>
          <w:spacing w:val="-1"/>
        </w:rPr>
        <w:t>г</w:t>
      </w:r>
      <w:r>
        <w:rPr>
          <w:spacing w:val="2"/>
        </w:rPr>
        <w:t>н</w:t>
      </w:r>
      <w:r>
        <w:t>о</w:t>
      </w:r>
      <w:r>
        <w:rPr>
          <w:spacing w:val="2"/>
        </w:rPr>
        <w:t>в</w:t>
      </w:r>
      <w:r>
        <w:t>ания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ис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ч</w:t>
      </w:r>
      <w:r>
        <w:t>ни</w:t>
      </w:r>
      <w:r>
        <w:rPr>
          <w:spacing w:val="-2"/>
        </w:rPr>
        <w:t>к</w:t>
      </w:r>
      <w:r>
        <w:rPr>
          <w:spacing w:val="2"/>
        </w:rPr>
        <w:t>а</w:t>
      </w:r>
      <w:r>
        <w:t>м</w:t>
      </w:r>
      <w:r>
        <w:rPr>
          <w:spacing w:val="8"/>
        </w:rPr>
        <w:t xml:space="preserve"> </w:t>
      </w:r>
      <w:r>
        <w:t>финансирования</w:t>
      </w:r>
      <w:r>
        <w:rPr>
          <w:spacing w:val="6"/>
        </w:rPr>
        <w:t xml:space="preserve"> </w:t>
      </w:r>
      <w:r>
        <w:t>де</w:t>
      </w:r>
      <w:r>
        <w:rPr>
          <w:spacing w:val="2"/>
        </w:rPr>
        <w:t>ф</w:t>
      </w:r>
      <w:r>
        <w:t>ици</w:t>
      </w:r>
      <w:r>
        <w:rPr>
          <w:spacing w:val="-1"/>
        </w:rPr>
        <w:t>т</w:t>
      </w:r>
      <w:r>
        <w:t>а</w:t>
      </w:r>
      <w:r>
        <w:rPr>
          <w:w w:val="99"/>
        </w:rPr>
        <w:t xml:space="preserve"> </w:t>
      </w:r>
      <w:r>
        <w:t>облас</w:t>
      </w:r>
      <w:r>
        <w:rPr>
          <w:spacing w:val="-1"/>
        </w:rPr>
        <w:t>т</w:t>
      </w:r>
      <w:r>
        <w:t>но</w:t>
      </w:r>
      <w:r>
        <w:rPr>
          <w:spacing w:val="1"/>
        </w:rPr>
        <w:t>г</w:t>
      </w:r>
      <w:r>
        <w:t>о</w:t>
      </w:r>
      <w:r>
        <w:rPr>
          <w:spacing w:val="-7"/>
        </w:rPr>
        <w:t xml:space="preserve"> </w:t>
      </w:r>
      <w:r>
        <w:t>бюдже</w:t>
      </w:r>
      <w:r>
        <w:rPr>
          <w:spacing w:val="1"/>
        </w:rPr>
        <w:t>т</w:t>
      </w:r>
      <w:r>
        <w:t>а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к</w:t>
      </w:r>
      <w:r>
        <w:t>р</w:t>
      </w:r>
      <w:r>
        <w:rPr>
          <w:spacing w:val="2"/>
        </w:rPr>
        <w:t>о</w:t>
      </w:r>
      <w:r>
        <w:rPr>
          <w:spacing w:val="-1"/>
        </w:rPr>
        <w:t>м</w:t>
      </w:r>
      <w:r>
        <w:t>е</w:t>
      </w:r>
      <w:r>
        <w:rPr>
          <w:spacing w:val="-6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равлению</w:t>
      </w:r>
      <w:r>
        <w:rPr>
          <w:spacing w:val="-5"/>
        </w:rPr>
        <w:t xml:space="preserve"> </w:t>
      </w:r>
      <w:r>
        <w:t>ос</w:t>
      </w:r>
      <w:r>
        <w:rPr>
          <w:spacing w:val="1"/>
        </w:rPr>
        <w:t>т</w:t>
      </w:r>
      <w:r>
        <w:t>а</w:t>
      </w:r>
      <w:r>
        <w:rPr>
          <w:spacing w:val="-1"/>
        </w:rPr>
        <w:t>т</w:t>
      </w:r>
      <w:r>
        <w:rPr>
          <w:spacing w:val="1"/>
        </w:rPr>
        <w:t>к</w:t>
      </w:r>
      <w:r>
        <w:t>а</w:t>
      </w:r>
      <w:r>
        <w:rPr>
          <w:spacing w:val="-1"/>
        </w:rPr>
        <w:t>м</w:t>
      </w:r>
      <w:r>
        <w:t>и</w:t>
      </w:r>
      <w:r>
        <w:rPr>
          <w:spacing w:val="-4"/>
        </w:rPr>
        <w:t xml:space="preserve"> </w:t>
      </w:r>
      <w:r>
        <w:t>средс</w:t>
      </w:r>
      <w:r>
        <w:rPr>
          <w:spacing w:val="-1"/>
        </w:rPr>
        <w:t>т</w:t>
      </w:r>
      <w:r>
        <w:t>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един</w:t>
      </w:r>
      <w:r>
        <w:rPr>
          <w:spacing w:val="4"/>
        </w:rPr>
        <w:t>о</w:t>
      </w:r>
      <w:r>
        <w:t>м</w:t>
      </w:r>
      <w:r>
        <w:rPr>
          <w:w w:val="99"/>
        </w:rPr>
        <w:t xml:space="preserve"> </w:t>
      </w:r>
      <w:r>
        <w:t>с</w:t>
      </w:r>
      <w:r>
        <w:rPr>
          <w:spacing w:val="-1"/>
        </w:rPr>
        <w:t>ч</w:t>
      </w:r>
      <w:r>
        <w:t>е</w:t>
      </w:r>
      <w:r>
        <w:rPr>
          <w:spacing w:val="-1"/>
        </w:rPr>
        <w:t>т</w:t>
      </w:r>
      <w:r>
        <w:t>е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ч</w:t>
      </w:r>
      <w:r>
        <w:t>е</w:t>
      </w:r>
      <w:r>
        <w:rPr>
          <w:spacing w:val="4"/>
        </w:rPr>
        <w:t>т</w:t>
      </w:r>
      <w:r>
        <w:t>у</w:t>
      </w:r>
      <w:r>
        <w:rPr>
          <w:spacing w:val="49"/>
        </w:rPr>
        <w:t xml:space="preserve"> </w:t>
      </w:r>
      <w:r>
        <w:t>ср</w:t>
      </w:r>
      <w:r>
        <w:rPr>
          <w:spacing w:val="2"/>
        </w:rPr>
        <w:t>е</w:t>
      </w:r>
      <w:r>
        <w:t>дс</w:t>
      </w:r>
      <w:r>
        <w:rPr>
          <w:spacing w:val="-1"/>
        </w:rPr>
        <w:t>т</w:t>
      </w:r>
      <w:r>
        <w:t>в</w:t>
      </w:r>
      <w:r>
        <w:rPr>
          <w:spacing w:val="51"/>
        </w:rPr>
        <w:t xml:space="preserve"> </w:t>
      </w:r>
      <w:r>
        <w:t>бюдж</w:t>
      </w:r>
      <w:r>
        <w:rPr>
          <w:spacing w:val="2"/>
        </w:rPr>
        <w:t>е</w:t>
      </w:r>
      <w:r>
        <w:rPr>
          <w:spacing w:val="-1"/>
        </w:rPr>
        <w:t>т</w:t>
      </w:r>
      <w:r>
        <w:t>а</w:t>
      </w:r>
      <w:r>
        <w:rPr>
          <w:spacing w:val="54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</w:t>
      </w:r>
      <w:r>
        <w:rPr>
          <w:spacing w:val="2"/>
        </w:rPr>
        <w:t>и</w:t>
      </w:r>
      <w:r>
        <w:t>ципал</w:t>
      </w:r>
      <w:r>
        <w:rPr>
          <w:spacing w:val="-1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t>ра</w:t>
      </w:r>
      <w:r>
        <w:t>йона)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разрезе</w:t>
      </w:r>
      <w:r>
        <w:rPr>
          <w:spacing w:val="55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2"/>
        </w:rPr>
        <w:t>о</w:t>
      </w:r>
      <w:r>
        <w:t>в</w:t>
      </w:r>
      <w:r>
        <w:rPr>
          <w:w w:val="99"/>
        </w:rPr>
        <w:t xml:space="preserve"> </w:t>
      </w:r>
      <w:r>
        <w:rPr>
          <w:spacing w:val="-2"/>
        </w:rPr>
        <w:t>к</w:t>
      </w:r>
      <w:r>
        <w:t>лассиф</w:t>
      </w:r>
      <w:r>
        <w:rPr>
          <w:spacing w:val="2"/>
        </w:rPr>
        <w:t>и</w:t>
      </w:r>
      <w:r>
        <w:rPr>
          <w:spacing w:val="-2"/>
        </w:rPr>
        <w:t>к</w:t>
      </w:r>
      <w:r>
        <w:t>ации</w:t>
      </w:r>
      <w:r>
        <w:rPr>
          <w:spacing w:val="-19"/>
        </w:rPr>
        <w:t xml:space="preserve"> </w:t>
      </w:r>
      <w:r>
        <w:t>ис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ч</w:t>
      </w:r>
      <w:r>
        <w:t>ни</w:t>
      </w:r>
      <w:r>
        <w:rPr>
          <w:spacing w:val="-2"/>
        </w:rPr>
        <w:t>к</w:t>
      </w:r>
      <w:r>
        <w:t>ов</w:t>
      </w:r>
      <w:r>
        <w:rPr>
          <w:spacing w:val="-19"/>
        </w:rPr>
        <w:t xml:space="preserve"> </w:t>
      </w:r>
      <w:r>
        <w:t>финанси</w:t>
      </w:r>
      <w:r>
        <w:rPr>
          <w:spacing w:val="2"/>
        </w:rPr>
        <w:t>р</w:t>
      </w:r>
      <w:r>
        <w:t>ован</w:t>
      </w:r>
      <w:r>
        <w:rPr>
          <w:spacing w:val="2"/>
        </w:rPr>
        <w:t>и</w:t>
      </w:r>
      <w:r>
        <w:t>я</w:t>
      </w:r>
      <w:r>
        <w:rPr>
          <w:spacing w:val="-18"/>
        </w:rPr>
        <w:t xml:space="preserve"> </w:t>
      </w:r>
      <w:r>
        <w:t>дефици</w:t>
      </w:r>
      <w:r>
        <w:rPr>
          <w:spacing w:val="-1"/>
        </w:rPr>
        <w:t>т</w:t>
      </w:r>
      <w:r>
        <w:t>ов</w:t>
      </w:r>
      <w:r>
        <w:rPr>
          <w:spacing w:val="-19"/>
        </w:rPr>
        <w:t xml:space="preserve"> </w:t>
      </w:r>
      <w:r>
        <w:t>бюдж</w:t>
      </w:r>
      <w:r>
        <w:rPr>
          <w:spacing w:val="2"/>
        </w:rP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t>в.</w:t>
      </w:r>
    </w:p>
    <w:p w:rsidR="00000000" w:rsidRDefault="00EE656F">
      <w:pPr>
        <w:pStyle w:val="a3"/>
        <w:numPr>
          <w:ilvl w:val="1"/>
          <w:numId w:val="5"/>
        </w:numPr>
        <w:tabs>
          <w:tab w:val="left" w:pos="1438"/>
        </w:tabs>
        <w:kinsoku w:val="0"/>
        <w:overflowPunct w:val="0"/>
        <w:spacing w:before="1" w:line="292" w:lineRule="auto"/>
        <w:ind w:left="120" w:right="109" w:firstLine="700"/>
        <w:jc w:val="both"/>
      </w:pPr>
      <w:r>
        <w:t>При</w:t>
      </w:r>
      <w:r>
        <w:rPr>
          <w:spacing w:val="10"/>
        </w:rPr>
        <w:t xml:space="preserve"> </w:t>
      </w:r>
      <w:r>
        <w:t>сос</w:t>
      </w:r>
      <w:r>
        <w:rPr>
          <w:spacing w:val="1"/>
        </w:rPr>
        <w:t>т</w:t>
      </w:r>
      <w:r>
        <w:t>авлении</w:t>
      </w:r>
      <w:r>
        <w:rPr>
          <w:spacing w:val="10"/>
        </w:rPr>
        <w:t xml:space="preserve"> </w:t>
      </w:r>
      <w:r>
        <w:rPr>
          <w:spacing w:val="2"/>
        </w:rPr>
        <w:t>с</w:t>
      </w:r>
      <w:r>
        <w:t>водной</w:t>
      </w:r>
      <w:r>
        <w:rPr>
          <w:spacing w:val="11"/>
        </w:rPr>
        <w:t xml:space="preserve"> </w:t>
      </w:r>
      <w:r>
        <w:t>росписи</w:t>
      </w:r>
      <w:r>
        <w:rPr>
          <w:spacing w:val="12"/>
        </w:rPr>
        <w:t xml:space="preserve"> </w:t>
      </w:r>
      <w:r>
        <w:rPr>
          <w:spacing w:val="2"/>
        </w:rPr>
        <w:t>б</w:t>
      </w:r>
      <w:r>
        <w:t>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е</w:t>
      </w:r>
      <w:r>
        <w:rPr>
          <w:spacing w:val="10"/>
        </w:rPr>
        <w:t xml:space="preserve"> </w:t>
      </w:r>
      <w:r>
        <w:t>асси</w:t>
      </w:r>
      <w:r>
        <w:rPr>
          <w:spacing w:val="-1"/>
        </w:rPr>
        <w:t>г</w:t>
      </w:r>
      <w:r>
        <w:t>н</w:t>
      </w:r>
      <w:r>
        <w:rPr>
          <w:spacing w:val="2"/>
        </w:rPr>
        <w:t>ов</w:t>
      </w:r>
      <w:r>
        <w:t>ания</w:t>
      </w:r>
      <w:r>
        <w:rPr>
          <w:spacing w:val="11"/>
        </w:rPr>
        <w:t xml:space="preserve"> </w:t>
      </w:r>
      <w:r>
        <w:t>на</w:t>
      </w:r>
      <w:r>
        <w:rPr>
          <w:w w:val="99"/>
        </w:rPr>
        <w:t xml:space="preserve"> </w:t>
      </w:r>
      <w:r>
        <w:t>о</w:t>
      </w:r>
      <w:r>
        <w:rPr>
          <w:spacing w:val="2"/>
        </w:rPr>
        <w:t>с</w:t>
      </w:r>
      <w:r>
        <w:rPr>
          <w:spacing w:val="-6"/>
        </w:rPr>
        <w:t>у</w:t>
      </w:r>
      <w:r>
        <w:rPr>
          <w:spacing w:val="2"/>
        </w:rPr>
        <w:t>щ</w:t>
      </w:r>
      <w:r>
        <w:t>ес</w:t>
      </w:r>
      <w:r>
        <w:rPr>
          <w:spacing w:val="1"/>
        </w:rPr>
        <w:t>т</w:t>
      </w:r>
      <w:r>
        <w:t>вление</w:t>
      </w:r>
      <w:r>
        <w:rPr>
          <w:spacing w:val="5"/>
        </w:rPr>
        <w:t xml:space="preserve"> </w:t>
      </w:r>
      <w:r>
        <w:t>бю</w:t>
      </w:r>
      <w:r>
        <w:rPr>
          <w:spacing w:val="2"/>
        </w:rPr>
        <w:t>д</w:t>
      </w:r>
      <w:r>
        <w:t>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5"/>
        </w:rPr>
        <w:t xml:space="preserve"> </w:t>
      </w:r>
      <w:r>
        <w:t>инвес</w:t>
      </w:r>
      <w:r>
        <w:rPr>
          <w:spacing w:val="-1"/>
        </w:rPr>
        <w:t>т</w:t>
      </w:r>
      <w:r>
        <w:t>иций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объе</w:t>
      </w:r>
      <w:r>
        <w:rPr>
          <w:spacing w:val="1"/>
        </w:rPr>
        <w:t>к</w:t>
      </w:r>
      <w:r>
        <w:rPr>
          <w:spacing w:val="-1"/>
        </w:rPr>
        <w:t>т</w:t>
      </w:r>
      <w:r>
        <w:t>ы</w:t>
      </w:r>
      <w:r>
        <w:rPr>
          <w:spacing w:val="6"/>
        </w:rPr>
        <w:t xml:space="preserve"> </w:t>
      </w:r>
      <w:r>
        <w:rPr>
          <w:spacing w:val="-2"/>
        </w:rPr>
        <w:t>к</w:t>
      </w:r>
      <w:r>
        <w:t>ап</w:t>
      </w:r>
      <w:r>
        <w:rPr>
          <w:spacing w:val="2"/>
        </w:rPr>
        <w:t>и</w:t>
      </w:r>
      <w:r>
        <w:rPr>
          <w:spacing w:val="-1"/>
        </w:rPr>
        <w:t>т</w:t>
      </w:r>
      <w:r>
        <w:t>ал</w:t>
      </w:r>
      <w:r>
        <w:rPr>
          <w:spacing w:val="1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>т</w:t>
      </w:r>
      <w:r>
        <w:t>рои</w:t>
      </w:r>
      <w:r>
        <w:rPr>
          <w:spacing w:val="-1"/>
        </w:rPr>
        <w:t>т</w:t>
      </w:r>
      <w:r>
        <w:t>е</w:t>
      </w:r>
      <w:r>
        <w:rPr>
          <w:spacing w:val="2"/>
        </w:rPr>
        <w:t>л</w:t>
      </w:r>
      <w:r>
        <w:rPr>
          <w:spacing w:val="-1"/>
        </w:rPr>
        <w:t>ь</w:t>
      </w:r>
      <w:r>
        <w:t>с</w:t>
      </w:r>
      <w:r>
        <w:rPr>
          <w:spacing w:val="-1"/>
        </w:rPr>
        <w:t>т</w:t>
      </w:r>
      <w:r>
        <w:rPr>
          <w:spacing w:val="2"/>
        </w:rPr>
        <w:t>в</w:t>
      </w:r>
      <w:r>
        <w:t>а</w:t>
      </w:r>
      <w:r>
        <w:rPr>
          <w:w w:val="99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ниципал</w:t>
      </w:r>
      <w:r>
        <w:rPr>
          <w:spacing w:val="-1"/>
        </w:rPr>
        <w:t>ь</w:t>
      </w:r>
      <w:r>
        <w:t>ной</w:t>
      </w:r>
      <w:r>
        <w:rPr>
          <w:spacing w:val="37"/>
        </w:rPr>
        <w:t xml:space="preserve"> </w:t>
      </w:r>
      <w:r>
        <w:t>со</w:t>
      </w:r>
      <w:r>
        <w:rPr>
          <w:spacing w:val="2"/>
        </w:rPr>
        <w:t>б</w:t>
      </w:r>
      <w:r>
        <w:t>с</w:t>
      </w:r>
      <w:r>
        <w:rPr>
          <w:spacing w:val="-1"/>
        </w:rPr>
        <w:t>т</w:t>
      </w:r>
      <w:r>
        <w:t>веннос</w:t>
      </w:r>
      <w:r>
        <w:rPr>
          <w:spacing w:val="-1"/>
        </w:rPr>
        <w:t>т</w:t>
      </w:r>
      <w:r>
        <w:t>и</w:t>
      </w:r>
      <w:r>
        <w:rPr>
          <w:spacing w:val="37"/>
        </w:rPr>
        <w:t xml:space="preserve"> </w:t>
      </w:r>
      <w:r>
        <w:t>Белохо</w:t>
      </w:r>
      <w:r>
        <w:rPr>
          <w:spacing w:val="2"/>
        </w:rPr>
        <w:t>л</w:t>
      </w:r>
      <w:r>
        <w:rPr>
          <w:spacing w:val="-6"/>
        </w:rPr>
        <w:t>у</w:t>
      </w:r>
      <w:r>
        <w:rPr>
          <w:spacing w:val="2"/>
        </w:rPr>
        <w:t>н</w:t>
      </w:r>
      <w:r>
        <w:t>и</w:t>
      </w:r>
      <w:r>
        <w:rPr>
          <w:spacing w:val="2"/>
        </w:rPr>
        <w:t>ц</w:t>
      </w:r>
      <w:r>
        <w:rPr>
          <w:spacing w:val="-2"/>
        </w:rPr>
        <w:t>к</w:t>
      </w:r>
      <w:r>
        <w:t>о</w:t>
      </w:r>
      <w:r>
        <w:rPr>
          <w:spacing w:val="1"/>
        </w:rPr>
        <w:t>г</w:t>
      </w:r>
      <w:r>
        <w:t>о</w:t>
      </w:r>
      <w:r>
        <w:rPr>
          <w:spacing w:val="35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</w:t>
      </w:r>
      <w:r>
        <w:rPr>
          <w:spacing w:val="2"/>
        </w:rPr>
        <w:t>а</w:t>
      </w:r>
      <w:r>
        <w:t>л</w:t>
      </w:r>
      <w:r>
        <w:rPr>
          <w:spacing w:val="-1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37"/>
        </w:rPr>
        <w:t xml:space="preserve"> </w:t>
      </w:r>
      <w:r>
        <w:t>района</w:t>
      </w:r>
      <w:r>
        <w:rPr>
          <w:spacing w:val="38"/>
        </w:rPr>
        <w:t xml:space="preserve"> </w:t>
      </w:r>
      <w:r>
        <w:t>в</w:t>
      </w:r>
      <w:r>
        <w:rPr>
          <w:w w:val="99"/>
        </w:rPr>
        <w:t xml:space="preserve"> </w:t>
      </w:r>
      <w:r>
        <w:t>соо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rPr>
          <w:spacing w:val="2"/>
        </w:rPr>
        <w:t>с</w:t>
      </w:r>
      <w:r>
        <w:rPr>
          <w:spacing w:val="-1"/>
        </w:rPr>
        <w:t>т</w:t>
      </w:r>
      <w:r>
        <w:t>вии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инв</w:t>
      </w:r>
      <w:r>
        <w:rPr>
          <w:spacing w:val="2"/>
        </w:rPr>
        <w:t>е</w:t>
      </w:r>
      <w:r>
        <w:t>с</w:t>
      </w:r>
      <w:r>
        <w:rPr>
          <w:spacing w:val="-1"/>
        </w:rPr>
        <w:t>т</w:t>
      </w:r>
      <w:r>
        <w:t>иционн</w:t>
      </w:r>
      <w:r>
        <w:rPr>
          <w:spacing w:val="1"/>
        </w:rPr>
        <w:t>ы</w:t>
      </w:r>
      <w:r>
        <w:rPr>
          <w:spacing w:val="-1"/>
        </w:rPr>
        <w:t>м</w:t>
      </w:r>
      <w:r>
        <w:t>и</w:t>
      </w:r>
      <w:r>
        <w:rPr>
          <w:spacing w:val="8"/>
        </w:rPr>
        <w:t xml:space="preserve"> </w:t>
      </w:r>
      <w:r>
        <w:t>про</w:t>
      </w:r>
      <w:r>
        <w:rPr>
          <w:spacing w:val="2"/>
        </w:rPr>
        <w:t>е</w:t>
      </w:r>
      <w:r>
        <w:rPr>
          <w:spacing w:val="-2"/>
        </w:rPr>
        <w:t>к</w:t>
      </w:r>
      <w:r>
        <w:rPr>
          <w:spacing w:val="1"/>
        </w:rPr>
        <w:t>т</w:t>
      </w:r>
      <w:r>
        <w:t>а</w:t>
      </w:r>
      <w:r>
        <w:rPr>
          <w:spacing w:val="-1"/>
        </w:rPr>
        <w:t>м</w:t>
      </w:r>
      <w:r>
        <w:t>и</w:t>
      </w:r>
      <w:r>
        <w:rPr>
          <w:spacing w:val="8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бюдж</w:t>
      </w:r>
      <w:r>
        <w:rPr>
          <w:spacing w:val="2"/>
        </w:rPr>
        <w:t>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е</w:t>
      </w:r>
      <w:r>
        <w:rPr>
          <w:spacing w:val="7"/>
        </w:rPr>
        <w:t xml:space="preserve"> </w:t>
      </w:r>
      <w:r>
        <w:t>инвес</w:t>
      </w:r>
      <w:r>
        <w:rPr>
          <w:spacing w:val="-1"/>
        </w:rPr>
        <w:t>т</w:t>
      </w:r>
      <w:r>
        <w:t>иции)</w:t>
      </w:r>
      <w:r>
        <w:rPr>
          <w:w w:val="99"/>
        </w:rPr>
        <w:t xml:space="preserve"> </w:t>
      </w:r>
      <w:r>
        <w:t>со</w:t>
      </w:r>
      <w:r>
        <w:rPr>
          <w:spacing w:val="-1"/>
        </w:rPr>
        <w:t>г</w:t>
      </w:r>
      <w:r>
        <w:t>ласно</w:t>
      </w:r>
      <w:r>
        <w:rPr>
          <w:spacing w:val="62"/>
        </w:rPr>
        <w:t xml:space="preserve"> </w:t>
      </w:r>
      <w:r>
        <w:rPr>
          <w:spacing w:val="-1"/>
        </w:rPr>
        <w:t>ч</w:t>
      </w:r>
      <w:r>
        <w:t>ас</w:t>
      </w:r>
      <w:r>
        <w:rPr>
          <w:spacing w:val="-1"/>
        </w:rPr>
        <w:t>т</w:t>
      </w:r>
      <w:r>
        <w:t>и</w:t>
      </w:r>
      <w:r>
        <w:rPr>
          <w:spacing w:val="62"/>
        </w:rPr>
        <w:t xml:space="preserve"> </w:t>
      </w:r>
      <w:r>
        <w:t>2</w:t>
      </w:r>
      <w:r>
        <w:rPr>
          <w:spacing w:val="60"/>
        </w:rPr>
        <w:t xml:space="preserve"> </w:t>
      </w:r>
      <w:r>
        <w:rPr>
          <w:spacing w:val="2"/>
        </w:rPr>
        <w:t>с</w:t>
      </w:r>
      <w:r>
        <w:rPr>
          <w:spacing w:val="1"/>
        </w:rPr>
        <w:t>т</w:t>
      </w:r>
      <w:r>
        <w:t>а</w:t>
      </w:r>
      <w:r>
        <w:rPr>
          <w:spacing w:val="-1"/>
        </w:rPr>
        <w:t>ть</w:t>
      </w:r>
      <w:r>
        <w:t>и</w:t>
      </w:r>
      <w:r>
        <w:rPr>
          <w:spacing w:val="60"/>
        </w:rPr>
        <w:t xml:space="preserve"> </w:t>
      </w:r>
      <w:r>
        <w:rPr>
          <w:spacing w:val="2"/>
        </w:rPr>
        <w:t>1</w:t>
      </w:r>
      <w:r>
        <w:t>5</w:t>
      </w:r>
      <w:r>
        <w:rPr>
          <w:spacing w:val="61"/>
        </w:rPr>
        <w:t xml:space="preserve"> </w:t>
      </w:r>
      <w:r>
        <w:t>По</w:t>
      </w:r>
      <w:r>
        <w:rPr>
          <w:spacing w:val="2"/>
        </w:rPr>
        <w:t>л</w:t>
      </w:r>
      <w:r>
        <w:rPr>
          <w:spacing w:val="-1"/>
        </w:rPr>
        <w:t>о</w:t>
      </w:r>
      <w:r>
        <w:t>жения</w:t>
      </w:r>
      <w:r>
        <w:rPr>
          <w:spacing w:val="63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2"/>
        </w:rPr>
        <w:t>о</w:t>
      </w:r>
      <w:r>
        <w:t>м</w:t>
      </w:r>
      <w:r>
        <w:rPr>
          <w:spacing w:val="59"/>
        </w:rPr>
        <w:t xml:space="preserve"> </w:t>
      </w:r>
      <w:r>
        <w:t>про</w:t>
      </w:r>
      <w:r>
        <w:rPr>
          <w:spacing w:val="2"/>
        </w:rPr>
        <w:t>це</w:t>
      </w:r>
      <w:r>
        <w:t>ссе</w:t>
      </w:r>
      <w:r>
        <w:rPr>
          <w:spacing w:val="5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тр</w:t>
      </w:r>
      <w:r>
        <w:t>ажаю</w:t>
      </w:r>
      <w:r>
        <w:rPr>
          <w:spacing w:val="-1"/>
        </w:rPr>
        <w:t>т</w:t>
      </w:r>
      <w:r>
        <w:t>ся</w:t>
      </w:r>
      <w:r>
        <w:rPr>
          <w:spacing w:val="60"/>
        </w:rPr>
        <w:t xml:space="preserve"> </w:t>
      </w:r>
      <w:r>
        <w:t>в</w:t>
      </w:r>
      <w:r>
        <w:rPr>
          <w:w w:val="99"/>
        </w:rPr>
        <w:t xml:space="preserve"> </w:t>
      </w:r>
      <w:r>
        <w:t>сос</w:t>
      </w:r>
      <w:r>
        <w:rPr>
          <w:spacing w:val="-1"/>
        </w:rPr>
        <w:t>т</w:t>
      </w:r>
      <w:r>
        <w:t>аве</w:t>
      </w:r>
      <w:r>
        <w:rPr>
          <w:spacing w:val="34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38"/>
        </w:rPr>
        <w:t xml:space="preserve"> </w:t>
      </w:r>
      <w:r>
        <w:t>асси</w:t>
      </w:r>
      <w:r>
        <w:rPr>
          <w:spacing w:val="-1"/>
        </w:rPr>
        <w:t>г</w:t>
      </w:r>
      <w:r>
        <w:t>нований</w:t>
      </w:r>
      <w:r>
        <w:rPr>
          <w:spacing w:val="36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rPr>
          <w:spacing w:val="2"/>
        </w:rPr>
        <w:t>с</w:t>
      </w:r>
      <w:r>
        <w:rPr>
          <w:spacing w:val="-1"/>
        </w:rPr>
        <w:t>т</w:t>
      </w:r>
      <w:r>
        <w:rPr>
          <w:spacing w:val="4"/>
        </w:rPr>
        <w:t>в</w:t>
      </w:r>
      <w:r>
        <w:rPr>
          <w:spacing w:val="-6"/>
        </w:rPr>
        <w:t>у</w:t>
      </w:r>
      <w:r>
        <w:t>ю</w:t>
      </w:r>
      <w:r>
        <w:rPr>
          <w:spacing w:val="4"/>
        </w:rPr>
        <w:t>щ</w:t>
      </w:r>
      <w:r>
        <w:rPr>
          <w:spacing w:val="-6"/>
        </w:rPr>
        <w:t>у</w:t>
      </w:r>
      <w:r>
        <w:t>ю</w:t>
      </w:r>
      <w:r>
        <w:rPr>
          <w:spacing w:val="37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ниципал</w:t>
      </w:r>
      <w:r>
        <w:rPr>
          <w:spacing w:val="-1"/>
        </w:rPr>
        <w:t>ь</w:t>
      </w:r>
      <w:r>
        <w:rPr>
          <w:spacing w:val="5"/>
        </w:rPr>
        <w:t>н</w:t>
      </w:r>
      <w:r>
        <w:rPr>
          <w:spacing w:val="-3"/>
        </w:rPr>
        <w:t>у</w:t>
      </w:r>
      <w:r>
        <w:t>ю</w:t>
      </w:r>
      <w:r>
        <w:rPr>
          <w:w w:val="99"/>
        </w:rPr>
        <w:t xml:space="preserve"> </w:t>
      </w:r>
      <w:r>
        <w:t>про</w:t>
      </w:r>
      <w:r>
        <w:rPr>
          <w:spacing w:val="-1"/>
        </w:rPr>
        <w:t>г</w:t>
      </w:r>
      <w:r>
        <w:t>р</w:t>
      </w:r>
      <w:r>
        <w:rPr>
          <w:spacing w:val="2"/>
        </w:rPr>
        <w:t>а</w:t>
      </w:r>
      <w:r>
        <w:rPr>
          <w:spacing w:val="-1"/>
        </w:rPr>
        <w:t>м</w:t>
      </w:r>
      <w:r>
        <w:rPr>
          <w:spacing w:val="3"/>
        </w:rPr>
        <w:t>м</w:t>
      </w:r>
      <w:r>
        <w:t>у</w:t>
      </w:r>
      <w:r>
        <w:rPr>
          <w:spacing w:val="27"/>
        </w:rPr>
        <w:t xml:space="preserve"> </w:t>
      </w:r>
      <w:r>
        <w:t>разде</w:t>
      </w:r>
      <w:r>
        <w:rPr>
          <w:spacing w:val="2"/>
        </w:rPr>
        <w:t>л</w:t>
      </w:r>
      <w:r>
        <w:rPr>
          <w:spacing w:val="-1"/>
        </w:rPr>
        <w:t>ь</w:t>
      </w:r>
      <w:r>
        <w:t>но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rPr>
          <w:spacing w:val="-2"/>
        </w:rPr>
        <w:t>к</w:t>
      </w:r>
      <w:r>
        <w:t>а</w:t>
      </w:r>
      <w:r>
        <w:t>ждо</w:t>
      </w:r>
      <w:r>
        <w:rPr>
          <w:spacing w:val="3"/>
        </w:rPr>
        <w:t>м</w:t>
      </w:r>
      <w:r>
        <w:t>у</w:t>
      </w:r>
      <w:r>
        <w:rPr>
          <w:spacing w:val="27"/>
        </w:rPr>
        <w:t xml:space="preserve"> </w:t>
      </w:r>
      <w:r>
        <w:t>инв</w:t>
      </w:r>
      <w:r>
        <w:rPr>
          <w:spacing w:val="2"/>
        </w:rPr>
        <w:t>е</w:t>
      </w:r>
      <w:r>
        <w:t>с</w:t>
      </w:r>
      <w:r>
        <w:rPr>
          <w:spacing w:val="-1"/>
        </w:rPr>
        <w:t>т</w:t>
      </w:r>
      <w:r>
        <w:rPr>
          <w:spacing w:val="2"/>
        </w:rPr>
        <w:t>и</w:t>
      </w:r>
      <w:r>
        <w:t>ционно</w:t>
      </w:r>
      <w:r>
        <w:rPr>
          <w:spacing w:val="3"/>
        </w:rPr>
        <w:t>м</w:t>
      </w:r>
      <w:r>
        <w:t>у</w:t>
      </w:r>
      <w:r>
        <w:rPr>
          <w:spacing w:val="28"/>
        </w:rPr>
        <w:t xml:space="preserve"> </w:t>
      </w:r>
      <w:r>
        <w:t>про</w:t>
      </w:r>
      <w:r>
        <w:rPr>
          <w:spacing w:val="2"/>
        </w:rPr>
        <w:t>е</w:t>
      </w:r>
      <w:r>
        <w:rPr>
          <w:spacing w:val="-2"/>
        </w:rPr>
        <w:t>к</w:t>
      </w:r>
      <w:r>
        <w:rPr>
          <w:spacing w:val="4"/>
        </w:rPr>
        <w:t>т</w:t>
      </w:r>
      <w:r>
        <w:t>у</w:t>
      </w:r>
      <w:r>
        <w:rPr>
          <w:spacing w:val="2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rPr>
          <w:spacing w:val="2"/>
        </w:rPr>
        <w:t>с</w:t>
      </w:r>
      <w:r>
        <w:rPr>
          <w:spacing w:val="-1"/>
        </w:rPr>
        <w:t>т</w:t>
      </w:r>
      <w:r>
        <w:rPr>
          <w:spacing w:val="4"/>
        </w:rPr>
        <w:t>в</w:t>
      </w:r>
      <w:r>
        <w:rPr>
          <w:spacing w:val="-6"/>
        </w:rPr>
        <w:t>у</w:t>
      </w:r>
      <w:r>
        <w:t>ю</w:t>
      </w:r>
      <w:r>
        <w:rPr>
          <w:spacing w:val="-1"/>
        </w:rPr>
        <w:t>щ</w:t>
      </w:r>
      <w:r>
        <w:rPr>
          <w:spacing w:val="2"/>
        </w:rPr>
        <w:t>е</w:t>
      </w:r>
      <w:r>
        <w:t>й</w:t>
      </w:r>
      <w:r>
        <w:rPr>
          <w:w w:val="99"/>
        </w:rPr>
        <w:t xml:space="preserve"> </w:t>
      </w:r>
      <w:r>
        <w:t>е</w:t>
      </w:r>
      <w:r>
        <w:rPr>
          <w:spacing w:val="3"/>
        </w:rPr>
        <w:t>м</w:t>
      </w:r>
      <w:r>
        <w:t>у</w:t>
      </w:r>
      <w:r>
        <w:rPr>
          <w:spacing w:val="22"/>
        </w:rPr>
        <w:t xml:space="preserve"> </w:t>
      </w:r>
      <w:r>
        <w:t>це</w:t>
      </w:r>
      <w:r>
        <w:rPr>
          <w:spacing w:val="2"/>
        </w:rPr>
        <w:t>л</w:t>
      </w:r>
      <w:r>
        <w:t>евой</w:t>
      </w:r>
      <w:r>
        <w:rPr>
          <w:spacing w:val="30"/>
        </w:rPr>
        <w:t xml:space="preserve"> 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1"/>
        </w:rPr>
        <w:t>т</w:t>
      </w:r>
      <w:r>
        <w:rPr>
          <w:spacing w:val="-1"/>
        </w:rPr>
        <w:t>ь</w:t>
      </w:r>
      <w:r>
        <w:t>е</w:t>
      </w:r>
      <w:r>
        <w:rPr>
          <w:spacing w:val="29"/>
        </w:rPr>
        <w:t xml:space="preserve"> </w:t>
      </w:r>
      <w:r>
        <w:t>расходов</w:t>
      </w:r>
      <w:r>
        <w:rPr>
          <w:spacing w:val="30"/>
        </w:rPr>
        <w:t xml:space="preserve"> </w:t>
      </w:r>
      <w:r>
        <w:t>бюдже</w:t>
      </w:r>
      <w:r>
        <w:rPr>
          <w:spacing w:val="-1"/>
        </w:rPr>
        <w:t>т</w:t>
      </w:r>
      <w:r>
        <w:t>а</w:t>
      </w:r>
      <w:r>
        <w:rPr>
          <w:spacing w:val="29"/>
        </w:rPr>
        <w:t xml:space="preserve"> </w:t>
      </w:r>
      <w:r>
        <w:rPr>
          <w:spacing w:val="3"/>
        </w:rPr>
        <w:t>м</w:t>
      </w:r>
      <w:r>
        <w:rPr>
          <w:spacing w:val="-3"/>
        </w:rPr>
        <w:t>у</w:t>
      </w:r>
      <w:r>
        <w:t>ниципал</w:t>
      </w:r>
      <w:r>
        <w:rPr>
          <w:spacing w:val="-1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29"/>
        </w:rPr>
        <w:t xml:space="preserve"> </w:t>
      </w:r>
      <w:r>
        <w:t>район</w:t>
      </w:r>
      <w:r>
        <w:rPr>
          <w:spacing w:val="2"/>
        </w:rPr>
        <w:t>а</w:t>
      </w:r>
      <w:r>
        <w:t>,</w:t>
      </w:r>
      <w:r>
        <w:rPr>
          <w:spacing w:val="32"/>
        </w:rPr>
        <w:t xml:space="preserve"> </w:t>
      </w:r>
      <w:r>
        <w:rPr>
          <w:spacing w:val="-6"/>
        </w:rPr>
        <w:t>у</w:t>
      </w:r>
      <w:r>
        <w:t>с</w:t>
      </w:r>
      <w:r>
        <w:rPr>
          <w:spacing w:val="-1"/>
        </w:rPr>
        <w:t>т</w:t>
      </w:r>
      <w:r>
        <w:t>ан</w:t>
      </w:r>
      <w:r>
        <w:rPr>
          <w:spacing w:val="2"/>
        </w:rPr>
        <w:t>а</w:t>
      </w:r>
      <w:r>
        <w:t>вливае</w:t>
      </w:r>
      <w:r>
        <w:rPr>
          <w:spacing w:val="1"/>
        </w:rPr>
        <w:t>м</w:t>
      </w:r>
      <w:r>
        <w:rPr>
          <w:spacing w:val="2"/>
        </w:rPr>
        <w:t>о</w:t>
      </w:r>
      <w:r>
        <w:t>й</w:t>
      </w:r>
      <w:r>
        <w:rPr>
          <w:w w:val="99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t>влением</w:t>
      </w:r>
      <w:r>
        <w:rPr>
          <w:spacing w:val="-24"/>
        </w:rPr>
        <w:t xml:space="preserve"> </w:t>
      </w:r>
      <w:r>
        <w:t>финанс</w:t>
      </w:r>
      <w:r>
        <w:rPr>
          <w:spacing w:val="2"/>
        </w:rPr>
        <w:t>о</w:t>
      </w:r>
      <w:r>
        <w:t>в.</w:t>
      </w:r>
    </w:p>
    <w:p w:rsidR="00000000" w:rsidRDefault="00EE656F">
      <w:pPr>
        <w:pStyle w:val="a3"/>
        <w:numPr>
          <w:ilvl w:val="1"/>
          <w:numId w:val="5"/>
        </w:numPr>
        <w:tabs>
          <w:tab w:val="left" w:pos="1517"/>
        </w:tabs>
        <w:kinsoku w:val="0"/>
        <w:overflowPunct w:val="0"/>
        <w:spacing w:before="5" w:line="292" w:lineRule="auto"/>
        <w:ind w:left="101" w:right="108" w:firstLine="708"/>
        <w:jc w:val="both"/>
      </w:pPr>
      <w:r>
        <w:rPr>
          <w:spacing w:val="-1"/>
        </w:rPr>
        <w:t>ГР</w:t>
      </w:r>
      <w:r>
        <w:t>БС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>о</w:t>
      </w:r>
      <w:r>
        <w:t>о</w:t>
      </w:r>
      <w:r>
        <w:rPr>
          <w:spacing w:val="-1"/>
        </w:rPr>
        <w:t>т</w:t>
      </w:r>
      <w:r>
        <w:t>в</w:t>
      </w:r>
      <w:r>
        <w:rPr>
          <w:spacing w:val="2"/>
        </w:rP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</w:t>
      </w:r>
      <w:r>
        <w:t>вии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</w:t>
      </w:r>
      <w:r>
        <w:rPr>
          <w:spacing w:val="5"/>
        </w:rPr>
        <w:t>п</w:t>
      </w:r>
      <w:r>
        <w:rPr>
          <w:spacing w:val="-6"/>
        </w:rPr>
        <w:t>у</w:t>
      </w:r>
      <w:r>
        <w:t>н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2"/>
        </w:rPr>
        <w:t>о</w:t>
      </w:r>
      <w:r>
        <w:t>м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5"/>
        </w:rPr>
        <w:t>п</w:t>
      </w:r>
      <w:r>
        <w:rPr>
          <w:spacing w:val="-6"/>
        </w:rPr>
        <w:t>у</w:t>
      </w:r>
      <w:r>
        <w:rPr>
          <w:spacing w:val="2"/>
        </w:rPr>
        <w:t>н</w:t>
      </w:r>
      <w:r>
        <w:rPr>
          <w:spacing w:val="1"/>
        </w:rPr>
        <w:t>к</w:t>
      </w:r>
      <w:r>
        <w:rPr>
          <w:spacing w:val="-1"/>
        </w:rPr>
        <w:t>т</w:t>
      </w:r>
      <w:r>
        <w:t>а</w:t>
      </w:r>
      <w:r>
        <w:rPr>
          <w:spacing w:val="1"/>
        </w:rPr>
        <w:t xml:space="preserve"> </w:t>
      </w:r>
      <w:r>
        <w:t xml:space="preserve">1 </w:t>
      </w:r>
      <w:r>
        <w:rPr>
          <w:spacing w:val="2"/>
        </w:rPr>
        <w:t>с</w:t>
      </w:r>
      <w:r>
        <w:rPr>
          <w:spacing w:val="-1"/>
        </w:rPr>
        <w:t>т</w:t>
      </w:r>
      <w:r>
        <w:t>а</w:t>
      </w:r>
      <w:r>
        <w:rPr>
          <w:spacing w:val="1"/>
        </w:rPr>
        <w:t>т</w:t>
      </w:r>
      <w:r>
        <w:rPr>
          <w:spacing w:val="-1"/>
        </w:rPr>
        <w:t>ь</w:t>
      </w:r>
      <w:r>
        <w:t>и 158</w:t>
      </w:r>
      <w:r>
        <w:rPr>
          <w:spacing w:val="3"/>
        </w:rPr>
        <w:t xml:space="preserve"> </w:t>
      </w:r>
      <w:r>
        <w:t>Бюд</w:t>
      </w:r>
      <w:r>
        <w:rPr>
          <w:spacing w:val="3"/>
        </w:rPr>
        <w:t>ж</w:t>
      </w:r>
      <w:r>
        <w:t>е</w:t>
      </w:r>
      <w:r>
        <w:rPr>
          <w:spacing w:val="-1"/>
        </w:rPr>
        <w:t>т</w:t>
      </w:r>
      <w:r>
        <w:t>но</w:t>
      </w:r>
      <w:r>
        <w:rPr>
          <w:spacing w:val="-1"/>
        </w:rPr>
        <w:t>г</w:t>
      </w:r>
      <w:r>
        <w:t>о</w:t>
      </w:r>
      <w:r>
        <w:rPr>
          <w:w w:val="99"/>
        </w:rPr>
        <w:t xml:space="preserve"> </w:t>
      </w:r>
      <w:r>
        <w:rPr>
          <w:spacing w:val="-2"/>
        </w:rPr>
        <w:t>к</w:t>
      </w:r>
      <w:r>
        <w:t>од</w:t>
      </w:r>
      <w:r>
        <w:rPr>
          <w:spacing w:val="2"/>
        </w:rPr>
        <w:t>е</w:t>
      </w:r>
      <w:r>
        <w:rPr>
          <w:spacing w:val="-2"/>
        </w:rPr>
        <w:t>к</w:t>
      </w:r>
      <w:r>
        <w:t>са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</w:t>
      </w:r>
      <w:r>
        <w:rPr>
          <w:spacing w:val="2"/>
        </w:rPr>
        <w:t>р</w:t>
      </w:r>
      <w:r>
        <w:t>ок</w:t>
      </w:r>
      <w:r>
        <w:rPr>
          <w:spacing w:val="19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15.12.</w:t>
      </w:r>
      <w:r>
        <w:rPr>
          <w:spacing w:val="20"/>
        </w:rPr>
        <w:t xml:space="preserve"> </w:t>
      </w:r>
      <w:r>
        <w:t>20</w:t>
      </w:r>
      <w:r>
        <w:rPr>
          <w:spacing w:val="2"/>
        </w:rPr>
        <w:t>1</w:t>
      </w:r>
      <w:r>
        <w:t>5</w:t>
      </w:r>
      <w:r>
        <w:rPr>
          <w:spacing w:val="19"/>
        </w:rPr>
        <w:t xml:space="preserve"> </w:t>
      </w:r>
      <w:r>
        <w:t>предс</w:t>
      </w:r>
      <w:r>
        <w:rPr>
          <w:spacing w:val="1"/>
        </w:rPr>
        <w:t>т</w:t>
      </w:r>
      <w:r>
        <w:rPr>
          <w:spacing w:val="2"/>
        </w:rPr>
        <w:t>а</w:t>
      </w:r>
      <w:r>
        <w:t>вляют</w:t>
      </w:r>
      <w:r>
        <w:rPr>
          <w:spacing w:val="19"/>
        </w:rPr>
        <w:t xml:space="preserve"> </w:t>
      </w:r>
      <w:r>
        <w:t>пр</w:t>
      </w:r>
      <w:r>
        <w:t>едложения</w:t>
      </w:r>
      <w:r>
        <w:rPr>
          <w:spacing w:val="23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распределению</w:t>
      </w:r>
      <w:r>
        <w:rPr>
          <w:w w:val="99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34"/>
        </w:rPr>
        <w:t xml:space="preserve"> </w:t>
      </w:r>
      <w:r>
        <w:t>асси</w:t>
      </w:r>
      <w:r>
        <w:rPr>
          <w:spacing w:val="-1"/>
        </w:rPr>
        <w:t>г</w:t>
      </w:r>
      <w:r>
        <w:t>н</w:t>
      </w:r>
      <w:r>
        <w:rPr>
          <w:spacing w:val="2"/>
        </w:rPr>
        <w:t>о</w:t>
      </w:r>
      <w:r>
        <w:t>ваний</w:t>
      </w:r>
      <w:r>
        <w:rPr>
          <w:spacing w:val="34"/>
        </w:rPr>
        <w:t xml:space="preserve"> </w:t>
      </w:r>
      <w:r>
        <w:t>(далее</w:t>
      </w:r>
      <w:r>
        <w:rPr>
          <w:spacing w:val="34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предложения),</w:t>
      </w:r>
      <w:r>
        <w:rPr>
          <w:spacing w:val="37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т</w:t>
      </w:r>
      <w:r>
        <w:rPr>
          <w:spacing w:val="2"/>
        </w:rPr>
        <w:t>в</w:t>
      </w:r>
      <w:r>
        <w:t>ержд</w:t>
      </w:r>
      <w:r>
        <w:rPr>
          <w:spacing w:val="2"/>
        </w:rPr>
        <w:t>е</w:t>
      </w:r>
      <w:r>
        <w:t>нн</w:t>
      </w:r>
      <w:r>
        <w:rPr>
          <w:spacing w:val="1"/>
        </w:rPr>
        <w:t>ы</w:t>
      </w:r>
      <w:r>
        <w:t>х</w:t>
      </w:r>
      <w:r>
        <w:rPr>
          <w:spacing w:val="34"/>
        </w:rPr>
        <w:t xml:space="preserve"> </w:t>
      </w:r>
      <w:r>
        <w:t>Ре</w:t>
      </w:r>
      <w:r>
        <w:rPr>
          <w:spacing w:val="-1"/>
        </w:rPr>
        <w:t>ш</w:t>
      </w:r>
      <w:r>
        <w:t>ением</w:t>
      </w:r>
      <w:r>
        <w:rPr>
          <w:spacing w:val="33"/>
        </w:rPr>
        <w:t xml:space="preserve"> </w:t>
      </w:r>
      <w:r>
        <w:t>о</w:t>
      </w:r>
      <w:r>
        <w:rPr>
          <w:w w:val="99"/>
        </w:rPr>
        <w:t xml:space="preserve"> </w:t>
      </w:r>
      <w:r>
        <w:t>бюдже</w:t>
      </w:r>
      <w:r>
        <w:rPr>
          <w:spacing w:val="-1"/>
        </w:rPr>
        <w:t>т</w:t>
      </w:r>
      <w:r>
        <w:t>е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4"/>
        </w:rPr>
        <w:t>б</w:t>
      </w:r>
      <w:r>
        <w:rPr>
          <w:spacing w:val="-6"/>
        </w:rPr>
        <w:t>у</w:t>
      </w:r>
      <w:r>
        <w:rPr>
          <w:spacing w:val="1"/>
        </w:rPr>
        <w:t>м</w:t>
      </w:r>
      <w:r>
        <w:t>аж</w:t>
      </w:r>
      <w:r>
        <w:rPr>
          <w:spacing w:val="2"/>
        </w:rPr>
        <w:t>н</w:t>
      </w:r>
      <w:r>
        <w:t>ом</w:t>
      </w:r>
      <w:r>
        <w:rPr>
          <w:spacing w:val="12"/>
        </w:rPr>
        <w:t xml:space="preserve"> </w:t>
      </w:r>
      <w:r>
        <w:t>нос</w:t>
      </w:r>
      <w:r>
        <w:rPr>
          <w:spacing w:val="2"/>
        </w:rPr>
        <w:t>и</w:t>
      </w:r>
      <w:r>
        <w:rPr>
          <w:spacing w:val="-1"/>
        </w:rPr>
        <w:t>т</w:t>
      </w:r>
      <w:r>
        <w:t>еле</w:t>
      </w:r>
      <w:r>
        <w:rPr>
          <w:spacing w:val="2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rPr>
          <w:spacing w:val="2"/>
        </w:rPr>
        <w:t>п</w:t>
      </w:r>
      <w:r>
        <w:t>ровер</w:t>
      </w:r>
      <w:r>
        <w:rPr>
          <w:spacing w:val="-2"/>
        </w:rPr>
        <w:t>к</w:t>
      </w:r>
      <w:r>
        <w:t>и</w:t>
      </w:r>
      <w:r>
        <w:rPr>
          <w:spacing w:val="15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2"/>
        </w:rPr>
        <w:t>о</w:t>
      </w:r>
      <w:r>
        <w:rPr>
          <w:spacing w:val="1"/>
        </w:rPr>
        <w:t>м</w:t>
      </w:r>
      <w:r>
        <w:t>у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</w:t>
      </w:r>
      <w:r>
        <w:t>де</w:t>
      </w:r>
      <w:r>
        <w:rPr>
          <w:spacing w:val="5"/>
        </w:rPr>
        <w:t>л</w:t>
      </w:r>
      <w:r>
        <w:t>у</w:t>
      </w:r>
      <w:r>
        <w:rPr>
          <w:spacing w:val="10"/>
        </w:rPr>
        <w:t xml:space="preserve"> </w:t>
      </w:r>
      <w:r>
        <w:t>со</w:t>
      </w:r>
      <w:r>
        <w:rPr>
          <w:spacing w:val="-1"/>
        </w:rPr>
        <w:t>г</w:t>
      </w:r>
      <w:r>
        <w:t>л</w:t>
      </w:r>
      <w:r>
        <w:rPr>
          <w:spacing w:val="2"/>
        </w:rPr>
        <w:t>а</w:t>
      </w:r>
      <w:r>
        <w:t>сно</w:t>
      </w:r>
      <w:r>
        <w:rPr>
          <w:w w:val="99"/>
        </w:rPr>
        <w:t xml:space="preserve"> </w:t>
      </w:r>
      <w:r>
        <w:t>приложению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 xml:space="preserve">11 </w:t>
      </w:r>
      <w:r>
        <w:rPr>
          <w:spacing w:val="5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</w:t>
      </w:r>
      <w:r>
        <w:rPr>
          <w:spacing w:val="-1"/>
        </w:rPr>
        <w:t>т</w:t>
      </w:r>
      <w:r>
        <w:t>оя</w:t>
      </w:r>
      <w:r>
        <w:rPr>
          <w:spacing w:val="-1"/>
        </w:rPr>
        <w:t>щ</w:t>
      </w:r>
      <w:r>
        <w:rPr>
          <w:spacing w:val="2"/>
        </w:rPr>
        <w:t>е</w:t>
      </w:r>
      <w:r>
        <w:rPr>
          <w:spacing w:val="3"/>
        </w:rPr>
        <w:t>м</w:t>
      </w:r>
      <w:r>
        <w:t>у</w:t>
      </w:r>
      <w:r>
        <w:rPr>
          <w:spacing w:val="-9"/>
        </w:rPr>
        <w:t xml:space="preserve"> </w:t>
      </w:r>
      <w:r>
        <w:t>Поряд</w:t>
      </w:r>
      <w:r>
        <w:rPr>
          <w:spacing w:val="3"/>
        </w:rPr>
        <w:t>к</w:t>
      </w:r>
      <w:r>
        <w:t>у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</w:t>
      </w:r>
      <w:r>
        <w:rPr>
          <w:spacing w:val="2"/>
        </w:rPr>
        <w:t>р</w:t>
      </w:r>
      <w:r>
        <w:rPr>
          <w:spacing w:val="-1"/>
        </w:rPr>
        <w:t>м</w:t>
      </w:r>
      <w:r>
        <w:t>и</w:t>
      </w:r>
      <w:r>
        <w:rPr>
          <w:spacing w:val="4"/>
        </w:rPr>
        <w:t>р</w:t>
      </w:r>
      <w:r>
        <w:rPr>
          <w:spacing w:val="-6"/>
        </w:rPr>
        <w:t>у</w:t>
      </w:r>
      <w:r>
        <w:t>ют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«Бюджет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2"/>
        </w:rPr>
        <w:t>С</w:t>
      </w:r>
      <w:r>
        <w:t>МА</w:t>
      </w:r>
      <w:r>
        <w:rPr>
          <w:spacing w:val="-1"/>
        </w:rPr>
        <w:t>Р</w:t>
      </w:r>
      <w:r>
        <w:rPr>
          <w:spacing w:val="2"/>
        </w:rPr>
        <w:t>Т</w:t>
      </w:r>
      <w:r>
        <w:t>»</w:t>
      </w:r>
      <w:r>
        <w:rPr>
          <w:w w:val="9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spacing w:val="-1"/>
        </w:rPr>
        <w:t>э</w:t>
      </w:r>
      <w:r>
        <w:t>л</w:t>
      </w:r>
      <w:r>
        <w:rPr>
          <w:spacing w:val="2"/>
        </w:rPr>
        <w:t>е</w:t>
      </w:r>
      <w:r>
        <w:rPr>
          <w:spacing w:val="-2"/>
        </w:rPr>
        <w:t>к</w:t>
      </w:r>
      <w:r>
        <w:rPr>
          <w:spacing w:val="-1"/>
        </w:rPr>
        <w:t>т</w:t>
      </w:r>
      <w:r>
        <w:t>ронн</w:t>
      </w:r>
      <w:r>
        <w:rPr>
          <w:spacing w:val="2"/>
        </w:rPr>
        <w:t>о</w:t>
      </w:r>
      <w:r>
        <w:t>м</w:t>
      </w:r>
      <w:r>
        <w:rPr>
          <w:spacing w:val="-12"/>
        </w:rPr>
        <w:t xml:space="preserve"> </w:t>
      </w:r>
      <w:r>
        <w:t>д</w:t>
      </w:r>
      <w:r>
        <w:rPr>
          <w:spacing w:val="2"/>
        </w:rPr>
        <w:t>о</w:t>
      </w:r>
      <w:r>
        <w:rPr>
          <w:spacing w:val="3"/>
        </w:rPr>
        <w:t>к</w:t>
      </w:r>
      <w:r>
        <w:rPr>
          <w:spacing w:val="-6"/>
        </w:rPr>
        <w:t>у</w:t>
      </w:r>
      <w:r>
        <w:rPr>
          <w:spacing w:val="3"/>
        </w:rPr>
        <w:t>м</w:t>
      </w:r>
      <w:r>
        <w:t>ен</w:t>
      </w:r>
      <w:r>
        <w:rPr>
          <w:spacing w:val="-1"/>
        </w:rPr>
        <w:t>т</w:t>
      </w:r>
      <w:r>
        <w:t>е</w:t>
      </w:r>
      <w:r>
        <w:rPr>
          <w:spacing w:val="-9"/>
        </w:rPr>
        <w:t xml:space="preserve"> </w:t>
      </w:r>
      <w:r>
        <w:rPr>
          <w:spacing w:val="-3"/>
        </w:rPr>
        <w:t>«</w:t>
      </w:r>
      <w:r>
        <w:rPr>
          <w:spacing w:val="-1"/>
        </w:rPr>
        <w:t>Ч</w:t>
      </w:r>
      <w:r>
        <w:t>ер</w:t>
      </w:r>
      <w:r>
        <w:rPr>
          <w:spacing w:val="2"/>
        </w:rPr>
        <w:t>н</w:t>
      </w:r>
      <w:r>
        <w:t>овик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б</w:t>
      </w:r>
      <w:r>
        <w:rPr>
          <w:spacing w:val="3"/>
        </w:rPr>
        <w:t>ю</w:t>
      </w:r>
      <w:r>
        <w:t>дже</w:t>
      </w:r>
      <w:r>
        <w:rPr>
          <w:spacing w:val="-1"/>
        </w:rPr>
        <w:t>т</w:t>
      </w:r>
      <w:r>
        <w:t>ная</w:t>
      </w:r>
      <w:r>
        <w:rPr>
          <w:spacing w:val="-11"/>
        </w:rPr>
        <w:t xml:space="preserve"> </w:t>
      </w:r>
      <w:r>
        <w:t>роспись</w:t>
      </w:r>
      <w:r>
        <w:rPr>
          <w:spacing w:val="-11"/>
        </w:rPr>
        <w:t xml:space="preserve"> </w:t>
      </w:r>
      <w:r>
        <w:rPr>
          <w:spacing w:val="2"/>
        </w:rPr>
        <w:t>(</w:t>
      </w:r>
      <w:r>
        <w:t>ра</w:t>
      </w:r>
      <w:r>
        <w:rPr>
          <w:spacing w:val="2"/>
        </w:rPr>
        <w:t>с</w:t>
      </w:r>
      <w:r>
        <w:t>ход</w:t>
      </w:r>
      <w:r>
        <w:rPr>
          <w:spacing w:val="1"/>
        </w:rPr>
        <w:t>ы</w:t>
      </w:r>
      <w:r>
        <w:rPr>
          <w:spacing w:val="2"/>
        </w:rPr>
        <w:t>)</w:t>
      </w:r>
      <w:r>
        <w:rPr>
          <w:spacing w:val="-3"/>
        </w:rPr>
        <w:t>»</w:t>
      </w:r>
      <w:r>
        <w:t>.</w:t>
      </w:r>
    </w:p>
    <w:p w:rsidR="00000000" w:rsidRDefault="00EE656F">
      <w:pPr>
        <w:pStyle w:val="a3"/>
        <w:numPr>
          <w:ilvl w:val="1"/>
          <w:numId w:val="5"/>
        </w:numPr>
        <w:tabs>
          <w:tab w:val="left" w:pos="1488"/>
        </w:tabs>
        <w:kinsoku w:val="0"/>
        <w:overflowPunct w:val="0"/>
        <w:spacing w:line="292" w:lineRule="auto"/>
        <w:ind w:left="120" w:right="109" w:firstLine="700"/>
        <w:jc w:val="both"/>
      </w:pPr>
      <w:r>
        <w:rPr>
          <w:spacing w:val="-1"/>
        </w:rPr>
        <w:t>Р</w:t>
      </w:r>
      <w:r>
        <w:t>або</w:t>
      </w:r>
      <w:r>
        <w:rPr>
          <w:spacing w:val="-1"/>
        </w:rPr>
        <w:t>т</w:t>
      </w:r>
      <w:r>
        <w:t>н</w:t>
      </w:r>
      <w:r>
        <w:rPr>
          <w:spacing w:val="2"/>
        </w:rPr>
        <w:t>и</w:t>
      </w:r>
      <w:r>
        <w:rPr>
          <w:spacing w:val="-2"/>
        </w:rPr>
        <w:t>к</w:t>
      </w:r>
      <w:r>
        <w:t>и бюдже</w:t>
      </w:r>
      <w:r>
        <w:rPr>
          <w:spacing w:val="-1"/>
        </w:rPr>
        <w:t>т</w:t>
      </w:r>
      <w:r>
        <w:rPr>
          <w:spacing w:val="2"/>
        </w:rPr>
        <w:t>н</w:t>
      </w:r>
      <w:r>
        <w:t>о</w:t>
      </w:r>
      <w:r>
        <w:rPr>
          <w:spacing w:val="-1"/>
        </w:rPr>
        <w:t>г</w:t>
      </w:r>
      <w:r>
        <w:t>о о</w:t>
      </w:r>
      <w:r>
        <w:rPr>
          <w:spacing w:val="-1"/>
        </w:rPr>
        <w:t>т</w:t>
      </w:r>
      <w:r>
        <w:t>дела</w:t>
      </w:r>
      <w:r>
        <w:rPr>
          <w:spacing w:val="4"/>
        </w:rPr>
        <w:t xml:space="preserve"> </w:t>
      </w:r>
      <w:r>
        <w:rPr>
          <w:spacing w:val="-6"/>
        </w:rPr>
        <w:t>у</w:t>
      </w:r>
      <w:r>
        <w:t>пр</w:t>
      </w:r>
      <w:r>
        <w:rPr>
          <w:spacing w:val="2"/>
        </w:rPr>
        <w:t>а</w:t>
      </w:r>
      <w:r>
        <w:t>вл</w:t>
      </w:r>
      <w:r>
        <w:rPr>
          <w:spacing w:val="2"/>
        </w:rPr>
        <w:t>е</w:t>
      </w:r>
      <w:r>
        <w:t>ния финансов в</w:t>
      </w:r>
      <w:r>
        <w:rPr>
          <w:spacing w:val="1"/>
        </w:rPr>
        <w:t xml:space="preserve"> </w:t>
      </w:r>
      <w:r>
        <w:t>срок</w:t>
      </w:r>
      <w:r>
        <w:rPr>
          <w:spacing w:val="63"/>
        </w:rPr>
        <w:t xml:space="preserve"> </w:t>
      </w:r>
      <w:r>
        <w:t>до</w:t>
      </w:r>
      <w:r>
        <w:rPr>
          <w:w w:val="99"/>
        </w:rPr>
        <w:t xml:space="preserve"> </w:t>
      </w:r>
      <w:r>
        <w:t>17.12.</w:t>
      </w:r>
      <w:r>
        <w:rPr>
          <w:spacing w:val="-1"/>
        </w:rPr>
        <w:t>2</w:t>
      </w:r>
      <w:r>
        <w:t>0</w:t>
      </w:r>
      <w:r>
        <w:rPr>
          <w:spacing w:val="2"/>
        </w:rPr>
        <w:t>1</w:t>
      </w:r>
      <w:r>
        <w:t>5</w:t>
      </w:r>
      <w:r>
        <w:rPr>
          <w:spacing w:val="11"/>
        </w:rPr>
        <w:t xml:space="preserve"> </w:t>
      </w:r>
      <w:r>
        <w:t>анализи</w:t>
      </w:r>
      <w:r>
        <w:rPr>
          <w:spacing w:val="4"/>
        </w:rPr>
        <w:t>р</w:t>
      </w:r>
      <w:r>
        <w:rPr>
          <w:spacing w:val="-3"/>
        </w:rPr>
        <w:t>у</w:t>
      </w:r>
      <w:r>
        <w:t>ют</w:t>
      </w:r>
      <w:r>
        <w:rPr>
          <w:spacing w:val="10"/>
        </w:rPr>
        <w:t xml:space="preserve"> </w:t>
      </w:r>
      <w:r>
        <w:t>обосн</w:t>
      </w:r>
      <w:r>
        <w:rPr>
          <w:spacing w:val="2"/>
        </w:rPr>
        <w:t>о</w:t>
      </w:r>
      <w:r>
        <w:t>ваннос</w:t>
      </w:r>
      <w:r>
        <w:rPr>
          <w:spacing w:val="1"/>
        </w:rPr>
        <w:t>т</w:t>
      </w:r>
      <w:r>
        <w:t>ь</w:t>
      </w:r>
      <w:r>
        <w:rPr>
          <w:spacing w:val="10"/>
        </w:rPr>
        <w:t xml:space="preserve"> </w:t>
      </w:r>
      <w:r>
        <w:rPr>
          <w:spacing w:val="2"/>
        </w:rPr>
        <w:t>р</w:t>
      </w:r>
      <w:r>
        <w:t>аспределения</w:t>
      </w:r>
      <w:r>
        <w:rPr>
          <w:spacing w:val="11"/>
        </w:rPr>
        <w:t xml:space="preserve"> </w:t>
      </w:r>
      <w:r>
        <w:t>бюдж</w:t>
      </w:r>
      <w:r>
        <w:rPr>
          <w:spacing w:val="2"/>
        </w:rPr>
        <w:t>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11"/>
        </w:rPr>
        <w:t xml:space="preserve"> </w:t>
      </w:r>
      <w:r>
        <w:t>асси</w:t>
      </w:r>
      <w:r>
        <w:rPr>
          <w:spacing w:val="-1"/>
        </w:rPr>
        <w:t>г</w:t>
      </w:r>
      <w:r>
        <w:rPr>
          <w:spacing w:val="2"/>
        </w:rPr>
        <w:t>н</w:t>
      </w:r>
      <w:r>
        <w:t>ован</w:t>
      </w:r>
      <w:r>
        <w:rPr>
          <w:spacing w:val="2"/>
        </w:rPr>
        <w:t>и</w:t>
      </w:r>
      <w:r>
        <w:t>й</w:t>
      </w:r>
      <w:r>
        <w:rPr>
          <w:w w:val="99"/>
        </w:rPr>
        <w:t xml:space="preserve"> </w:t>
      </w:r>
      <w:r>
        <w:rPr>
          <w:spacing w:val="-1"/>
        </w:rPr>
        <w:t>ГР</w:t>
      </w:r>
      <w:r>
        <w:t>БС.</w:t>
      </w:r>
    </w:p>
    <w:p w:rsidR="00000000" w:rsidRDefault="00EE656F">
      <w:pPr>
        <w:pStyle w:val="a3"/>
        <w:numPr>
          <w:ilvl w:val="1"/>
          <w:numId w:val="5"/>
        </w:numPr>
        <w:tabs>
          <w:tab w:val="left" w:pos="1517"/>
        </w:tabs>
        <w:kinsoku w:val="0"/>
        <w:overflowPunct w:val="0"/>
        <w:spacing w:line="292" w:lineRule="auto"/>
        <w:ind w:left="120" w:right="111" w:firstLine="700"/>
        <w:jc w:val="both"/>
      </w:pPr>
      <w:r>
        <w:t>При</w:t>
      </w:r>
      <w:r>
        <w:rPr>
          <w:spacing w:val="10"/>
        </w:rPr>
        <w:t xml:space="preserve"> </w:t>
      </w:r>
      <w:r>
        <w:t>нали</w:t>
      </w:r>
      <w:r>
        <w:rPr>
          <w:spacing w:val="-1"/>
        </w:rPr>
        <w:t>ч</w:t>
      </w:r>
      <w:r>
        <w:t>ии</w:t>
      </w:r>
      <w:r>
        <w:rPr>
          <w:spacing w:val="11"/>
        </w:rPr>
        <w:t xml:space="preserve"> </w:t>
      </w:r>
      <w:r>
        <w:t>з</w:t>
      </w:r>
      <w:r>
        <w:rPr>
          <w:spacing w:val="2"/>
        </w:rPr>
        <w:t>а</w:t>
      </w:r>
      <w:r>
        <w:rPr>
          <w:spacing w:val="-1"/>
        </w:rPr>
        <w:t>м</w:t>
      </w:r>
      <w:r>
        <w:t>е</w:t>
      </w:r>
      <w:r>
        <w:rPr>
          <w:spacing w:val="1"/>
        </w:rPr>
        <w:t>ч</w:t>
      </w:r>
      <w:r>
        <w:t>аний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ре</w:t>
      </w:r>
      <w:r>
        <w:rPr>
          <w:spacing w:val="5"/>
        </w:rPr>
        <w:t>з</w:t>
      </w:r>
      <w:r>
        <w:rPr>
          <w:spacing w:val="-6"/>
        </w:rPr>
        <w:t>у</w:t>
      </w:r>
      <w:r>
        <w:t>л</w:t>
      </w:r>
      <w:r>
        <w:rPr>
          <w:spacing w:val="1"/>
        </w:rPr>
        <w:t>ь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rPr>
          <w:spacing w:val="2"/>
        </w:rPr>
        <w:t>а</w:t>
      </w:r>
      <w:r>
        <w:t>м</w:t>
      </w:r>
      <w:r>
        <w:rPr>
          <w:spacing w:val="10"/>
        </w:rPr>
        <w:t xml:space="preserve"> </w:t>
      </w:r>
      <w:r>
        <w:t>анализа,</w:t>
      </w:r>
      <w:r>
        <w:rPr>
          <w:spacing w:val="10"/>
        </w:rPr>
        <w:t xml:space="preserve"> </w:t>
      </w:r>
      <w:r>
        <w:t>про</w:t>
      </w:r>
      <w:r>
        <w:rPr>
          <w:spacing w:val="2"/>
        </w:rPr>
        <w:t>в</w:t>
      </w:r>
      <w:r>
        <w:t>ед</w:t>
      </w:r>
      <w:r>
        <w:rPr>
          <w:spacing w:val="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w w:val="99"/>
        </w:rPr>
        <w:t xml:space="preserve"> </w:t>
      </w:r>
      <w:r>
        <w:t>рабо</w:t>
      </w:r>
      <w:r>
        <w:rPr>
          <w:spacing w:val="-1"/>
        </w:rPr>
        <w:t>т</w:t>
      </w:r>
      <w:r>
        <w:t>ни</w:t>
      </w:r>
      <w:r>
        <w:rPr>
          <w:spacing w:val="1"/>
        </w:rPr>
        <w:t>к</w:t>
      </w:r>
      <w:r>
        <w:t>а</w:t>
      </w:r>
      <w:r>
        <w:rPr>
          <w:spacing w:val="-1"/>
        </w:rPr>
        <w:t>м</w:t>
      </w:r>
      <w:r>
        <w:t>и</w:t>
      </w:r>
      <w:r>
        <w:rPr>
          <w:spacing w:val="38"/>
        </w:rPr>
        <w:t xml:space="preserve"> </w:t>
      </w:r>
      <w:r>
        <w:t>бюдже</w:t>
      </w:r>
      <w:r>
        <w:rPr>
          <w:spacing w:val="1"/>
        </w:rPr>
        <w:t>т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37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</w:t>
      </w:r>
      <w:r>
        <w:t>дела,</w:t>
      </w:r>
      <w:r>
        <w:rPr>
          <w:spacing w:val="36"/>
        </w:rPr>
        <w:t xml:space="preserve"> </w:t>
      </w:r>
      <w:r>
        <w:rPr>
          <w:spacing w:val="2"/>
        </w:rPr>
        <w:t>п</w:t>
      </w:r>
      <w:r>
        <w:t>редл</w:t>
      </w:r>
      <w:r>
        <w:rPr>
          <w:spacing w:val="2"/>
        </w:rPr>
        <w:t>о</w:t>
      </w:r>
      <w:r>
        <w:t>жения</w:t>
      </w:r>
      <w:r>
        <w:rPr>
          <w:spacing w:val="37"/>
        </w:rPr>
        <w:t xml:space="preserve"> </w:t>
      </w:r>
      <w:r>
        <w:t>подлежат</w:t>
      </w:r>
      <w:r>
        <w:rPr>
          <w:spacing w:val="38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о</w:t>
      </w:r>
      <w:r>
        <w:rPr>
          <w:spacing w:val="2"/>
        </w:rPr>
        <w:t>р</w:t>
      </w:r>
      <w:r>
        <w:t>ре</w:t>
      </w:r>
      <w:r>
        <w:rPr>
          <w:spacing w:val="-2"/>
        </w:rPr>
        <w:t>к</w:t>
      </w:r>
      <w:r>
        <w:rPr>
          <w:spacing w:val="-1"/>
        </w:rPr>
        <w:t>т</w:t>
      </w:r>
      <w:r>
        <w:t>и</w:t>
      </w:r>
      <w:r>
        <w:rPr>
          <w:spacing w:val="2"/>
        </w:rPr>
        <w:t>р</w:t>
      </w:r>
      <w:r>
        <w:t>ов</w:t>
      </w:r>
      <w:r>
        <w:rPr>
          <w:spacing w:val="-2"/>
        </w:rPr>
        <w:t>к</w:t>
      </w:r>
      <w:r>
        <w:t>е</w:t>
      </w:r>
      <w:r>
        <w:rPr>
          <w:spacing w:val="39"/>
        </w:rPr>
        <w:t xml:space="preserve"> </w:t>
      </w:r>
      <w:r>
        <w:rPr>
          <w:spacing w:val="1"/>
        </w:rPr>
        <w:t>Г</w:t>
      </w:r>
      <w:r>
        <w:rPr>
          <w:spacing w:val="-1"/>
        </w:rPr>
        <w:t>Р</w:t>
      </w:r>
      <w:r>
        <w:t>БС</w:t>
      </w:r>
      <w:r>
        <w:rPr>
          <w:spacing w:val="39"/>
        </w:rPr>
        <w:t xml:space="preserve"> </w:t>
      </w:r>
      <w:r>
        <w:t>в</w:t>
      </w:r>
      <w:r>
        <w:rPr>
          <w:w w:val="99"/>
        </w:rPr>
        <w:t xml:space="preserve"> </w:t>
      </w:r>
      <w:r>
        <w:t>с</w:t>
      </w:r>
      <w:r>
        <w:rPr>
          <w:spacing w:val="-1"/>
        </w:rPr>
        <w:t>р</w:t>
      </w:r>
      <w:r>
        <w:t>ок</w:t>
      </w:r>
      <w:r>
        <w:rPr>
          <w:spacing w:val="-12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19.12</w:t>
      </w:r>
      <w:r>
        <w:rPr>
          <w:spacing w:val="2"/>
        </w:rPr>
        <w:t>.</w:t>
      </w:r>
      <w:r>
        <w:t>2015.</w:t>
      </w:r>
    </w:p>
    <w:p w:rsidR="00000000" w:rsidRDefault="00EE656F">
      <w:pPr>
        <w:pStyle w:val="a3"/>
        <w:numPr>
          <w:ilvl w:val="1"/>
          <w:numId w:val="5"/>
        </w:numPr>
        <w:tabs>
          <w:tab w:val="left" w:pos="1438"/>
        </w:tabs>
        <w:kinsoku w:val="0"/>
        <w:overflowPunct w:val="0"/>
        <w:spacing w:before="5" w:line="292" w:lineRule="auto"/>
        <w:ind w:left="120" w:right="106" w:firstLine="700"/>
        <w:jc w:val="both"/>
      </w:pP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й</w:t>
      </w:r>
      <w:r>
        <w:rPr>
          <w:spacing w:val="41"/>
        </w:rPr>
        <w:t xml:space="preserve"> </w:t>
      </w:r>
      <w:r>
        <w:t>о</w:t>
      </w:r>
      <w:r>
        <w:rPr>
          <w:spacing w:val="-1"/>
        </w:rPr>
        <w:t>т</w:t>
      </w:r>
      <w:r>
        <w:t>дел</w:t>
      </w:r>
      <w:r>
        <w:rPr>
          <w:spacing w:val="43"/>
        </w:rPr>
        <w:t xml:space="preserve"> </w:t>
      </w:r>
      <w:r>
        <w:t>фор</w:t>
      </w:r>
      <w:r>
        <w:rPr>
          <w:spacing w:val="-1"/>
        </w:rPr>
        <w:t>м</w:t>
      </w:r>
      <w:r>
        <w:t>и</w:t>
      </w:r>
      <w:r>
        <w:rPr>
          <w:spacing w:val="4"/>
        </w:rPr>
        <w:t>р</w:t>
      </w:r>
      <w:r>
        <w:rPr>
          <w:spacing w:val="-6"/>
        </w:rPr>
        <w:t>у</w:t>
      </w:r>
      <w:r>
        <w:rPr>
          <w:spacing w:val="2"/>
        </w:rPr>
        <w:t>е</w:t>
      </w:r>
      <w:r>
        <w:t>т</w:t>
      </w:r>
      <w:r>
        <w:rPr>
          <w:spacing w:val="40"/>
        </w:rPr>
        <w:t xml:space="preserve"> </w:t>
      </w:r>
      <w:r>
        <w:t>свод</w:t>
      </w:r>
      <w:r>
        <w:rPr>
          <w:spacing w:val="5"/>
        </w:rPr>
        <w:t>н</w:t>
      </w:r>
      <w:r>
        <w:rPr>
          <w:spacing w:val="-6"/>
        </w:rPr>
        <w:t>у</w:t>
      </w:r>
      <w:r>
        <w:t>ю</w:t>
      </w:r>
      <w:r>
        <w:rPr>
          <w:spacing w:val="44"/>
        </w:rPr>
        <w:t xml:space="preserve"> </w:t>
      </w:r>
      <w:r>
        <w:t>роспись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</w:t>
      </w:r>
      <w:r>
        <w:rPr>
          <w:spacing w:val="2"/>
        </w:rPr>
        <w:t>о</w:t>
      </w:r>
      <w:r>
        <w:rPr>
          <w:spacing w:val="-1"/>
        </w:rPr>
        <w:t>т</w:t>
      </w:r>
      <w:r>
        <w:t>ве</w:t>
      </w:r>
      <w:r>
        <w:rPr>
          <w:spacing w:val="1"/>
        </w:rPr>
        <w:t>т</w:t>
      </w:r>
      <w:r>
        <w:t>с</w:t>
      </w:r>
      <w:r>
        <w:rPr>
          <w:spacing w:val="-1"/>
        </w:rPr>
        <w:t>т</w:t>
      </w:r>
      <w:r>
        <w:t>вии</w:t>
      </w:r>
      <w:r>
        <w:rPr>
          <w:spacing w:val="41"/>
        </w:rPr>
        <w:t xml:space="preserve"> </w:t>
      </w:r>
      <w:r>
        <w:t>с</w:t>
      </w:r>
      <w:r>
        <w:rPr>
          <w:w w:val="99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ш</w:t>
      </w:r>
      <w:r>
        <w:t>ением</w:t>
      </w:r>
      <w:r>
        <w:rPr>
          <w:spacing w:val="20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бюд</w:t>
      </w:r>
      <w:r>
        <w:rPr>
          <w:spacing w:val="3"/>
        </w:rPr>
        <w:t>ж</w:t>
      </w:r>
      <w:r>
        <w:t>е</w:t>
      </w:r>
      <w:r>
        <w:rPr>
          <w:spacing w:val="-1"/>
        </w:rPr>
        <w:t>т</w:t>
      </w:r>
      <w:r>
        <w:t>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предл</w:t>
      </w:r>
      <w:r>
        <w:rPr>
          <w:spacing w:val="-1"/>
        </w:rPr>
        <w:t>о</w:t>
      </w:r>
      <w:r>
        <w:t>жения</w:t>
      </w:r>
      <w:r>
        <w:rPr>
          <w:spacing w:val="1"/>
        </w:rPr>
        <w:t>м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ГР</w:t>
      </w:r>
      <w:r>
        <w:t>БС</w:t>
      </w:r>
      <w:r>
        <w:rPr>
          <w:spacing w:val="22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распре</w:t>
      </w:r>
      <w:r>
        <w:rPr>
          <w:spacing w:val="2"/>
        </w:rPr>
        <w:t>де</w:t>
      </w:r>
      <w:r>
        <w:t>лении</w:t>
      </w:r>
      <w:r>
        <w:rPr>
          <w:spacing w:val="23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х</w:t>
      </w:r>
      <w:r>
        <w:rPr>
          <w:w w:val="99"/>
        </w:rPr>
        <w:t xml:space="preserve"> </w:t>
      </w:r>
      <w:r>
        <w:t>асси</w:t>
      </w:r>
      <w:r>
        <w:rPr>
          <w:spacing w:val="-1"/>
        </w:rPr>
        <w:t>г</w:t>
      </w:r>
      <w:r>
        <w:t>нований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позднее</w:t>
      </w:r>
      <w:r>
        <w:rPr>
          <w:spacing w:val="52"/>
        </w:rPr>
        <w:t xml:space="preserve"> </w:t>
      </w:r>
      <w:r>
        <w:t>21.</w:t>
      </w:r>
      <w:r>
        <w:rPr>
          <w:spacing w:val="2"/>
        </w:rPr>
        <w:t>1</w:t>
      </w:r>
      <w:r>
        <w:t>2.2</w:t>
      </w:r>
      <w:r>
        <w:rPr>
          <w:spacing w:val="-1"/>
        </w:rPr>
        <w:t>0</w:t>
      </w:r>
      <w:r>
        <w:t>15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вносит</w:t>
      </w:r>
      <w:r>
        <w:rPr>
          <w:spacing w:val="51"/>
        </w:rPr>
        <w:t xml:space="preserve"> </w:t>
      </w:r>
      <w:r>
        <w:t>ее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т</w:t>
      </w:r>
      <w:r>
        <w:t>вер</w:t>
      </w:r>
      <w:r>
        <w:rPr>
          <w:spacing w:val="3"/>
        </w:rPr>
        <w:t>ж</w:t>
      </w:r>
      <w:r>
        <w:t>дение</w:t>
      </w:r>
      <w:r>
        <w:rPr>
          <w:spacing w:val="52"/>
        </w:rPr>
        <w:t xml:space="preserve"> </w:t>
      </w:r>
      <w:r>
        <w:t>на</w:t>
      </w:r>
      <w:r>
        <w:rPr>
          <w:spacing w:val="-1"/>
        </w:rPr>
        <w:t>ч</w:t>
      </w:r>
      <w:r>
        <w:t>а</w:t>
      </w:r>
      <w:r>
        <w:rPr>
          <w:spacing w:val="2"/>
        </w:rPr>
        <w:t>л</w:t>
      </w:r>
      <w:r>
        <w:rPr>
          <w:spacing w:val="-1"/>
        </w:rPr>
        <w:t>ь</w:t>
      </w:r>
      <w:r>
        <w:t>н</w:t>
      </w:r>
      <w:r>
        <w:rPr>
          <w:spacing w:val="2"/>
        </w:rPr>
        <w:t>и</w:t>
      </w:r>
      <w:r>
        <w:rPr>
          <w:spacing w:val="6"/>
        </w:rPr>
        <w:t>к</w:t>
      </w:r>
      <w:r>
        <w:t>у</w:t>
      </w:r>
      <w:r>
        <w:rPr>
          <w:w w:val="99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t>вления</w:t>
      </w:r>
      <w:r>
        <w:rPr>
          <w:spacing w:val="1"/>
        </w:rPr>
        <w:t xml:space="preserve"> </w:t>
      </w:r>
      <w:r>
        <w:t>финанс</w:t>
      </w:r>
      <w:r>
        <w:rPr>
          <w:spacing w:val="2"/>
        </w:rPr>
        <w:t>о</w:t>
      </w:r>
      <w:r>
        <w:t>в</w:t>
      </w:r>
      <w:r>
        <w:rPr>
          <w:spacing w:val="33"/>
        </w:rPr>
        <w:t xml:space="preserve"> </w:t>
      </w:r>
      <w:r>
        <w:t>ад</w:t>
      </w:r>
      <w:r>
        <w:rPr>
          <w:spacing w:val="-1"/>
        </w:rPr>
        <w:t>м</w:t>
      </w:r>
      <w:r>
        <w:t>инис</w:t>
      </w:r>
      <w:r>
        <w:rPr>
          <w:spacing w:val="-1"/>
        </w:rPr>
        <w:t>т</w:t>
      </w:r>
      <w:r>
        <w:t>рации</w:t>
      </w:r>
      <w:r>
        <w:rPr>
          <w:spacing w:val="32"/>
        </w:rPr>
        <w:t xml:space="preserve"> </w:t>
      </w:r>
      <w:r>
        <w:rPr>
          <w:spacing w:val="2"/>
        </w:rPr>
        <w:t>Бе</w:t>
      </w:r>
      <w:r>
        <w:t>лохо</w:t>
      </w:r>
      <w:r>
        <w:rPr>
          <w:spacing w:val="5"/>
        </w:rPr>
        <w:t>л</w:t>
      </w:r>
      <w:r>
        <w:rPr>
          <w:spacing w:val="-6"/>
        </w:rPr>
        <w:t>у</w:t>
      </w:r>
      <w:r>
        <w:t>ниц</w:t>
      </w:r>
      <w:r>
        <w:rPr>
          <w:spacing w:val="1"/>
        </w:rPr>
        <w:t>к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35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</w:t>
      </w:r>
      <w:r>
        <w:rPr>
          <w:spacing w:val="2"/>
        </w:rPr>
        <w:t>и</w:t>
      </w:r>
      <w:r>
        <w:t>ципал</w:t>
      </w:r>
      <w:r>
        <w:rPr>
          <w:spacing w:val="-1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33"/>
        </w:rPr>
        <w:t xml:space="preserve"> </w:t>
      </w:r>
      <w:r>
        <w:t>ра</w:t>
      </w:r>
      <w:r>
        <w:rPr>
          <w:spacing w:val="2"/>
        </w:rPr>
        <w:t>й</w:t>
      </w:r>
      <w:r>
        <w:t>она</w:t>
      </w:r>
      <w:r>
        <w:rPr>
          <w:w w:val="99"/>
        </w:rPr>
        <w:t xml:space="preserve"> </w:t>
      </w:r>
      <w:r>
        <w:t>(далее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на</w:t>
      </w:r>
      <w:r>
        <w:rPr>
          <w:spacing w:val="1"/>
        </w:rPr>
        <w:t>ч</w:t>
      </w:r>
      <w:r>
        <w:t>ал</w:t>
      </w:r>
      <w:r>
        <w:rPr>
          <w:spacing w:val="-1"/>
        </w:rPr>
        <w:t>ь</w:t>
      </w:r>
      <w:r>
        <w:t>н</w:t>
      </w:r>
      <w:r>
        <w:rPr>
          <w:spacing w:val="2"/>
        </w:rPr>
        <w:t>и</w:t>
      </w:r>
      <w:r>
        <w:t>к</w:t>
      </w:r>
      <w:r>
        <w:rPr>
          <w:spacing w:val="-8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равления</w:t>
      </w:r>
      <w:r>
        <w:rPr>
          <w:spacing w:val="-11"/>
        </w:rPr>
        <w:t xml:space="preserve"> </w:t>
      </w:r>
      <w:r>
        <w:t>финансов).</w:t>
      </w:r>
    </w:p>
    <w:p w:rsidR="00000000" w:rsidRDefault="00EE656F">
      <w:pPr>
        <w:pStyle w:val="a3"/>
        <w:numPr>
          <w:ilvl w:val="1"/>
          <w:numId w:val="5"/>
        </w:numPr>
        <w:tabs>
          <w:tab w:val="left" w:pos="1438"/>
        </w:tabs>
        <w:kinsoku w:val="0"/>
        <w:overflowPunct w:val="0"/>
        <w:spacing w:line="292" w:lineRule="auto"/>
        <w:ind w:left="120" w:right="111" w:firstLine="700"/>
        <w:jc w:val="both"/>
      </w:pPr>
      <w:r>
        <w:rPr>
          <w:spacing w:val="-1"/>
        </w:rPr>
        <w:t>С</w:t>
      </w:r>
      <w:r>
        <w:t>водная</w:t>
      </w:r>
      <w:r>
        <w:rPr>
          <w:spacing w:val="33"/>
        </w:rPr>
        <w:t xml:space="preserve"> </w:t>
      </w:r>
      <w:r>
        <w:t>роспись</w:t>
      </w:r>
      <w:r>
        <w:rPr>
          <w:spacing w:val="38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т</w:t>
      </w:r>
      <w:r>
        <w:rPr>
          <w:spacing w:val="2"/>
        </w:rPr>
        <w:t>в</w:t>
      </w:r>
      <w:r>
        <w:t>ерждае</w:t>
      </w:r>
      <w:r>
        <w:rPr>
          <w:spacing w:val="-1"/>
        </w:rPr>
        <w:t>т</w:t>
      </w:r>
      <w:r>
        <w:t>ся</w:t>
      </w:r>
      <w:r>
        <w:rPr>
          <w:spacing w:val="34"/>
        </w:rPr>
        <w:t xml:space="preserve"> </w:t>
      </w:r>
      <w:r>
        <w:t>на</w:t>
      </w:r>
      <w:r>
        <w:rPr>
          <w:spacing w:val="-1"/>
        </w:rPr>
        <w:t>ч</w:t>
      </w:r>
      <w:r>
        <w:t>а</w:t>
      </w:r>
      <w:r>
        <w:rPr>
          <w:spacing w:val="2"/>
        </w:rPr>
        <w:t>л</w:t>
      </w:r>
      <w:r>
        <w:rPr>
          <w:spacing w:val="-1"/>
        </w:rPr>
        <w:t>ь</w:t>
      </w:r>
      <w:r>
        <w:t>ни</w:t>
      </w:r>
      <w:r>
        <w:rPr>
          <w:spacing w:val="1"/>
        </w:rPr>
        <w:t>к</w:t>
      </w:r>
      <w:r>
        <w:rPr>
          <w:spacing w:val="-1"/>
        </w:rPr>
        <w:t>о</w:t>
      </w:r>
      <w:r>
        <w:t>м</w:t>
      </w:r>
      <w:r>
        <w:rPr>
          <w:spacing w:val="36"/>
        </w:rPr>
        <w:t xml:space="preserve"> </w:t>
      </w:r>
      <w:r>
        <w:rPr>
          <w:spacing w:val="-6"/>
        </w:rPr>
        <w:t>у</w:t>
      </w:r>
      <w:r>
        <w:t>правления</w:t>
      </w:r>
      <w:r>
        <w:rPr>
          <w:spacing w:val="3"/>
        </w:rPr>
        <w:t xml:space="preserve"> </w:t>
      </w:r>
      <w:r>
        <w:t>фи</w:t>
      </w:r>
      <w:r>
        <w:rPr>
          <w:spacing w:val="2"/>
        </w:rPr>
        <w:t>н</w:t>
      </w:r>
      <w:r>
        <w:t>ансов</w:t>
      </w:r>
      <w:r>
        <w:rPr>
          <w:spacing w:val="34"/>
        </w:rPr>
        <w:t xml:space="preserve"> </w:t>
      </w:r>
      <w:r>
        <w:t>в</w:t>
      </w:r>
      <w:r>
        <w:rPr>
          <w:w w:val="99"/>
        </w:rPr>
        <w:t xml:space="preserve"> </w:t>
      </w:r>
      <w:r>
        <w:t>ра</w:t>
      </w:r>
      <w:r>
        <w:rPr>
          <w:spacing w:val="-1"/>
        </w:rPr>
        <w:t>м</w:t>
      </w:r>
      <w:r>
        <w:rPr>
          <w:spacing w:val="1"/>
        </w:rPr>
        <w:t>к</w:t>
      </w:r>
      <w:r>
        <w:t>ах</w:t>
      </w:r>
      <w:r>
        <w:rPr>
          <w:spacing w:val="18"/>
        </w:rPr>
        <w:t xml:space="preserve"> </w:t>
      </w:r>
      <w:r>
        <w:t>е</w:t>
      </w:r>
      <w:r>
        <w:rPr>
          <w:spacing w:val="-1"/>
        </w:rPr>
        <w:t>г</w:t>
      </w:r>
      <w:r>
        <w:t>о</w:t>
      </w:r>
      <w:r>
        <w:rPr>
          <w:spacing w:val="19"/>
        </w:rPr>
        <w:t xml:space="preserve"> </w:t>
      </w:r>
      <w:r>
        <w:t>ис</w:t>
      </w:r>
      <w:r>
        <w:rPr>
          <w:spacing w:val="-2"/>
        </w:rPr>
        <w:t>к</w:t>
      </w:r>
      <w:r>
        <w:t>л</w:t>
      </w:r>
      <w:r>
        <w:rPr>
          <w:spacing w:val="3"/>
        </w:rPr>
        <w:t>ю</w:t>
      </w:r>
      <w:r>
        <w:rPr>
          <w:spacing w:val="-1"/>
        </w:rPr>
        <w:t>ч</w:t>
      </w:r>
      <w:r>
        <w:rPr>
          <w:spacing w:val="2"/>
        </w:rPr>
        <w:t>и</w:t>
      </w:r>
      <w:r>
        <w:rPr>
          <w:spacing w:val="-1"/>
        </w:rPr>
        <w:t>т</w:t>
      </w:r>
      <w:r>
        <w:t>ел</w:t>
      </w:r>
      <w:r>
        <w:rPr>
          <w:spacing w:val="-1"/>
        </w:rPr>
        <w:t>ь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19"/>
        </w:rPr>
        <w:t xml:space="preserve"> </w:t>
      </w:r>
      <w:r>
        <w:t>полно</w:t>
      </w:r>
      <w:r>
        <w:rPr>
          <w:spacing w:val="1"/>
        </w:rPr>
        <w:t>м</w:t>
      </w:r>
      <w:r>
        <w:t>о</w:t>
      </w:r>
      <w:r>
        <w:rPr>
          <w:spacing w:val="-1"/>
        </w:rPr>
        <w:t>ч</w:t>
      </w:r>
      <w:r>
        <w:t>и</w:t>
      </w:r>
      <w:r>
        <w:rPr>
          <w:spacing w:val="2"/>
        </w:rPr>
        <w:t>й</w:t>
      </w:r>
      <w:r>
        <w:t>,</w:t>
      </w:r>
      <w:r>
        <w:rPr>
          <w:spacing w:val="20"/>
        </w:rPr>
        <w:t xml:space="preserve"> </w:t>
      </w:r>
      <w:r>
        <w:rPr>
          <w:spacing w:val="-6"/>
        </w:rPr>
        <w:t>у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2"/>
        </w:rPr>
        <w:t>н</w:t>
      </w:r>
      <w:r>
        <w:t>овленн</w:t>
      </w:r>
      <w:r>
        <w:rPr>
          <w:spacing w:val="1"/>
        </w:rPr>
        <w:t>ы</w:t>
      </w:r>
      <w:r>
        <w:t>х</w:t>
      </w:r>
      <w:r>
        <w:rPr>
          <w:spacing w:val="19"/>
        </w:rPr>
        <w:t xml:space="preserve"> </w:t>
      </w:r>
      <w:r>
        <w:rPr>
          <w:spacing w:val="-1"/>
        </w:rPr>
        <w:t>ч</w:t>
      </w:r>
      <w:r>
        <w:t>а</w:t>
      </w:r>
      <w:r>
        <w:rPr>
          <w:spacing w:val="2"/>
        </w:rPr>
        <w:t>с</w:t>
      </w:r>
      <w:r>
        <w:rPr>
          <w:spacing w:val="-1"/>
        </w:rPr>
        <w:t>ть</w:t>
      </w:r>
      <w:r>
        <w:t>ю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ть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2</w:t>
      </w:r>
      <w:r>
        <w:t>1</w:t>
      </w:r>
      <w:r>
        <w:rPr>
          <w:w w:val="99"/>
        </w:rPr>
        <w:t xml:space="preserve"> </w:t>
      </w:r>
      <w:r>
        <w:t>Положения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бюдж</w:t>
      </w:r>
      <w:r>
        <w:rPr>
          <w:spacing w:val="2"/>
        </w:rPr>
        <w:t>е</w:t>
      </w:r>
      <w:r>
        <w:rPr>
          <w:spacing w:val="-1"/>
        </w:rPr>
        <w:t>т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7"/>
        </w:rPr>
        <w:t xml:space="preserve"> </w:t>
      </w:r>
      <w:r>
        <w:t>п</w:t>
      </w:r>
      <w:r>
        <w:rPr>
          <w:spacing w:val="2"/>
        </w:rPr>
        <w:t>р</w:t>
      </w:r>
      <w:r>
        <w:t>оцессе</w:t>
      </w:r>
      <w:r>
        <w:rPr>
          <w:spacing w:val="9"/>
        </w:rPr>
        <w:t xml:space="preserve"> </w:t>
      </w:r>
      <w:r>
        <w:t>(дал</w:t>
      </w:r>
      <w:r>
        <w:rPr>
          <w:spacing w:val="2"/>
        </w:rPr>
        <w:t>е</w:t>
      </w:r>
      <w:r>
        <w:t>е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ис</w:t>
      </w:r>
      <w:r>
        <w:rPr>
          <w:spacing w:val="-2"/>
        </w:rPr>
        <w:t>к</w:t>
      </w:r>
      <w:r>
        <w:t>л</w:t>
      </w:r>
      <w:r>
        <w:rPr>
          <w:spacing w:val="3"/>
        </w:rPr>
        <w:t>ю</w:t>
      </w:r>
      <w:r>
        <w:rPr>
          <w:spacing w:val="-1"/>
        </w:rPr>
        <w:t>ч</w:t>
      </w:r>
      <w:r>
        <w:t>и</w:t>
      </w:r>
      <w:r>
        <w:rPr>
          <w:spacing w:val="-1"/>
        </w:rPr>
        <w:t>т</w:t>
      </w:r>
      <w:r>
        <w:t>ел</w:t>
      </w:r>
      <w:r>
        <w:rPr>
          <w:spacing w:val="-1"/>
        </w:rPr>
        <w:t>ь</w:t>
      </w:r>
      <w:r>
        <w:t>н</w:t>
      </w:r>
      <w:r>
        <w:rPr>
          <w:spacing w:val="1"/>
        </w:rPr>
        <w:t>ы</w:t>
      </w:r>
      <w:r>
        <w:t>е</w:t>
      </w:r>
      <w:r>
        <w:rPr>
          <w:spacing w:val="11"/>
        </w:rPr>
        <w:t xml:space="preserve"> </w:t>
      </w:r>
      <w:r>
        <w:t>полно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-1"/>
        </w:rPr>
        <w:t>ч</w:t>
      </w:r>
      <w:r>
        <w:t>ия),</w:t>
      </w:r>
      <w:r>
        <w:rPr>
          <w:spacing w:val="9"/>
        </w:rPr>
        <w:t xml:space="preserve"> </w:t>
      </w:r>
      <w:r>
        <w:rPr>
          <w:spacing w:val="2"/>
        </w:rPr>
        <w:t>н</w:t>
      </w:r>
      <w:r>
        <w:t>е</w:t>
      </w:r>
      <w:r>
        <w:rPr>
          <w:w w:val="99"/>
        </w:rPr>
        <w:t xml:space="preserve"> </w:t>
      </w:r>
      <w:r>
        <w:t>позднее</w:t>
      </w:r>
      <w:r>
        <w:rPr>
          <w:spacing w:val="-23"/>
        </w:rPr>
        <w:t xml:space="preserve"> </w:t>
      </w:r>
      <w:r>
        <w:t>22.12.</w:t>
      </w:r>
      <w:r>
        <w:rPr>
          <w:spacing w:val="2"/>
        </w:rPr>
        <w:t>2</w:t>
      </w:r>
      <w:r>
        <w:t>015.</w:t>
      </w:r>
    </w:p>
    <w:p w:rsidR="00000000" w:rsidRDefault="00EE656F">
      <w:pPr>
        <w:pStyle w:val="a3"/>
        <w:kinsoku w:val="0"/>
        <w:overflowPunct w:val="0"/>
        <w:spacing w:line="292" w:lineRule="auto"/>
        <w:ind w:left="120" w:right="108"/>
        <w:jc w:val="both"/>
      </w:pPr>
      <w:r>
        <w:rPr>
          <w:spacing w:val="-2"/>
        </w:rPr>
        <w:t>У</w:t>
      </w:r>
      <w:r>
        <w:rPr>
          <w:spacing w:val="-1"/>
        </w:rPr>
        <w:t>т</w:t>
      </w:r>
      <w:r>
        <w:t>верж</w:t>
      </w:r>
      <w:r>
        <w:rPr>
          <w:spacing w:val="2"/>
        </w:rPr>
        <w:t>д</w:t>
      </w:r>
      <w:r>
        <w:t>енн</w:t>
      </w:r>
      <w:r>
        <w:rPr>
          <w:spacing w:val="1"/>
        </w:rPr>
        <w:t>ы</w:t>
      </w:r>
      <w:r>
        <w:t>е</w:t>
      </w:r>
      <w:r>
        <w:rPr>
          <w:spacing w:val="38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-2"/>
        </w:rPr>
        <w:t>к</w:t>
      </w:r>
      <w:r>
        <w:rPr>
          <w:spacing w:val="2"/>
        </w:rPr>
        <w:t>а</w:t>
      </w:r>
      <w:r>
        <w:t>за</w:t>
      </w:r>
      <w:r>
        <w:rPr>
          <w:spacing w:val="-1"/>
        </w:rPr>
        <w:t>т</w:t>
      </w:r>
      <w:r>
        <w:t>ели</w:t>
      </w:r>
      <w:r>
        <w:rPr>
          <w:spacing w:val="38"/>
        </w:rPr>
        <w:t xml:space="preserve"> </w:t>
      </w:r>
      <w:r>
        <w:t>сводной</w:t>
      </w:r>
      <w:r>
        <w:rPr>
          <w:spacing w:val="38"/>
        </w:rPr>
        <w:t xml:space="preserve"> </w:t>
      </w:r>
      <w:r>
        <w:t>р</w:t>
      </w:r>
      <w:r>
        <w:rPr>
          <w:spacing w:val="2"/>
        </w:rPr>
        <w:t>о</w:t>
      </w:r>
      <w:r>
        <w:t>списи</w:t>
      </w:r>
      <w:r>
        <w:rPr>
          <w:spacing w:val="38"/>
        </w:rPr>
        <w:t xml:space="preserve"> </w:t>
      </w:r>
      <w:r>
        <w:t>должны</w:t>
      </w:r>
      <w:r>
        <w:rPr>
          <w:spacing w:val="39"/>
        </w:rPr>
        <w:t xml:space="preserve"> </w:t>
      </w:r>
      <w:r>
        <w:t>соо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t>с</w:t>
      </w:r>
      <w:r>
        <w:rPr>
          <w:spacing w:val="1"/>
        </w:rPr>
        <w:t>т</w:t>
      </w:r>
      <w:r>
        <w:t>вова</w:t>
      </w:r>
      <w:r>
        <w:rPr>
          <w:spacing w:val="1"/>
        </w:rPr>
        <w:t>т</w:t>
      </w:r>
      <w:r>
        <w:t>ь</w:t>
      </w:r>
      <w:r>
        <w:rPr>
          <w:w w:val="99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ш</w:t>
      </w:r>
      <w:r>
        <w:t>ению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бюдж</w:t>
      </w:r>
      <w:r>
        <w:rPr>
          <w:spacing w:val="2"/>
        </w:rPr>
        <w:t>е</w:t>
      </w:r>
      <w:r>
        <w:rPr>
          <w:spacing w:val="-1"/>
        </w:rPr>
        <w:t>т</w:t>
      </w:r>
      <w:r>
        <w:t>е.</w:t>
      </w:r>
    </w:p>
    <w:p w:rsidR="00000000" w:rsidRDefault="00EE656F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pStyle w:val="Heading2"/>
        <w:numPr>
          <w:ilvl w:val="0"/>
          <w:numId w:val="5"/>
        </w:numPr>
        <w:tabs>
          <w:tab w:val="left" w:pos="1109"/>
        </w:tabs>
        <w:kinsoku w:val="0"/>
        <w:overflowPunct w:val="0"/>
        <w:ind w:left="1109" w:hanging="288"/>
        <w:outlineLvl w:val="9"/>
        <w:rPr>
          <w:b w:val="0"/>
          <w:bCs w:val="0"/>
        </w:rPr>
      </w:pPr>
      <w:r>
        <w:t>Соста</w:t>
      </w:r>
      <w:r>
        <w:rPr>
          <w:spacing w:val="-1"/>
        </w:rPr>
        <w:t>в</w:t>
      </w:r>
      <w:r>
        <w:rPr>
          <w:spacing w:val="1"/>
        </w:rPr>
        <w:t>л</w:t>
      </w:r>
      <w:r>
        <w:rPr>
          <w:spacing w:val="2"/>
        </w:rPr>
        <w:t>е</w:t>
      </w:r>
      <w:r>
        <w:rPr>
          <w:spacing w:val="-1"/>
        </w:rPr>
        <w:t>ни</w:t>
      </w:r>
      <w:r>
        <w:t>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2"/>
        </w:rPr>
        <w:t>у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rPr>
          <w:spacing w:val="-5"/>
        </w:rPr>
        <w:t>ж</w:t>
      </w:r>
      <w:r>
        <w:t>д</w:t>
      </w:r>
      <w:r>
        <w:rPr>
          <w:spacing w:val="2"/>
        </w:rPr>
        <w:t>е</w:t>
      </w:r>
      <w:r>
        <w:rPr>
          <w:spacing w:val="-1"/>
        </w:rPr>
        <w:t>ни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Б</w:t>
      </w:r>
      <w:r>
        <w:t>О</w:t>
      </w:r>
    </w:p>
    <w:p w:rsidR="00000000" w:rsidRDefault="00EE656F">
      <w:pPr>
        <w:kinsoku w:val="0"/>
        <w:overflowPunct w:val="0"/>
        <w:spacing w:line="260" w:lineRule="exact"/>
        <w:rPr>
          <w:sz w:val="26"/>
          <w:szCs w:val="26"/>
        </w:rPr>
      </w:pPr>
    </w:p>
    <w:p w:rsidR="00000000" w:rsidRDefault="00EE656F">
      <w:pPr>
        <w:pStyle w:val="a3"/>
        <w:numPr>
          <w:ilvl w:val="1"/>
          <w:numId w:val="5"/>
        </w:numPr>
        <w:tabs>
          <w:tab w:val="left" w:pos="1438"/>
          <w:tab w:val="left" w:pos="3084"/>
          <w:tab w:val="left" w:pos="4018"/>
          <w:tab w:val="left" w:pos="5549"/>
          <w:tab w:val="left" w:pos="6374"/>
          <w:tab w:val="left" w:pos="6806"/>
          <w:tab w:val="left" w:pos="8126"/>
        </w:tabs>
        <w:kinsoku w:val="0"/>
        <w:overflowPunct w:val="0"/>
        <w:spacing w:before="0"/>
        <w:ind w:firstLine="720"/>
      </w:pP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й</w:t>
      </w:r>
      <w:r>
        <w:tab/>
        <w:t>о</w:t>
      </w:r>
      <w:r>
        <w:rPr>
          <w:spacing w:val="-1"/>
        </w:rPr>
        <w:t>т</w:t>
      </w:r>
      <w:r>
        <w:rPr>
          <w:spacing w:val="2"/>
        </w:rPr>
        <w:t>д</w:t>
      </w:r>
      <w:r>
        <w:t>ел</w:t>
      </w:r>
      <w:r>
        <w:tab/>
        <w:t>фо</w:t>
      </w:r>
      <w:r>
        <w:rPr>
          <w:spacing w:val="2"/>
        </w:rPr>
        <w:t>р</w:t>
      </w:r>
      <w:r>
        <w:rPr>
          <w:spacing w:val="-1"/>
        </w:rPr>
        <w:t>м</w:t>
      </w:r>
      <w:r>
        <w:t>и</w:t>
      </w:r>
      <w:r>
        <w:rPr>
          <w:spacing w:val="4"/>
        </w:rPr>
        <w:t>р</w:t>
      </w:r>
      <w:r>
        <w:rPr>
          <w:spacing w:val="-6"/>
        </w:rPr>
        <w:t>у</w:t>
      </w:r>
      <w:r>
        <w:t>ет</w:t>
      </w:r>
      <w:r>
        <w:tab/>
      </w:r>
      <w:r>
        <w:rPr>
          <w:spacing w:val="1"/>
        </w:rPr>
        <w:t>Л</w:t>
      </w:r>
      <w:r>
        <w:t>БО</w:t>
      </w:r>
      <w:r>
        <w:tab/>
        <w:t>в</w:t>
      </w:r>
      <w:r>
        <w:tab/>
      </w:r>
      <w:r>
        <w:t>пре</w:t>
      </w:r>
      <w:r>
        <w:rPr>
          <w:spacing w:val="2"/>
        </w:rPr>
        <w:t>д</w:t>
      </w:r>
      <w:r>
        <w:t>елах</w:t>
      </w:r>
      <w:r>
        <w:tab/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х</w:t>
      </w:r>
    </w:p>
    <w:p w:rsidR="00000000" w:rsidRDefault="00EE656F">
      <w:pPr>
        <w:pStyle w:val="a3"/>
        <w:numPr>
          <w:ilvl w:val="1"/>
          <w:numId w:val="5"/>
        </w:numPr>
        <w:tabs>
          <w:tab w:val="left" w:pos="1438"/>
          <w:tab w:val="left" w:pos="3084"/>
          <w:tab w:val="left" w:pos="4018"/>
          <w:tab w:val="left" w:pos="5549"/>
          <w:tab w:val="left" w:pos="6374"/>
          <w:tab w:val="left" w:pos="6806"/>
          <w:tab w:val="left" w:pos="8126"/>
        </w:tabs>
        <w:kinsoku w:val="0"/>
        <w:overflowPunct w:val="0"/>
        <w:spacing w:before="0"/>
        <w:ind w:firstLine="720"/>
        <w:sectPr w:rsidR="00000000">
          <w:pgSz w:w="11907" w:h="16840"/>
          <w:pgMar w:top="1100" w:right="760" w:bottom="280" w:left="1600" w:header="720" w:footer="720" w:gutter="0"/>
          <w:cols w:space="720" w:equalWidth="0">
            <w:col w:w="9547"/>
          </w:cols>
          <w:noEndnote/>
        </w:sectPr>
      </w:pPr>
    </w:p>
    <w:p w:rsidR="00000000" w:rsidRDefault="00EE656F">
      <w:pPr>
        <w:pStyle w:val="a3"/>
        <w:kinsoku w:val="0"/>
        <w:overflowPunct w:val="0"/>
        <w:spacing w:before="64" w:line="293" w:lineRule="auto"/>
        <w:ind w:right="110" w:firstLine="0"/>
        <w:jc w:val="both"/>
      </w:pPr>
      <w:r>
        <w:lastRenderedPageBreak/>
        <w:t>асси</w:t>
      </w:r>
      <w:r>
        <w:rPr>
          <w:spacing w:val="-1"/>
        </w:rPr>
        <w:t>г</w:t>
      </w:r>
      <w:r>
        <w:t>нований,</w:t>
      </w:r>
      <w:r>
        <w:rPr>
          <w:spacing w:val="3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т</w:t>
      </w:r>
      <w:r>
        <w:t>ве</w:t>
      </w:r>
      <w:r>
        <w:rPr>
          <w:spacing w:val="2"/>
        </w:rPr>
        <w:t>р</w:t>
      </w:r>
      <w:r>
        <w:t>жденн</w:t>
      </w:r>
      <w:r>
        <w:rPr>
          <w:spacing w:val="1"/>
        </w:rPr>
        <w:t>ы</w:t>
      </w:r>
      <w:r>
        <w:t>х</w:t>
      </w:r>
      <w:r>
        <w:rPr>
          <w:spacing w:val="63"/>
        </w:rPr>
        <w:t xml:space="preserve"> </w:t>
      </w:r>
      <w:r>
        <w:t>сводной</w:t>
      </w:r>
      <w:r>
        <w:rPr>
          <w:spacing w:val="2"/>
        </w:rPr>
        <w:t xml:space="preserve"> </w:t>
      </w:r>
      <w:r>
        <w:t>роспис</w:t>
      </w:r>
      <w:r>
        <w:rPr>
          <w:spacing w:val="-1"/>
        </w:rPr>
        <w:t>ь</w:t>
      </w:r>
      <w:r>
        <w:t>ю,</w:t>
      </w:r>
      <w:r>
        <w:rPr>
          <w:spacing w:val="6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</w:t>
      </w:r>
      <w:r>
        <w:rPr>
          <w:spacing w:val="2"/>
        </w:rPr>
        <w:t>е</w:t>
      </w:r>
      <w:r>
        <w:t>ла</w:t>
      </w:r>
      <w:r>
        <w:rPr>
          <w:spacing w:val="-1"/>
        </w:rPr>
        <w:t>м</w:t>
      </w:r>
      <w:r>
        <w:t>,</w:t>
      </w:r>
      <w:r>
        <w:rPr>
          <w:spacing w:val="63"/>
        </w:rPr>
        <w:t xml:space="preserve"> </w:t>
      </w:r>
      <w:r>
        <w:t>по</w:t>
      </w:r>
      <w:r>
        <w:rPr>
          <w:spacing w:val="2"/>
        </w:rPr>
        <w:t>д</w:t>
      </w:r>
      <w:r>
        <w:t>раздела</w:t>
      </w:r>
      <w:r>
        <w:rPr>
          <w:spacing w:val="3"/>
        </w:rPr>
        <w:t>м</w:t>
      </w:r>
      <w:r>
        <w:t>,</w:t>
      </w:r>
      <w:r>
        <w:rPr>
          <w:w w:val="99"/>
        </w:rPr>
        <w:t xml:space="preserve"> </w:t>
      </w:r>
      <w:r>
        <w:t>целев</w:t>
      </w:r>
      <w:r>
        <w:rPr>
          <w:spacing w:val="1"/>
        </w:rPr>
        <w:t>ы</w:t>
      </w:r>
      <w:r>
        <w:t>м</w:t>
      </w:r>
      <w:r>
        <w:rPr>
          <w:spacing w:val="36"/>
        </w:rPr>
        <w:t xml:space="preserve"> </w:t>
      </w:r>
      <w:r>
        <w:t>с</w:t>
      </w:r>
      <w:r>
        <w:rPr>
          <w:spacing w:val="-1"/>
        </w:rPr>
        <w:t>т</w:t>
      </w:r>
      <w:r>
        <w:rPr>
          <w:spacing w:val="2"/>
        </w:rPr>
        <w:t>а</w:t>
      </w:r>
      <w:r>
        <w:rPr>
          <w:spacing w:val="-1"/>
        </w:rPr>
        <w:t>ть</w:t>
      </w:r>
      <w:r>
        <w:t>ям</w:t>
      </w:r>
      <w:r>
        <w:rPr>
          <w:spacing w:val="38"/>
        </w:rPr>
        <w:t xml:space="preserve"> </w:t>
      </w:r>
      <w:r>
        <w:t>(</w:t>
      </w:r>
      <w:r>
        <w:rPr>
          <w:spacing w:val="3"/>
        </w:rPr>
        <w:t>м</w:t>
      </w:r>
      <w:r>
        <w:rPr>
          <w:spacing w:val="-3"/>
        </w:rPr>
        <w:t>у</w:t>
      </w:r>
      <w:r>
        <w:t>ниципал</w:t>
      </w:r>
      <w:r>
        <w:rPr>
          <w:spacing w:val="-1"/>
        </w:rPr>
        <w:t>ь</w:t>
      </w:r>
      <w:r>
        <w:t>н</w:t>
      </w:r>
      <w:r>
        <w:rPr>
          <w:spacing w:val="1"/>
        </w:rPr>
        <w:t>ы</w:t>
      </w:r>
      <w:r>
        <w:t>м</w:t>
      </w:r>
      <w:r>
        <w:rPr>
          <w:spacing w:val="36"/>
        </w:rPr>
        <w:t xml:space="preserve"> </w:t>
      </w:r>
      <w:r>
        <w:t>пр</w:t>
      </w:r>
      <w:r>
        <w:rPr>
          <w:spacing w:val="2"/>
        </w:rPr>
        <w:t>о</w:t>
      </w:r>
      <w:r>
        <w:rPr>
          <w:spacing w:val="-1"/>
        </w:rPr>
        <w:t>г</w:t>
      </w:r>
      <w:r>
        <w:t>р</w:t>
      </w:r>
      <w:r>
        <w:rPr>
          <w:spacing w:val="2"/>
        </w:rPr>
        <w:t>а</w:t>
      </w:r>
      <w:r>
        <w:rPr>
          <w:spacing w:val="-1"/>
        </w:rPr>
        <w:t>мм</w:t>
      </w:r>
      <w:r>
        <w:rPr>
          <w:spacing w:val="2"/>
        </w:rPr>
        <w:t>а</w:t>
      </w:r>
      <w:r>
        <w:t>м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непр</w:t>
      </w:r>
      <w:r>
        <w:rPr>
          <w:spacing w:val="2"/>
        </w:rPr>
        <w:t>о</w:t>
      </w:r>
      <w:r>
        <w:rPr>
          <w:spacing w:val="-1"/>
        </w:rPr>
        <w:t>г</w:t>
      </w:r>
      <w:r>
        <w:t>ра</w:t>
      </w:r>
      <w:r>
        <w:rPr>
          <w:spacing w:val="1"/>
        </w:rPr>
        <w:t>м</w:t>
      </w:r>
      <w:r>
        <w:rPr>
          <w:spacing w:val="-1"/>
        </w:rPr>
        <w:t>м</w:t>
      </w:r>
      <w:r>
        <w:rPr>
          <w:spacing w:val="2"/>
        </w:rPr>
        <w:t>н</w:t>
      </w:r>
      <w:r>
        <w:rPr>
          <w:spacing w:val="1"/>
        </w:rPr>
        <w:t>ы</w:t>
      </w:r>
      <w:r>
        <w:t>м</w:t>
      </w:r>
      <w:r>
        <w:rPr>
          <w:spacing w:val="36"/>
        </w:rPr>
        <w:t xml:space="preserve"> </w:t>
      </w:r>
      <w:r>
        <w:t>направлени</w:t>
      </w:r>
      <w:r>
        <w:rPr>
          <w:spacing w:val="3"/>
        </w:rPr>
        <w:t>я</w:t>
      </w:r>
      <w:r>
        <w:t>м</w:t>
      </w:r>
      <w:r>
        <w:rPr>
          <w:w w:val="99"/>
        </w:rPr>
        <w:t xml:space="preserve"> </w:t>
      </w:r>
      <w:r>
        <w:t>дея</w:t>
      </w:r>
      <w:r>
        <w:rPr>
          <w:spacing w:val="-1"/>
        </w:rPr>
        <w:t>т</w:t>
      </w:r>
      <w:r>
        <w:t>ел</w:t>
      </w:r>
      <w:r>
        <w:rPr>
          <w:spacing w:val="-1"/>
        </w:rPr>
        <w:t>ь</w:t>
      </w:r>
      <w:r>
        <w:t>но</w:t>
      </w:r>
      <w:r>
        <w:rPr>
          <w:spacing w:val="2"/>
        </w:rPr>
        <w:t>с</w:t>
      </w:r>
      <w:r>
        <w:rPr>
          <w:spacing w:val="-1"/>
        </w:rPr>
        <w:t>т</w:t>
      </w:r>
      <w:r>
        <w:t>и),</w:t>
      </w:r>
      <w:r>
        <w:rPr>
          <w:spacing w:val="56"/>
        </w:rPr>
        <w:t xml:space="preserve"> </w:t>
      </w:r>
      <w:r>
        <w:rPr>
          <w:spacing w:val="-1"/>
        </w:rPr>
        <w:t>г</w:t>
      </w:r>
      <w:r>
        <w:rPr>
          <w:spacing w:val="4"/>
        </w:rPr>
        <w:t>р</w:t>
      </w:r>
      <w:r>
        <w:rPr>
          <w:spacing w:val="-6"/>
        </w:rPr>
        <w:t>у</w:t>
      </w:r>
      <w:r>
        <w:t>п</w:t>
      </w:r>
      <w:r>
        <w:rPr>
          <w:spacing w:val="2"/>
        </w:rPr>
        <w:t>п</w:t>
      </w:r>
      <w:r>
        <w:t>ам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под</w:t>
      </w:r>
      <w:r>
        <w:rPr>
          <w:spacing w:val="1"/>
        </w:rPr>
        <w:t>г</w:t>
      </w:r>
      <w:r>
        <w:rPr>
          <w:spacing w:val="4"/>
        </w:rPr>
        <w:t>р</w:t>
      </w:r>
      <w:r>
        <w:rPr>
          <w:spacing w:val="-6"/>
        </w:rPr>
        <w:t>у</w:t>
      </w:r>
      <w:r>
        <w:t>ппам</w:t>
      </w:r>
      <w:r>
        <w:rPr>
          <w:spacing w:val="57"/>
        </w:rPr>
        <w:t xml:space="preserve"> </w:t>
      </w:r>
      <w:r>
        <w:t>в</w:t>
      </w:r>
      <w:r>
        <w:rPr>
          <w:spacing w:val="2"/>
        </w:rPr>
        <w:t>и</w:t>
      </w:r>
      <w:r>
        <w:t>дов</w:t>
      </w:r>
      <w:r>
        <w:rPr>
          <w:spacing w:val="57"/>
        </w:rPr>
        <w:t xml:space="preserve"> </w:t>
      </w:r>
      <w:r>
        <w:t>расход</w:t>
      </w:r>
      <w:r>
        <w:rPr>
          <w:spacing w:val="2"/>
        </w:rPr>
        <w:t>о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к</w:t>
      </w:r>
      <w:r>
        <w:t>л</w:t>
      </w:r>
      <w:r>
        <w:rPr>
          <w:spacing w:val="2"/>
        </w:rPr>
        <w:t>а</w:t>
      </w:r>
      <w:r>
        <w:t>сс</w:t>
      </w:r>
      <w:r>
        <w:rPr>
          <w:spacing w:val="2"/>
        </w:rPr>
        <w:t>и</w:t>
      </w:r>
      <w:r>
        <w:t>фи</w:t>
      </w:r>
      <w:r>
        <w:rPr>
          <w:spacing w:val="-2"/>
        </w:rPr>
        <w:t>к</w:t>
      </w:r>
      <w:r>
        <w:t>ации</w:t>
      </w:r>
      <w:r>
        <w:rPr>
          <w:spacing w:val="56"/>
        </w:rPr>
        <w:t xml:space="preserve"> </w:t>
      </w:r>
      <w:r>
        <w:t>рас</w:t>
      </w:r>
      <w:r>
        <w:rPr>
          <w:spacing w:val="2"/>
        </w:rPr>
        <w:t>х</w:t>
      </w:r>
      <w:r>
        <w:t>о</w:t>
      </w:r>
      <w:r>
        <w:t>дов</w:t>
      </w:r>
      <w:r>
        <w:rPr>
          <w:w w:val="99"/>
        </w:rPr>
        <w:t xml:space="preserve"> </w:t>
      </w:r>
      <w:r>
        <w:t>бюдже</w:t>
      </w:r>
      <w:r>
        <w:rPr>
          <w:spacing w:val="-1"/>
        </w:rPr>
        <w:t>т</w:t>
      </w:r>
      <w:r>
        <w:t>ов.</w:t>
      </w:r>
    </w:p>
    <w:p w:rsidR="00000000" w:rsidRDefault="00EE656F">
      <w:pPr>
        <w:pStyle w:val="a3"/>
        <w:numPr>
          <w:ilvl w:val="1"/>
          <w:numId w:val="5"/>
        </w:numPr>
        <w:tabs>
          <w:tab w:val="left" w:pos="1545"/>
        </w:tabs>
        <w:kinsoku w:val="0"/>
        <w:overflowPunct w:val="0"/>
        <w:spacing w:before="1" w:line="292" w:lineRule="auto"/>
        <w:ind w:right="109" w:firstLine="700"/>
        <w:jc w:val="both"/>
      </w:pP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й</w:t>
      </w:r>
      <w:r>
        <w:rPr>
          <w:spacing w:val="40"/>
        </w:rPr>
        <w:t xml:space="preserve"> </w:t>
      </w:r>
      <w:r>
        <w:t>о</w:t>
      </w:r>
      <w:r>
        <w:rPr>
          <w:spacing w:val="-1"/>
        </w:rPr>
        <w:t>т</w:t>
      </w:r>
      <w:r>
        <w:t>дел</w:t>
      </w:r>
      <w:r>
        <w:rPr>
          <w:spacing w:val="40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позднее</w:t>
      </w:r>
      <w:r>
        <w:rPr>
          <w:spacing w:val="39"/>
        </w:rPr>
        <w:t xml:space="preserve"> </w:t>
      </w:r>
      <w:r>
        <w:rPr>
          <w:spacing w:val="-1"/>
        </w:rPr>
        <w:t>2</w:t>
      </w:r>
      <w:r>
        <w:t>3.12.2015</w:t>
      </w:r>
      <w:r>
        <w:rPr>
          <w:spacing w:val="42"/>
        </w:rPr>
        <w:t xml:space="preserve"> </w:t>
      </w:r>
      <w:r>
        <w:t>вносит</w:t>
      </w:r>
      <w:r>
        <w:rPr>
          <w:spacing w:val="39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т</w:t>
      </w:r>
      <w:r>
        <w:t>вер</w:t>
      </w:r>
      <w:r>
        <w:rPr>
          <w:spacing w:val="3"/>
        </w:rPr>
        <w:t>ж</w:t>
      </w:r>
      <w:r>
        <w:t>дение</w:t>
      </w:r>
      <w:r>
        <w:rPr>
          <w:w w:val="99"/>
        </w:rPr>
        <w:t xml:space="preserve"> </w:t>
      </w:r>
      <w:r>
        <w:t>на</w:t>
      </w:r>
      <w:r>
        <w:rPr>
          <w:spacing w:val="-1"/>
        </w:rPr>
        <w:t>ч</w:t>
      </w:r>
      <w:r>
        <w:t>ал</w:t>
      </w:r>
      <w:r>
        <w:rPr>
          <w:spacing w:val="-1"/>
        </w:rPr>
        <w:t>ь</w:t>
      </w:r>
      <w:r>
        <w:t>н</w:t>
      </w:r>
      <w:r>
        <w:rPr>
          <w:spacing w:val="2"/>
        </w:rPr>
        <w:t>и</w:t>
      </w:r>
      <w:r>
        <w:rPr>
          <w:spacing w:val="3"/>
        </w:rPr>
        <w:t>к</w:t>
      </w:r>
      <w:r>
        <w:t>у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t>пр</w:t>
      </w:r>
      <w:r>
        <w:rPr>
          <w:spacing w:val="2"/>
        </w:rPr>
        <w:t>а</w:t>
      </w:r>
      <w:r>
        <w:t>вле</w:t>
      </w:r>
      <w:r>
        <w:rPr>
          <w:spacing w:val="2"/>
        </w:rPr>
        <w:t>н</w:t>
      </w:r>
      <w:r>
        <w:t>ия</w:t>
      </w:r>
      <w:r>
        <w:rPr>
          <w:spacing w:val="41"/>
        </w:rPr>
        <w:t xml:space="preserve"> </w:t>
      </w:r>
      <w:r>
        <w:t>финансов.</w:t>
      </w:r>
    </w:p>
    <w:p w:rsidR="00000000" w:rsidRDefault="00EE656F">
      <w:pPr>
        <w:pStyle w:val="a3"/>
        <w:numPr>
          <w:ilvl w:val="1"/>
          <w:numId w:val="5"/>
        </w:numPr>
        <w:tabs>
          <w:tab w:val="left" w:pos="1545"/>
        </w:tabs>
        <w:kinsoku w:val="0"/>
        <w:overflowPunct w:val="0"/>
        <w:spacing w:line="292" w:lineRule="auto"/>
        <w:ind w:right="111" w:firstLine="700"/>
        <w:jc w:val="both"/>
      </w:pPr>
      <w:r>
        <w:rPr>
          <w:spacing w:val="-1"/>
        </w:rPr>
        <w:t>Л</w:t>
      </w:r>
      <w:r>
        <w:t>БО</w:t>
      </w:r>
      <w:r>
        <w:rPr>
          <w:spacing w:val="22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т</w:t>
      </w:r>
      <w:r>
        <w:t>вержда</w:t>
      </w:r>
      <w:r>
        <w:rPr>
          <w:spacing w:val="3"/>
        </w:rPr>
        <w:t>ю</w:t>
      </w:r>
      <w:r>
        <w:rPr>
          <w:spacing w:val="-1"/>
        </w:rPr>
        <w:t>т</w:t>
      </w:r>
      <w:r>
        <w:t>ся</w:t>
      </w:r>
      <w:r>
        <w:rPr>
          <w:spacing w:val="19"/>
        </w:rPr>
        <w:t xml:space="preserve"> </w:t>
      </w:r>
      <w:r>
        <w:t>на</w:t>
      </w:r>
      <w:r>
        <w:rPr>
          <w:spacing w:val="-1"/>
        </w:rPr>
        <w:t>ч</w:t>
      </w:r>
      <w:r>
        <w:t>ал</w:t>
      </w:r>
      <w:r>
        <w:rPr>
          <w:spacing w:val="-1"/>
        </w:rPr>
        <w:t>ь</w:t>
      </w:r>
      <w:r>
        <w:t>н</w:t>
      </w:r>
      <w:r>
        <w:rPr>
          <w:spacing w:val="2"/>
        </w:rPr>
        <w:t>и</w:t>
      </w:r>
      <w:r>
        <w:rPr>
          <w:spacing w:val="-2"/>
        </w:rPr>
        <w:t>к</w:t>
      </w:r>
      <w:r>
        <w:t>ом</w:t>
      </w:r>
      <w:r>
        <w:rPr>
          <w:spacing w:val="22"/>
        </w:rPr>
        <w:t xml:space="preserve"> </w:t>
      </w:r>
      <w:r>
        <w:rPr>
          <w:spacing w:val="-6"/>
        </w:rPr>
        <w:t>у</w:t>
      </w:r>
      <w:r>
        <w:t>пр</w:t>
      </w:r>
      <w:r>
        <w:rPr>
          <w:spacing w:val="2"/>
        </w:rPr>
        <w:t>а</w:t>
      </w:r>
      <w:r>
        <w:t>вле</w:t>
      </w:r>
      <w:r>
        <w:rPr>
          <w:spacing w:val="2"/>
        </w:rPr>
        <w:t>н</w:t>
      </w:r>
      <w:r>
        <w:t>ия</w:t>
      </w:r>
      <w:r>
        <w:rPr>
          <w:spacing w:val="37"/>
        </w:rPr>
        <w:t xml:space="preserve"> </w:t>
      </w:r>
      <w:r>
        <w:t>финансов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</w:t>
      </w:r>
      <w:r>
        <w:rPr>
          <w:spacing w:val="-1"/>
        </w:rPr>
        <w:t>м</w:t>
      </w:r>
      <w:r>
        <w:rPr>
          <w:spacing w:val="-2"/>
        </w:rPr>
        <w:t>к</w:t>
      </w:r>
      <w:r>
        <w:t>ах</w:t>
      </w:r>
      <w:r>
        <w:rPr>
          <w:spacing w:val="18"/>
        </w:rPr>
        <w:t xml:space="preserve"> </w:t>
      </w:r>
      <w:r>
        <w:t>е</w:t>
      </w:r>
      <w:r>
        <w:rPr>
          <w:spacing w:val="-1"/>
        </w:rPr>
        <w:t>г</w:t>
      </w:r>
      <w:r>
        <w:t>о</w:t>
      </w:r>
      <w:r>
        <w:rPr>
          <w:w w:val="99"/>
        </w:rPr>
        <w:t xml:space="preserve"> </w:t>
      </w:r>
      <w:r>
        <w:t>ис</w:t>
      </w:r>
      <w:r>
        <w:rPr>
          <w:spacing w:val="-2"/>
        </w:rPr>
        <w:t>к</w:t>
      </w:r>
      <w:r>
        <w:t>лю</w:t>
      </w:r>
      <w:r>
        <w:rPr>
          <w:spacing w:val="-1"/>
        </w:rPr>
        <w:t>ч</w:t>
      </w:r>
      <w:r>
        <w:rPr>
          <w:spacing w:val="2"/>
        </w:rPr>
        <w:t>и</w:t>
      </w:r>
      <w:r>
        <w:rPr>
          <w:spacing w:val="-1"/>
        </w:rPr>
        <w:t>т</w:t>
      </w:r>
      <w:r>
        <w:t>ел</w:t>
      </w:r>
      <w:r>
        <w:rPr>
          <w:spacing w:val="-1"/>
        </w:rPr>
        <w:t>ь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-15"/>
        </w:rPr>
        <w:t xml:space="preserve"> </w:t>
      </w:r>
      <w:r>
        <w:t>по</w:t>
      </w:r>
      <w:r>
        <w:rPr>
          <w:spacing w:val="2"/>
        </w:rPr>
        <w:t>л</w:t>
      </w:r>
      <w:r>
        <w:t>но</w:t>
      </w:r>
      <w:r>
        <w:rPr>
          <w:spacing w:val="-1"/>
        </w:rPr>
        <w:t>м</w:t>
      </w:r>
      <w:r>
        <w:t>о</w:t>
      </w:r>
      <w:r>
        <w:rPr>
          <w:spacing w:val="-1"/>
        </w:rPr>
        <w:t>ч</w:t>
      </w:r>
      <w:r>
        <w:t>ий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позднее</w:t>
      </w:r>
      <w:r>
        <w:rPr>
          <w:spacing w:val="-15"/>
        </w:rPr>
        <w:t xml:space="preserve"> </w:t>
      </w:r>
      <w:r>
        <w:rPr>
          <w:spacing w:val="2"/>
        </w:rPr>
        <w:t>2</w:t>
      </w:r>
      <w:r>
        <w:t>5.12.2015.</w:t>
      </w:r>
    </w:p>
    <w:p w:rsidR="00000000" w:rsidRDefault="00EE656F">
      <w:pPr>
        <w:pStyle w:val="a3"/>
        <w:kinsoku w:val="0"/>
        <w:overflowPunct w:val="0"/>
        <w:spacing w:line="292" w:lineRule="auto"/>
        <w:ind w:right="111"/>
        <w:jc w:val="both"/>
      </w:pPr>
      <w:r>
        <w:rPr>
          <w:spacing w:val="-1"/>
        </w:rPr>
        <w:t>Л</w:t>
      </w:r>
      <w:r>
        <w:t>БО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расход</w:t>
      </w:r>
      <w:r>
        <w:rPr>
          <w:spacing w:val="2"/>
        </w:rPr>
        <w:t>а</w:t>
      </w:r>
      <w:r>
        <w:t>м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исполнение</w:t>
      </w:r>
      <w:r>
        <w:rPr>
          <w:spacing w:val="29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у</w:t>
      </w:r>
      <w:r>
        <w:t>бли</w:t>
      </w:r>
      <w:r>
        <w:rPr>
          <w:spacing w:val="-1"/>
        </w:rPr>
        <w:t>ч</w:t>
      </w:r>
      <w:r>
        <w:rPr>
          <w:spacing w:val="2"/>
        </w:rPr>
        <w:t>н</w:t>
      </w:r>
      <w:r>
        <w:rPr>
          <w:spacing w:val="1"/>
        </w:rPr>
        <w:t>ы</w:t>
      </w:r>
      <w:r>
        <w:t>х</w:t>
      </w:r>
      <w:r>
        <w:rPr>
          <w:spacing w:val="29"/>
        </w:rPr>
        <w:t xml:space="preserve"> </w:t>
      </w:r>
      <w:r>
        <w:t>нор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ивн</w:t>
      </w:r>
      <w:r>
        <w:rPr>
          <w:spacing w:val="1"/>
        </w:rPr>
        <w:t>ы</w:t>
      </w:r>
      <w:r>
        <w:t>х</w:t>
      </w:r>
      <w:r>
        <w:rPr>
          <w:spacing w:val="30"/>
        </w:rPr>
        <w:t xml:space="preserve"> </w:t>
      </w:r>
      <w:r>
        <w:t>об</w:t>
      </w:r>
      <w:r>
        <w:rPr>
          <w:spacing w:val="3"/>
        </w:rPr>
        <w:t>я</w:t>
      </w:r>
      <w:r>
        <w:t>за</w:t>
      </w:r>
      <w:r>
        <w:rPr>
          <w:spacing w:val="-1"/>
        </w:rPr>
        <w:t>т</w:t>
      </w:r>
      <w:r>
        <w:t>ел</w:t>
      </w:r>
      <w:r>
        <w:rPr>
          <w:spacing w:val="-1"/>
        </w:rPr>
        <w:t>ь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29"/>
        </w:rPr>
        <w:t xml:space="preserve"> </w:t>
      </w:r>
      <w:r>
        <w:t>не</w:t>
      </w:r>
      <w:r>
        <w:rPr>
          <w:w w:val="99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т</w:t>
      </w:r>
      <w:r>
        <w:t>верждаю</w:t>
      </w:r>
      <w:r>
        <w:rPr>
          <w:spacing w:val="-1"/>
        </w:rPr>
        <w:t>т</w:t>
      </w:r>
      <w:r>
        <w:t>ся.</w:t>
      </w:r>
    </w:p>
    <w:p w:rsidR="00000000" w:rsidRDefault="00EE656F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pStyle w:val="Heading2"/>
        <w:numPr>
          <w:ilvl w:val="0"/>
          <w:numId w:val="5"/>
        </w:numPr>
        <w:tabs>
          <w:tab w:val="left" w:pos="1075"/>
        </w:tabs>
        <w:kinsoku w:val="0"/>
        <w:overflowPunct w:val="0"/>
        <w:ind w:left="1075" w:hanging="274"/>
        <w:outlineLvl w:val="9"/>
        <w:rPr>
          <w:b w:val="0"/>
          <w:bCs w:val="0"/>
        </w:rPr>
      </w:pPr>
      <w:r>
        <w:rPr>
          <w:spacing w:val="-1"/>
        </w:rPr>
        <w:t>Д</w:t>
      </w:r>
      <w:r>
        <w:t>о</w:t>
      </w:r>
      <w:r>
        <w:rPr>
          <w:spacing w:val="-1"/>
        </w:rPr>
        <w:t>в</w:t>
      </w:r>
      <w:r>
        <w:t>ед</w:t>
      </w:r>
      <w:r>
        <w:rPr>
          <w:spacing w:val="2"/>
        </w:rPr>
        <w:t>е</w:t>
      </w:r>
      <w:r>
        <w:rPr>
          <w:spacing w:val="-1"/>
        </w:rPr>
        <w:t>ни</w:t>
      </w:r>
      <w:r>
        <w:t>е</w:t>
      </w:r>
      <w:r>
        <w:rPr>
          <w:spacing w:val="-8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к</w:t>
      </w:r>
      <w:r>
        <w:rPr>
          <w:spacing w:val="2"/>
        </w:rPr>
        <w:t>а</w:t>
      </w:r>
      <w:r>
        <w:rPr>
          <w:spacing w:val="-1"/>
        </w:rPr>
        <w:t>з</w:t>
      </w:r>
      <w:r>
        <w:t>ат</w:t>
      </w:r>
      <w:r>
        <w:rPr>
          <w:spacing w:val="2"/>
        </w:rPr>
        <w:t>е</w:t>
      </w:r>
      <w:r>
        <w:rPr>
          <w:spacing w:val="1"/>
        </w:rPr>
        <w:t>л</w:t>
      </w:r>
      <w:r>
        <w:t>ей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>в</w:t>
      </w:r>
      <w:r>
        <w:t>од</w:t>
      </w:r>
      <w:r>
        <w:rPr>
          <w:spacing w:val="1"/>
        </w:rPr>
        <w:t>н</w:t>
      </w:r>
      <w:r>
        <w:t>ой</w:t>
      </w:r>
      <w:r>
        <w:rPr>
          <w:spacing w:val="-9"/>
        </w:rPr>
        <w:t xml:space="preserve"> </w:t>
      </w:r>
      <w:r>
        <w:rPr>
          <w:spacing w:val="-1"/>
        </w:rPr>
        <w:t>р</w:t>
      </w:r>
      <w:r>
        <w:rPr>
          <w:spacing w:val="2"/>
        </w:rPr>
        <w:t>о</w:t>
      </w:r>
      <w:r>
        <w:t>с</w:t>
      </w:r>
      <w:r>
        <w:rPr>
          <w:spacing w:val="-1"/>
        </w:rPr>
        <w:t>п</w:t>
      </w:r>
      <w:r>
        <w:rPr>
          <w:spacing w:val="1"/>
        </w:rPr>
        <w:t>и</w:t>
      </w:r>
      <w:r>
        <w:t>си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Б</w:t>
      </w:r>
      <w:r>
        <w:t>О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1"/>
        </w:rPr>
        <w:t>Б</w:t>
      </w:r>
      <w:r>
        <w:t>С</w:t>
      </w:r>
    </w:p>
    <w:p w:rsidR="00000000" w:rsidRDefault="00EE656F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pStyle w:val="a3"/>
        <w:numPr>
          <w:ilvl w:val="1"/>
          <w:numId w:val="5"/>
        </w:numPr>
        <w:tabs>
          <w:tab w:val="left" w:pos="1468"/>
        </w:tabs>
        <w:kinsoku w:val="0"/>
        <w:overflowPunct w:val="0"/>
        <w:spacing w:before="0" w:line="296" w:lineRule="auto"/>
        <w:ind w:right="112" w:firstLine="700"/>
        <w:jc w:val="both"/>
      </w:pPr>
      <w:r>
        <w:t>В</w:t>
      </w:r>
      <w:r>
        <w:rPr>
          <w:spacing w:val="17"/>
        </w:rPr>
        <w:t xml:space="preserve"> </w:t>
      </w:r>
      <w:r>
        <w:t>соо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rPr>
          <w:spacing w:val="2"/>
        </w:rPr>
        <w:t>с</w:t>
      </w:r>
      <w:r>
        <w:rPr>
          <w:spacing w:val="-1"/>
        </w:rPr>
        <w:t>т</w:t>
      </w:r>
      <w:r>
        <w:t>вии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у</w:t>
      </w:r>
      <w:r>
        <w:rPr>
          <w:spacing w:val="2"/>
        </w:rPr>
        <w:t>н</w:t>
      </w:r>
      <w:r>
        <w:rPr>
          <w:spacing w:val="-2"/>
        </w:rPr>
        <w:t>к</w:t>
      </w:r>
      <w:r>
        <w:rPr>
          <w:spacing w:val="-1"/>
        </w:rPr>
        <w:t>т</w:t>
      </w:r>
      <w:r>
        <w:rPr>
          <w:spacing w:val="2"/>
        </w:rPr>
        <w:t>о</w:t>
      </w:r>
      <w:r>
        <w:t>м</w:t>
      </w:r>
      <w:r>
        <w:rPr>
          <w:spacing w:val="17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ть</w:t>
      </w:r>
      <w:r>
        <w:t>и</w:t>
      </w:r>
      <w:r>
        <w:rPr>
          <w:spacing w:val="20"/>
        </w:rPr>
        <w:t xml:space="preserve"> </w:t>
      </w:r>
      <w:r>
        <w:t>217</w:t>
      </w:r>
      <w:r>
        <w:rPr>
          <w:spacing w:val="18"/>
        </w:rPr>
        <w:t xml:space="preserve"> </w:t>
      </w:r>
      <w:r>
        <w:t>Бюдже</w:t>
      </w:r>
      <w:r>
        <w:rPr>
          <w:spacing w:val="-1"/>
        </w:rPr>
        <w:t>т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21"/>
        </w:rPr>
        <w:t xml:space="preserve"> </w:t>
      </w:r>
      <w:r>
        <w:rPr>
          <w:spacing w:val="1"/>
        </w:rPr>
        <w:t>к</w:t>
      </w:r>
      <w:r>
        <w:t>оде</w:t>
      </w:r>
      <w:r>
        <w:rPr>
          <w:spacing w:val="-2"/>
        </w:rPr>
        <w:t>к</w:t>
      </w:r>
      <w:r>
        <w:t>са</w:t>
      </w:r>
      <w:r>
        <w:rPr>
          <w:w w:val="99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т</w:t>
      </w:r>
      <w:r>
        <w:t>вержденн</w:t>
      </w:r>
      <w:r>
        <w:rPr>
          <w:spacing w:val="1"/>
        </w:rPr>
        <w:t>ы</w:t>
      </w:r>
      <w:r>
        <w:t>е</w:t>
      </w:r>
      <w:r>
        <w:rPr>
          <w:spacing w:val="-13"/>
        </w:rPr>
        <w:t xml:space="preserve"> </w:t>
      </w:r>
      <w:r>
        <w:t>п</w:t>
      </w:r>
      <w:r>
        <w:rPr>
          <w:spacing w:val="2"/>
        </w:rPr>
        <w:t>о</w:t>
      </w:r>
      <w:r>
        <w:rPr>
          <w:spacing w:val="-2"/>
        </w:rPr>
        <w:t>к</w:t>
      </w:r>
      <w:r>
        <w:t>аз</w:t>
      </w:r>
      <w:r>
        <w:rPr>
          <w:spacing w:val="2"/>
        </w:rPr>
        <w:t>а</w:t>
      </w:r>
      <w:r>
        <w:rPr>
          <w:spacing w:val="-1"/>
        </w:rPr>
        <w:t>т</w:t>
      </w:r>
      <w:r>
        <w:t>ели</w:t>
      </w:r>
      <w:r>
        <w:rPr>
          <w:spacing w:val="-12"/>
        </w:rPr>
        <w:t xml:space="preserve"> </w:t>
      </w:r>
      <w:r>
        <w:t>сводной</w:t>
      </w:r>
      <w:r>
        <w:rPr>
          <w:spacing w:val="-11"/>
        </w:rPr>
        <w:t xml:space="preserve"> </w:t>
      </w:r>
      <w:r>
        <w:rPr>
          <w:spacing w:val="2"/>
        </w:rPr>
        <w:t>р</w:t>
      </w:r>
      <w:r>
        <w:t>осписи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позднее</w:t>
      </w:r>
      <w:r>
        <w:rPr>
          <w:spacing w:val="-12"/>
        </w:rPr>
        <w:t xml:space="preserve"> </w:t>
      </w:r>
      <w:r>
        <w:t>23.12</w:t>
      </w:r>
      <w:r>
        <w:rPr>
          <w:spacing w:val="2"/>
        </w:rPr>
        <w:t>.</w:t>
      </w:r>
      <w:r>
        <w:t>20</w:t>
      </w:r>
      <w:r>
        <w:rPr>
          <w:spacing w:val="2"/>
        </w:rPr>
        <w:t>1</w:t>
      </w:r>
      <w:r>
        <w:t>5</w:t>
      </w:r>
      <w:r>
        <w:rPr>
          <w:spacing w:val="-13"/>
        </w:rPr>
        <w:t xml:space="preserve"> </w:t>
      </w:r>
      <w:r>
        <w:t>доводя</w:t>
      </w:r>
      <w:r>
        <w:rPr>
          <w:spacing w:val="-1"/>
        </w:rPr>
        <w:t>т</w:t>
      </w:r>
      <w:r>
        <w:t>ся:</w:t>
      </w:r>
    </w:p>
    <w:p w:rsidR="00000000" w:rsidRDefault="00EE656F">
      <w:pPr>
        <w:pStyle w:val="a3"/>
        <w:numPr>
          <w:ilvl w:val="2"/>
          <w:numId w:val="5"/>
        </w:numPr>
        <w:tabs>
          <w:tab w:val="left" w:pos="1497"/>
        </w:tabs>
        <w:kinsoku w:val="0"/>
        <w:overflowPunct w:val="0"/>
        <w:spacing w:line="296" w:lineRule="auto"/>
        <w:ind w:right="112" w:firstLine="688"/>
        <w:jc w:val="both"/>
      </w:pPr>
      <w:r>
        <w:t>По расход</w:t>
      </w:r>
      <w:r>
        <w:rPr>
          <w:spacing w:val="2"/>
        </w:rPr>
        <w:t>а</w:t>
      </w:r>
      <w:r>
        <w:t>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 xml:space="preserve">м </w:t>
      </w:r>
      <w:r>
        <w:t xml:space="preserve"> </w:t>
      </w:r>
      <w:r>
        <w:rPr>
          <w:spacing w:val="-1"/>
        </w:rPr>
        <w:t>от</w:t>
      </w:r>
      <w:r>
        <w:t>дел</w:t>
      </w:r>
      <w:r>
        <w:rPr>
          <w:spacing w:val="2"/>
        </w:rPr>
        <w:t>о</w:t>
      </w:r>
      <w:r>
        <w:t>м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1"/>
        </w:rPr>
        <w:t>ГР</w:t>
      </w:r>
      <w:r>
        <w:t>БС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-2"/>
        </w:rPr>
        <w:t>к</w:t>
      </w:r>
      <w:r>
        <w:rPr>
          <w:spacing w:val="-1"/>
        </w:rPr>
        <w:t>т</w:t>
      </w:r>
      <w:r>
        <w:t>ора</w:t>
      </w:r>
      <w:r>
        <w:rPr>
          <w:w w:val="99"/>
        </w:rPr>
        <w:t xml:space="preserve"> </w:t>
      </w:r>
      <w:r>
        <w:rPr>
          <w:spacing w:val="2"/>
        </w:rPr>
        <w:t>б</w:t>
      </w:r>
      <w:r>
        <w:rPr>
          <w:spacing w:val="-6"/>
        </w:rPr>
        <w:t>у</w:t>
      </w:r>
      <w:r>
        <w:rPr>
          <w:spacing w:val="2"/>
        </w:rPr>
        <w:t>х</w:t>
      </w:r>
      <w:r>
        <w:rPr>
          <w:spacing w:val="-1"/>
        </w:rPr>
        <w:t>г</w:t>
      </w:r>
      <w:r>
        <w:t>ал</w:t>
      </w:r>
      <w:r>
        <w:rPr>
          <w:spacing w:val="-1"/>
        </w:rPr>
        <w:t>т</w:t>
      </w:r>
      <w:r>
        <w:rPr>
          <w:spacing w:val="2"/>
        </w:rPr>
        <w:t>е</w:t>
      </w:r>
      <w:r>
        <w:t>рс</w:t>
      </w:r>
      <w:r>
        <w:rPr>
          <w:spacing w:val="1"/>
        </w:rPr>
        <w:t>к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48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2"/>
        </w:rPr>
        <w:t>е</w:t>
      </w:r>
      <w:r>
        <w:rPr>
          <w:spacing w:val="-1"/>
        </w:rPr>
        <w:t>т</w:t>
      </w:r>
      <w:r>
        <w:t>а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</w:t>
      </w:r>
      <w:r>
        <w:rPr>
          <w:spacing w:val="-1"/>
        </w:rPr>
        <w:t>тч</w:t>
      </w:r>
      <w:r>
        <w:t>е</w:t>
      </w:r>
      <w:r>
        <w:rPr>
          <w:spacing w:val="-1"/>
        </w:rPr>
        <w:t>т</w:t>
      </w:r>
      <w:r>
        <w:t>нос</w:t>
      </w:r>
      <w:r>
        <w:rPr>
          <w:spacing w:val="-1"/>
        </w:rPr>
        <w:t>т</w:t>
      </w:r>
      <w:r>
        <w:t>и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р</w:t>
      </w:r>
      <w:r>
        <w:rPr>
          <w:spacing w:val="2"/>
        </w:rPr>
        <w:t>а</w:t>
      </w:r>
      <w:r>
        <w:t>сходам</w:t>
      </w:r>
      <w:r>
        <w:rPr>
          <w:spacing w:val="48"/>
        </w:rPr>
        <w:t xml:space="preserve"> </w:t>
      </w:r>
      <w:r>
        <w:rPr>
          <w:spacing w:val="-6"/>
        </w:rPr>
        <w:t>у</w:t>
      </w:r>
      <w:r>
        <w:t>правления</w:t>
      </w:r>
      <w:r>
        <w:rPr>
          <w:spacing w:val="46"/>
        </w:rPr>
        <w:t xml:space="preserve"> </w:t>
      </w:r>
      <w:r>
        <w:t>финансов)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фор</w:t>
      </w:r>
      <w:r>
        <w:rPr>
          <w:spacing w:val="-1"/>
        </w:rPr>
        <w:t>м</w:t>
      </w:r>
      <w:r>
        <w:t>е</w:t>
      </w:r>
      <w:r>
        <w:rPr>
          <w:w w:val="99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ве</w:t>
      </w:r>
      <w:r>
        <w:t>до</w:t>
      </w:r>
      <w:r>
        <w:rPr>
          <w:spacing w:val="-1"/>
        </w:rPr>
        <w:t>м</w:t>
      </w:r>
      <w:r>
        <w:t>лений</w:t>
      </w:r>
      <w:r>
        <w:rPr>
          <w:spacing w:val="-6"/>
        </w:rPr>
        <w:t xml:space="preserve"> </w:t>
      </w:r>
      <w:r>
        <w:t>со</w:t>
      </w:r>
      <w:r>
        <w:rPr>
          <w:spacing w:val="-1"/>
        </w:rPr>
        <w:t>г</w:t>
      </w:r>
      <w:r>
        <w:t>лас</w:t>
      </w:r>
      <w:r>
        <w:rPr>
          <w:spacing w:val="2"/>
        </w:rPr>
        <w:t>н</w:t>
      </w:r>
      <w:r>
        <w:t>о</w:t>
      </w:r>
      <w:r>
        <w:rPr>
          <w:spacing w:val="-8"/>
        </w:rPr>
        <w:t xml:space="preserve"> </w:t>
      </w:r>
      <w:r>
        <w:t>приложению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 xml:space="preserve">3 </w:t>
      </w:r>
      <w:r>
        <w:rPr>
          <w:spacing w:val="4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нас</w:t>
      </w:r>
      <w:r>
        <w:rPr>
          <w:spacing w:val="-1"/>
        </w:rPr>
        <w:t>т</w:t>
      </w:r>
      <w:r>
        <w:t>о</w:t>
      </w:r>
      <w:r>
        <w:rPr>
          <w:spacing w:val="3"/>
        </w:rPr>
        <w:t>я</w:t>
      </w:r>
      <w:r>
        <w:rPr>
          <w:spacing w:val="-1"/>
        </w:rPr>
        <w:t>щ</w:t>
      </w:r>
      <w:r>
        <w:t>е</w:t>
      </w:r>
      <w:r>
        <w:rPr>
          <w:spacing w:val="3"/>
        </w:rPr>
        <w:t>м</w:t>
      </w:r>
      <w:r>
        <w:t>у</w:t>
      </w:r>
      <w:r>
        <w:rPr>
          <w:spacing w:val="-10"/>
        </w:rPr>
        <w:t xml:space="preserve"> </w:t>
      </w:r>
      <w:r>
        <w:t>Поря</w:t>
      </w:r>
      <w:r>
        <w:rPr>
          <w:spacing w:val="2"/>
        </w:rPr>
        <w:t>д</w:t>
      </w:r>
      <w:r>
        <w:rPr>
          <w:spacing w:val="1"/>
        </w:rPr>
        <w:t>к</w:t>
      </w:r>
      <w:r>
        <w:rPr>
          <w:spacing w:val="-6"/>
        </w:rPr>
        <w:t>у</w:t>
      </w:r>
      <w:r>
        <w:t>.</w:t>
      </w:r>
    </w:p>
    <w:p w:rsidR="00000000" w:rsidRDefault="00EE656F">
      <w:pPr>
        <w:pStyle w:val="a3"/>
        <w:numPr>
          <w:ilvl w:val="2"/>
          <w:numId w:val="5"/>
        </w:numPr>
        <w:tabs>
          <w:tab w:val="left" w:pos="1607"/>
        </w:tabs>
        <w:kinsoku w:val="0"/>
        <w:overflowPunct w:val="0"/>
        <w:spacing w:before="0" w:line="292" w:lineRule="auto"/>
        <w:ind w:right="108" w:firstLine="700"/>
        <w:jc w:val="both"/>
      </w:pPr>
      <w:r>
        <w:t>По</w:t>
      </w:r>
      <w:r>
        <w:rPr>
          <w:spacing w:val="6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2"/>
        </w:rPr>
        <w:t>и</w:t>
      </w:r>
      <w:r>
        <w:rPr>
          <w:spacing w:val="-2"/>
        </w:rPr>
        <w:t>к</w:t>
      </w:r>
      <w:r>
        <w:rPr>
          <w:spacing w:val="2"/>
        </w:rPr>
        <w:t>а</w:t>
      </w:r>
      <w:r>
        <w:t>м</w:t>
      </w:r>
      <w:r>
        <w:rPr>
          <w:spacing w:val="6"/>
        </w:rPr>
        <w:t xml:space="preserve"> </w:t>
      </w:r>
      <w:r>
        <w:t>фин</w:t>
      </w:r>
      <w:r>
        <w:rPr>
          <w:spacing w:val="2"/>
        </w:rPr>
        <w:t>а</w:t>
      </w:r>
      <w:r>
        <w:t>нсирования</w:t>
      </w:r>
      <w:r>
        <w:rPr>
          <w:spacing w:val="7"/>
        </w:rPr>
        <w:t xml:space="preserve"> </w:t>
      </w:r>
      <w:r>
        <w:t>дефици</w:t>
      </w:r>
      <w:r>
        <w:rPr>
          <w:spacing w:val="-1"/>
        </w:rPr>
        <w:t>т</w:t>
      </w:r>
      <w:r>
        <w:t>а</w:t>
      </w:r>
      <w:r>
        <w:rPr>
          <w:spacing w:val="8"/>
        </w:rPr>
        <w:t xml:space="preserve"> </w:t>
      </w:r>
      <w:r>
        <w:t>бюдже</w:t>
      </w:r>
      <w:r>
        <w:rPr>
          <w:spacing w:val="-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</w:t>
      </w:r>
      <w:r>
        <w:rPr>
          <w:spacing w:val="2"/>
        </w:rPr>
        <w:t>л</w:t>
      </w:r>
      <w:r>
        <w:rPr>
          <w:spacing w:val="-1"/>
        </w:rPr>
        <w:t>ь</w:t>
      </w:r>
      <w:r>
        <w:t>но</w:t>
      </w:r>
      <w:r>
        <w:rPr>
          <w:spacing w:val="1"/>
        </w:rPr>
        <w:t>г</w:t>
      </w:r>
      <w:r>
        <w:t>о</w:t>
      </w:r>
      <w:r>
        <w:rPr>
          <w:w w:val="99"/>
        </w:rPr>
        <w:t xml:space="preserve"> </w:t>
      </w:r>
      <w:r>
        <w:t>района</w:t>
      </w:r>
      <w:r>
        <w:rPr>
          <w:spacing w:val="47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к</w:t>
      </w:r>
      <w:r>
        <w:t>ро</w:t>
      </w:r>
      <w:r>
        <w:rPr>
          <w:spacing w:val="1"/>
        </w:rPr>
        <w:t>м</w:t>
      </w:r>
      <w:r>
        <w:t>е</w:t>
      </w:r>
      <w:r>
        <w:rPr>
          <w:spacing w:val="48"/>
        </w:rPr>
        <w:t xml:space="preserve"> </w:t>
      </w:r>
      <w:r>
        <w:t>опер</w:t>
      </w:r>
      <w:r>
        <w:rPr>
          <w:spacing w:val="2"/>
        </w:rPr>
        <w:t>а</w:t>
      </w:r>
      <w:r>
        <w:t>ций</w:t>
      </w:r>
      <w:r>
        <w:rPr>
          <w:spacing w:val="47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rPr>
          <w:spacing w:val="-6"/>
        </w:rPr>
        <w:t>у</w:t>
      </w:r>
      <w:r>
        <w:t>прав</w:t>
      </w:r>
      <w:r>
        <w:rPr>
          <w:spacing w:val="2"/>
        </w:rPr>
        <w:t>л</w:t>
      </w:r>
      <w:r>
        <w:t>ению</w:t>
      </w:r>
      <w:r>
        <w:rPr>
          <w:spacing w:val="50"/>
        </w:rPr>
        <w:t xml:space="preserve"> </w:t>
      </w:r>
      <w:r>
        <w:t>ос</w:t>
      </w:r>
      <w:r>
        <w:rPr>
          <w:spacing w:val="-1"/>
        </w:rPr>
        <w:t>т</w:t>
      </w:r>
      <w:r>
        <w:t>а</w:t>
      </w:r>
      <w:r>
        <w:rPr>
          <w:spacing w:val="1"/>
        </w:rPr>
        <w:t>т</w:t>
      </w:r>
      <w:r>
        <w:rPr>
          <w:spacing w:val="-2"/>
        </w:rPr>
        <w:t>к</w:t>
      </w:r>
      <w:r>
        <w:t>а</w:t>
      </w:r>
      <w:r>
        <w:rPr>
          <w:spacing w:val="-1"/>
        </w:rPr>
        <w:t>м</w:t>
      </w:r>
      <w:r>
        <w:t>и</w:t>
      </w:r>
      <w:r>
        <w:rPr>
          <w:spacing w:val="49"/>
        </w:rPr>
        <w:t xml:space="preserve"> </w:t>
      </w:r>
      <w:r>
        <w:t>сред</w:t>
      </w:r>
      <w:r>
        <w:rPr>
          <w:spacing w:val="2"/>
        </w:rPr>
        <w:t>с</w:t>
      </w:r>
      <w:r>
        <w:rPr>
          <w:spacing w:val="-1"/>
        </w:rPr>
        <w:t>т</w:t>
      </w:r>
      <w:r>
        <w:t>в</w:t>
      </w:r>
      <w:r>
        <w:rPr>
          <w:spacing w:val="48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47"/>
        </w:rPr>
        <w:t xml:space="preserve"> </w:t>
      </w:r>
      <w:r>
        <w:t>един</w:t>
      </w:r>
      <w:r>
        <w:rPr>
          <w:spacing w:val="-1"/>
        </w:rPr>
        <w:t>о</w:t>
      </w:r>
      <w:r>
        <w:t>м</w:t>
      </w:r>
      <w:r>
        <w:rPr>
          <w:spacing w:val="49"/>
        </w:rPr>
        <w:t xml:space="preserve"> </w:t>
      </w:r>
      <w:r>
        <w:t>с</w:t>
      </w:r>
      <w:r>
        <w:rPr>
          <w:spacing w:val="-1"/>
        </w:rPr>
        <w:t>ч</w:t>
      </w:r>
      <w:r>
        <w:rPr>
          <w:spacing w:val="2"/>
        </w:rPr>
        <w:t>е</w:t>
      </w:r>
      <w:r>
        <w:rPr>
          <w:spacing w:val="-1"/>
        </w:rPr>
        <w:t>т</w:t>
      </w:r>
      <w:r>
        <w:t>е</w:t>
      </w:r>
      <w:r>
        <w:rPr>
          <w:spacing w:val="48"/>
        </w:rPr>
        <w:t xml:space="preserve"> </w:t>
      </w:r>
      <w:r>
        <w:rPr>
          <w:spacing w:val="2"/>
        </w:rPr>
        <w:t>п</w:t>
      </w:r>
      <w:r>
        <w:t>о</w:t>
      </w:r>
      <w:r>
        <w:rPr>
          <w:w w:val="99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е</w:t>
      </w:r>
      <w:r>
        <w:rPr>
          <w:spacing w:val="4"/>
        </w:rPr>
        <w:t>т</w:t>
      </w:r>
      <w:r>
        <w:t>у</w:t>
      </w:r>
      <w:r>
        <w:rPr>
          <w:spacing w:val="54"/>
        </w:rPr>
        <w:t xml:space="preserve"> </w:t>
      </w:r>
      <w:r>
        <w:t>сред</w:t>
      </w:r>
      <w:r>
        <w:rPr>
          <w:spacing w:val="2"/>
        </w:rPr>
        <w:t>с</w:t>
      </w:r>
      <w:r>
        <w:rPr>
          <w:spacing w:val="-1"/>
        </w:rPr>
        <w:t>т</w:t>
      </w:r>
      <w:r>
        <w:t>в</w:t>
      </w:r>
      <w:r>
        <w:rPr>
          <w:spacing w:val="58"/>
        </w:rPr>
        <w:t xml:space="preserve"> </w:t>
      </w:r>
      <w:r>
        <w:t>бю</w:t>
      </w:r>
      <w:r>
        <w:rPr>
          <w:spacing w:val="2"/>
        </w:rPr>
        <w:t>д</w:t>
      </w:r>
      <w:r>
        <w:t>же</w:t>
      </w:r>
      <w:r>
        <w:rPr>
          <w:spacing w:val="-1"/>
        </w:rPr>
        <w:t>т</w:t>
      </w:r>
      <w:r>
        <w:t>а</w:t>
      </w:r>
      <w:r>
        <w:rPr>
          <w:spacing w:val="58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ниципал</w:t>
      </w:r>
      <w:r>
        <w:rPr>
          <w:spacing w:val="-1"/>
        </w:rPr>
        <w:t>ь</w:t>
      </w:r>
      <w:r>
        <w:t>н</w:t>
      </w:r>
      <w:r>
        <w:rPr>
          <w:spacing w:val="2"/>
        </w:rPr>
        <w:t>о</w:t>
      </w:r>
      <w:r>
        <w:rPr>
          <w:spacing w:val="1"/>
        </w:rPr>
        <w:t>г</w:t>
      </w:r>
      <w:r>
        <w:t>о</w:t>
      </w:r>
      <w:r>
        <w:rPr>
          <w:spacing w:val="58"/>
        </w:rPr>
        <w:t xml:space="preserve"> </w:t>
      </w:r>
      <w:r>
        <w:rPr>
          <w:spacing w:val="-1"/>
        </w:rPr>
        <w:t>р</w:t>
      </w:r>
      <w:r>
        <w:t>айона)</w:t>
      </w:r>
      <w:r>
        <w:rPr>
          <w:spacing w:val="5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м</w:t>
      </w:r>
      <w:r>
        <w:rPr>
          <w:spacing w:val="57"/>
        </w:rPr>
        <w:t xml:space="preserve"> </w:t>
      </w:r>
      <w:r>
        <w:t>о</w:t>
      </w:r>
      <w:r>
        <w:rPr>
          <w:spacing w:val="-1"/>
        </w:rPr>
        <w:t>т</w:t>
      </w:r>
      <w:r>
        <w:t>дел</w:t>
      </w:r>
      <w:r>
        <w:rPr>
          <w:spacing w:val="2"/>
        </w:rPr>
        <w:t>о</w:t>
      </w:r>
      <w:r>
        <w:t>м</w:t>
      </w:r>
      <w:r>
        <w:rPr>
          <w:w w:val="99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t>вления</w:t>
      </w:r>
      <w:r>
        <w:rPr>
          <w:spacing w:val="59"/>
        </w:rPr>
        <w:t xml:space="preserve"> </w:t>
      </w:r>
      <w:r>
        <w:t>финанс</w:t>
      </w:r>
      <w:r>
        <w:rPr>
          <w:spacing w:val="2"/>
        </w:rPr>
        <w:t>о</w:t>
      </w:r>
      <w:r>
        <w:t>в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с</w:t>
      </w:r>
      <w:r>
        <w:rPr>
          <w:spacing w:val="2"/>
        </w:rPr>
        <w:t>е</w:t>
      </w:r>
      <w:r>
        <w:rPr>
          <w:spacing w:val="-2"/>
        </w:rPr>
        <w:t>к</w:t>
      </w:r>
      <w:r>
        <w:rPr>
          <w:spacing w:val="1"/>
        </w:rPr>
        <w:t>т</w:t>
      </w:r>
      <w:r>
        <w:t>ора</w:t>
      </w:r>
      <w:r>
        <w:rPr>
          <w:spacing w:val="60"/>
        </w:rPr>
        <w:t xml:space="preserve"> </w:t>
      </w:r>
      <w:r>
        <w:rPr>
          <w:spacing w:val="4"/>
        </w:rPr>
        <w:t>б</w:t>
      </w:r>
      <w:r>
        <w:rPr>
          <w:spacing w:val="-6"/>
        </w:rPr>
        <w:t>у</w:t>
      </w:r>
      <w:r>
        <w:rPr>
          <w:spacing w:val="2"/>
        </w:rPr>
        <w:t>х</w:t>
      </w:r>
      <w:r>
        <w:rPr>
          <w:spacing w:val="-1"/>
        </w:rPr>
        <w:t>г</w:t>
      </w:r>
      <w:r>
        <w:t>а</w:t>
      </w:r>
      <w:r>
        <w:rPr>
          <w:spacing w:val="2"/>
        </w:rPr>
        <w:t>л</w:t>
      </w:r>
      <w:r>
        <w:rPr>
          <w:spacing w:val="-1"/>
        </w:rPr>
        <w:t>т</w:t>
      </w:r>
      <w:r>
        <w:t>ерс</w:t>
      </w:r>
      <w:r>
        <w:rPr>
          <w:spacing w:val="-2"/>
        </w:rPr>
        <w:t>к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spacing w:val="63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ч</w:t>
      </w:r>
      <w:r>
        <w:rPr>
          <w:spacing w:val="2"/>
        </w:rPr>
        <w:t>е</w:t>
      </w:r>
      <w:r>
        <w:rPr>
          <w:spacing w:val="-1"/>
        </w:rPr>
        <w:t>т</w:t>
      </w:r>
      <w:r>
        <w:t>а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</w:t>
      </w:r>
      <w:r>
        <w:rPr>
          <w:spacing w:val="1"/>
        </w:rPr>
        <w:t>т</w:t>
      </w:r>
      <w:r>
        <w:rPr>
          <w:spacing w:val="-1"/>
        </w:rPr>
        <w:t>ч</w:t>
      </w:r>
      <w:r>
        <w:t>е</w:t>
      </w:r>
      <w:r>
        <w:rPr>
          <w:spacing w:val="-1"/>
        </w:rPr>
        <w:t>т</w:t>
      </w:r>
      <w:r>
        <w:t>но</w:t>
      </w:r>
      <w:r>
        <w:rPr>
          <w:spacing w:val="2"/>
        </w:rPr>
        <w:t>с</w:t>
      </w:r>
      <w:r>
        <w:rPr>
          <w:spacing w:val="-1"/>
        </w:rPr>
        <w:t>т</w:t>
      </w:r>
      <w:r>
        <w:t>и</w:t>
      </w:r>
      <w:r>
        <w:rPr>
          <w:spacing w:val="5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фо</w:t>
      </w:r>
      <w:r>
        <w:rPr>
          <w:spacing w:val="2"/>
        </w:rPr>
        <w:t>р</w:t>
      </w:r>
      <w:r>
        <w:rPr>
          <w:spacing w:val="1"/>
        </w:rPr>
        <w:t>м</w:t>
      </w:r>
      <w:r>
        <w:t>е</w:t>
      </w:r>
      <w:r>
        <w:rPr>
          <w:w w:val="99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ве</w:t>
      </w:r>
      <w:r>
        <w:t>до</w:t>
      </w:r>
      <w:r>
        <w:rPr>
          <w:spacing w:val="-1"/>
        </w:rPr>
        <w:t>м</w:t>
      </w:r>
      <w:r>
        <w:t>ления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>о</w:t>
      </w:r>
      <w:r>
        <w:rPr>
          <w:spacing w:val="-1"/>
        </w:rPr>
        <w:t>г</w:t>
      </w:r>
      <w:r>
        <w:t>лас</w:t>
      </w:r>
      <w:r>
        <w:rPr>
          <w:spacing w:val="2"/>
        </w:rPr>
        <w:t>н</w:t>
      </w:r>
      <w:r>
        <w:t>о</w:t>
      </w:r>
      <w:r>
        <w:rPr>
          <w:spacing w:val="-10"/>
        </w:rPr>
        <w:t xml:space="preserve"> </w:t>
      </w:r>
      <w:r>
        <w:t>приложению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нас</w:t>
      </w:r>
      <w:r>
        <w:rPr>
          <w:spacing w:val="-1"/>
        </w:rPr>
        <w:t>т</w:t>
      </w:r>
      <w:r>
        <w:t>оя</w:t>
      </w:r>
      <w:r>
        <w:rPr>
          <w:spacing w:val="-1"/>
        </w:rPr>
        <w:t>щ</w:t>
      </w:r>
      <w:r>
        <w:rPr>
          <w:spacing w:val="2"/>
        </w:rPr>
        <w:t>е</w:t>
      </w:r>
      <w:r>
        <w:rPr>
          <w:spacing w:val="3"/>
        </w:rPr>
        <w:t>м</w:t>
      </w:r>
      <w:r>
        <w:t>у</w:t>
      </w:r>
      <w:r>
        <w:rPr>
          <w:spacing w:val="-14"/>
        </w:rPr>
        <w:t xml:space="preserve"> </w:t>
      </w:r>
      <w:r>
        <w:t>Поря</w:t>
      </w:r>
      <w:r>
        <w:rPr>
          <w:spacing w:val="2"/>
        </w:rPr>
        <w:t>д</w:t>
      </w:r>
      <w:r>
        <w:rPr>
          <w:spacing w:val="3"/>
        </w:rPr>
        <w:t>к</w:t>
      </w:r>
      <w:r>
        <w:rPr>
          <w:spacing w:val="-6"/>
        </w:rPr>
        <w:t>у</w:t>
      </w:r>
      <w:r>
        <w:t>.</w:t>
      </w:r>
    </w:p>
    <w:p w:rsidR="00000000" w:rsidRDefault="00EE656F">
      <w:pPr>
        <w:pStyle w:val="a3"/>
        <w:numPr>
          <w:ilvl w:val="1"/>
          <w:numId w:val="4"/>
        </w:numPr>
        <w:tabs>
          <w:tab w:val="left" w:pos="1437"/>
        </w:tabs>
        <w:kinsoku w:val="0"/>
        <w:overflowPunct w:val="0"/>
        <w:spacing w:line="292" w:lineRule="auto"/>
        <w:ind w:right="109" w:firstLine="700"/>
        <w:jc w:val="both"/>
      </w:pPr>
      <w:r>
        <w:rPr>
          <w:spacing w:val="-1"/>
        </w:rPr>
        <w:t>Л</w:t>
      </w:r>
      <w:r>
        <w:t>БО,</w:t>
      </w:r>
      <w:r>
        <w:rPr>
          <w:spacing w:val="24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позднее</w:t>
      </w:r>
      <w:r>
        <w:rPr>
          <w:spacing w:val="25"/>
        </w:rPr>
        <w:t xml:space="preserve"> </w:t>
      </w:r>
      <w:r>
        <w:t>24.</w:t>
      </w:r>
      <w:r>
        <w:rPr>
          <w:spacing w:val="2"/>
        </w:rPr>
        <w:t>1</w:t>
      </w:r>
      <w:r>
        <w:t>2.2015,</w:t>
      </w:r>
      <w:r>
        <w:rPr>
          <w:spacing w:val="24"/>
        </w:rPr>
        <w:t xml:space="preserve"> </w:t>
      </w:r>
      <w:r>
        <w:t>довод</w:t>
      </w:r>
      <w:r>
        <w:rPr>
          <w:spacing w:val="3"/>
        </w:rPr>
        <w:t>я</w:t>
      </w:r>
      <w:r>
        <w:rPr>
          <w:spacing w:val="-1"/>
        </w:rPr>
        <w:t>т</w:t>
      </w:r>
      <w:r>
        <w:t>ся</w:t>
      </w:r>
      <w:r>
        <w:rPr>
          <w:spacing w:val="26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м</w:t>
      </w:r>
      <w:r>
        <w:rPr>
          <w:spacing w:val="24"/>
        </w:rPr>
        <w:t xml:space="preserve"> </w:t>
      </w:r>
      <w:r>
        <w:t>о</w:t>
      </w:r>
      <w:r>
        <w:rPr>
          <w:spacing w:val="-1"/>
        </w:rPr>
        <w:t>т</w:t>
      </w:r>
      <w:r>
        <w:t>дел</w:t>
      </w:r>
      <w:r>
        <w:rPr>
          <w:spacing w:val="2"/>
        </w:rPr>
        <w:t>о</w:t>
      </w:r>
      <w:r>
        <w:t>м</w:t>
      </w:r>
      <w:r>
        <w:rPr>
          <w:spacing w:val="24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rPr>
          <w:spacing w:val="-2"/>
        </w:rPr>
        <w:t>Г</w:t>
      </w:r>
      <w:r>
        <w:rPr>
          <w:spacing w:val="-1"/>
        </w:rPr>
        <w:t>Р</w:t>
      </w:r>
      <w:r>
        <w:t>БС</w:t>
      </w:r>
      <w:r>
        <w:rPr>
          <w:w w:val="99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се</w:t>
      </w:r>
      <w:r>
        <w:rPr>
          <w:spacing w:val="-2"/>
        </w:rPr>
        <w:t>к</w:t>
      </w:r>
      <w:r>
        <w:rPr>
          <w:spacing w:val="-1"/>
        </w:rPr>
        <w:t>т</w:t>
      </w:r>
      <w:r>
        <w:t>о</w:t>
      </w:r>
      <w:r>
        <w:rPr>
          <w:spacing w:val="2"/>
        </w:rPr>
        <w:t>р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б</w:t>
      </w:r>
      <w:r>
        <w:rPr>
          <w:spacing w:val="-6"/>
        </w:rPr>
        <w:t>у</w:t>
      </w:r>
      <w:r>
        <w:rPr>
          <w:spacing w:val="2"/>
        </w:rPr>
        <w:t>х</w:t>
      </w:r>
      <w:r>
        <w:rPr>
          <w:spacing w:val="-1"/>
        </w:rPr>
        <w:t>г</w:t>
      </w:r>
      <w:r>
        <w:t>ал</w:t>
      </w:r>
      <w:r>
        <w:rPr>
          <w:spacing w:val="1"/>
        </w:rPr>
        <w:t>т</w:t>
      </w:r>
      <w:r>
        <w:t>е</w:t>
      </w:r>
      <w:r>
        <w:rPr>
          <w:spacing w:val="2"/>
        </w:rPr>
        <w:t>р</w:t>
      </w:r>
      <w:r>
        <w:t>с</w:t>
      </w:r>
      <w:r>
        <w:rPr>
          <w:spacing w:val="-2"/>
        </w:rPr>
        <w:t>к</w:t>
      </w:r>
      <w:r>
        <w:t>о</w:t>
      </w:r>
      <w:r>
        <w:rPr>
          <w:spacing w:val="1"/>
        </w:rPr>
        <w:t>г</w:t>
      </w:r>
      <w:r>
        <w:t>о</w:t>
      </w:r>
      <w:r>
        <w:rPr>
          <w:spacing w:val="-2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ч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>тч</w:t>
      </w:r>
      <w:r>
        <w:rPr>
          <w:spacing w:val="2"/>
        </w:rPr>
        <w:t>е</w:t>
      </w:r>
      <w:r>
        <w:rPr>
          <w:spacing w:val="-1"/>
        </w:rPr>
        <w:t>т</w:t>
      </w:r>
      <w: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6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расх</w:t>
      </w:r>
      <w:r>
        <w:rPr>
          <w:spacing w:val="-1"/>
        </w:rPr>
        <w:t>о</w:t>
      </w:r>
      <w:r>
        <w:t>дам</w:t>
      </w:r>
      <w:r>
        <w:rPr>
          <w:spacing w:val="-1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пр</w:t>
      </w:r>
      <w:r>
        <w:t>авления</w:t>
      </w:r>
      <w:r>
        <w:rPr>
          <w:spacing w:val="-3"/>
        </w:rPr>
        <w:t xml:space="preserve"> </w:t>
      </w:r>
      <w:r>
        <w:t>финанс</w:t>
      </w:r>
      <w:r>
        <w:rPr>
          <w:spacing w:val="-1"/>
        </w:rPr>
        <w:t>о</w:t>
      </w:r>
      <w:r>
        <w:t>в)</w:t>
      </w:r>
      <w:r>
        <w:rPr>
          <w:w w:val="9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</w:t>
      </w:r>
      <w:r>
        <w:rPr>
          <w:spacing w:val="-1"/>
        </w:rPr>
        <w:t>м</w:t>
      </w:r>
      <w:r>
        <w:t>е</w:t>
      </w:r>
      <w:r>
        <w:rPr>
          <w:spacing w:val="-2"/>
        </w:rPr>
        <w:t xml:space="preserve"> </w:t>
      </w:r>
      <w:r>
        <w:rPr>
          <w:spacing w:val="-6"/>
        </w:rPr>
        <w:t>у</w:t>
      </w:r>
      <w:r>
        <w:t>вед</w:t>
      </w:r>
      <w:r>
        <w:rPr>
          <w:spacing w:val="2"/>
        </w:rPr>
        <w:t>о</w:t>
      </w:r>
      <w:r>
        <w:rPr>
          <w:spacing w:val="-1"/>
        </w:rPr>
        <w:t>м</w:t>
      </w:r>
      <w:r>
        <w:t>лений</w:t>
      </w:r>
      <w:r>
        <w:rPr>
          <w:spacing w:val="-6"/>
        </w:rPr>
        <w:t xml:space="preserve"> </w:t>
      </w:r>
      <w:r>
        <w:t>со</w:t>
      </w:r>
      <w:r>
        <w:rPr>
          <w:spacing w:val="-1"/>
        </w:rPr>
        <w:t>г</w:t>
      </w:r>
      <w:r>
        <w:t>ласно</w:t>
      </w:r>
      <w:r>
        <w:rPr>
          <w:spacing w:val="-9"/>
        </w:rPr>
        <w:t xml:space="preserve"> </w:t>
      </w:r>
      <w:r>
        <w:t>при</w:t>
      </w:r>
      <w:r>
        <w:rPr>
          <w:spacing w:val="2"/>
        </w:rPr>
        <w:t>л</w:t>
      </w:r>
      <w:r>
        <w:t>ожен</w:t>
      </w:r>
      <w:r>
        <w:rPr>
          <w:spacing w:val="2"/>
        </w:rPr>
        <w:t>и</w:t>
      </w:r>
      <w:r>
        <w:t>ю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rPr>
          <w:spacing w:val="2"/>
        </w:rPr>
        <w:t>н</w:t>
      </w:r>
      <w:r>
        <w:t>ас</w:t>
      </w:r>
      <w:r>
        <w:rPr>
          <w:spacing w:val="-1"/>
        </w:rPr>
        <w:t>т</w:t>
      </w:r>
      <w:r>
        <w:t>оя</w:t>
      </w:r>
      <w:r>
        <w:rPr>
          <w:spacing w:val="-1"/>
        </w:rPr>
        <w:t>щ</w:t>
      </w:r>
      <w:r>
        <w:rPr>
          <w:spacing w:val="2"/>
        </w:rPr>
        <w:t>е</w:t>
      </w:r>
      <w:r>
        <w:rPr>
          <w:spacing w:val="3"/>
        </w:rPr>
        <w:t>м</w:t>
      </w:r>
      <w:r>
        <w:t>у</w:t>
      </w:r>
      <w:r>
        <w:rPr>
          <w:spacing w:val="-11"/>
        </w:rPr>
        <w:t xml:space="preserve"> </w:t>
      </w:r>
      <w:r>
        <w:t>Поряд</w:t>
      </w:r>
      <w:r>
        <w:rPr>
          <w:spacing w:val="3"/>
        </w:rPr>
        <w:t>к</w:t>
      </w:r>
      <w:r>
        <w:rPr>
          <w:spacing w:val="-6"/>
        </w:rPr>
        <w:t>у</w:t>
      </w:r>
      <w:r>
        <w:t>.</w:t>
      </w:r>
    </w:p>
    <w:p w:rsidR="00000000" w:rsidRDefault="00EE656F">
      <w:pPr>
        <w:pStyle w:val="a3"/>
        <w:numPr>
          <w:ilvl w:val="1"/>
          <w:numId w:val="4"/>
        </w:numPr>
        <w:tabs>
          <w:tab w:val="left" w:pos="1437"/>
        </w:tabs>
        <w:kinsoku w:val="0"/>
        <w:overflowPunct w:val="0"/>
        <w:spacing w:line="292" w:lineRule="auto"/>
        <w:ind w:right="109" w:firstLine="700"/>
        <w:jc w:val="both"/>
      </w:pPr>
      <w:r>
        <w:t>Да</w:t>
      </w:r>
      <w:r>
        <w:rPr>
          <w:spacing w:val="-1"/>
        </w:rPr>
        <w:t>т</w:t>
      </w:r>
      <w:r>
        <w:t>ой</w:t>
      </w:r>
      <w:r>
        <w:rPr>
          <w:spacing w:val="52"/>
        </w:rPr>
        <w:t xml:space="preserve"> </w:t>
      </w:r>
      <w:r>
        <w:t>доведения</w:t>
      </w:r>
      <w:r>
        <w:rPr>
          <w:spacing w:val="53"/>
        </w:rPr>
        <w:t xml:space="preserve"> </w:t>
      </w:r>
      <w:r>
        <w:t>п</w:t>
      </w:r>
      <w:r>
        <w:rPr>
          <w:spacing w:val="2"/>
        </w:rPr>
        <w:t>о</w:t>
      </w:r>
      <w:r>
        <w:rPr>
          <w:spacing w:val="-2"/>
        </w:rPr>
        <w:t>к</w:t>
      </w:r>
      <w:r>
        <w:t>аза</w:t>
      </w:r>
      <w:r>
        <w:rPr>
          <w:spacing w:val="-1"/>
        </w:rPr>
        <w:t>т</w:t>
      </w:r>
      <w:r>
        <w:t>елей</w:t>
      </w:r>
      <w:r>
        <w:rPr>
          <w:spacing w:val="53"/>
        </w:rPr>
        <w:t xml:space="preserve"> </w:t>
      </w:r>
      <w:r>
        <w:t>свод</w:t>
      </w:r>
      <w:r>
        <w:rPr>
          <w:spacing w:val="2"/>
        </w:rPr>
        <w:t>н</w:t>
      </w:r>
      <w:r>
        <w:t>ой</w:t>
      </w:r>
      <w:r>
        <w:rPr>
          <w:spacing w:val="53"/>
        </w:rPr>
        <w:t xml:space="preserve"> </w:t>
      </w:r>
      <w:r>
        <w:rPr>
          <w:spacing w:val="2"/>
        </w:rPr>
        <w:t>р</w:t>
      </w:r>
      <w:r>
        <w:t>осписи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Л</w:t>
      </w:r>
      <w:r>
        <w:t>БО</w:t>
      </w:r>
      <w:r>
        <w:rPr>
          <w:spacing w:val="52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rPr>
          <w:spacing w:val="1"/>
        </w:rPr>
        <w:t>Г</w:t>
      </w:r>
      <w:r>
        <w:rPr>
          <w:spacing w:val="-1"/>
        </w:rPr>
        <w:t>Р</w:t>
      </w:r>
      <w:r>
        <w:t>БС</w:t>
      </w:r>
      <w:r>
        <w:rPr>
          <w:spacing w:val="52"/>
        </w:rPr>
        <w:t xml:space="preserve"> </w:t>
      </w:r>
      <w:r>
        <w:t>(до</w:t>
      </w:r>
      <w:r>
        <w:rPr>
          <w:w w:val="99"/>
        </w:rPr>
        <w:t xml:space="preserve"> </w:t>
      </w:r>
      <w:r>
        <w:t>о</w:t>
      </w:r>
      <w:r>
        <w:rPr>
          <w:spacing w:val="-1"/>
        </w:rPr>
        <w:t>т</w:t>
      </w:r>
      <w:r>
        <w:t>дела</w:t>
      </w:r>
      <w:r>
        <w:rPr>
          <w:spacing w:val="47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се</w:t>
      </w:r>
      <w:r>
        <w:rPr>
          <w:spacing w:val="1"/>
        </w:rPr>
        <w:t>к</w:t>
      </w:r>
      <w:r>
        <w:rPr>
          <w:spacing w:val="-1"/>
        </w:rPr>
        <w:t>т</w:t>
      </w:r>
      <w:r>
        <w:t>ора</w:t>
      </w:r>
      <w:r>
        <w:rPr>
          <w:spacing w:val="48"/>
        </w:rPr>
        <w:t xml:space="preserve"> </w:t>
      </w:r>
      <w:r>
        <w:rPr>
          <w:spacing w:val="2"/>
        </w:rPr>
        <w:t>б</w:t>
      </w:r>
      <w:r>
        <w:rPr>
          <w:spacing w:val="-6"/>
        </w:rPr>
        <w:t>у</w:t>
      </w:r>
      <w:r>
        <w:rPr>
          <w:spacing w:val="2"/>
        </w:rPr>
        <w:t>х</w:t>
      </w:r>
      <w:r>
        <w:rPr>
          <w:spacing w:val="1"/>
        </w:rPr>
        <w:t>г</w:t>
      </w:r>
      <w:r>
        <w:t>ал</w:t>
      </w:r>
      <w:r>
        <w:rPr>
          <w:spacing w:val="-1"/>
        </w:rPr>
        <w:t>т</w:t>
      </w:r>
      <w:r>
        <w:rPr>
          <w:spacing w:val="2"/>
        </w:rPr>
        <w:t>е</w:t>
      </w:r>
      <w:r>
        <w:t>рс</w:t>
      </w:r>
      <w:r>
        <w:rPr>
          <w:spacing w:val="-2"/>
        </w:rPr>
        <w:t>к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spacing w:val="51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2"/>
        </w:rPr>
        <w:t>е</w:t>
      </w:r>
      <w:r>
        <w:rPr>
          <w:spacing w:val="-1"/>
        </w:rPr>
        <w:t>т</w:t>
      </w:r>
      <w:r>
        <w:t>а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</w:t>
      </w:r>
      <w:r>
        <w:rPr>
          <w:spacing w:val="-1"/>
        </w:rPr>
        <w:t>тч</w:t>
      </w:r>
      <w:r>
        <w:t>е</w:t>
      </w:r>
      <w:r>
        <w:rPr>
          <w:spacing w:val="-1"/>
        </w:rPr>
        <w:t>т</w:t>
      </w:r>
      <w:r>
        <w:t>но</w:t>
      </w:r>
      <w:r>
        <w:rPr>
          <w:spacing w:val="2"/>
        </w:rPr>
        <w:t>с</w:t>
      </w:r>
      <w:r>
        <w:rPr>
          <w:spacing w:val="-1"/>
        </w:rPr>
        <w:t>т</w:t>
      </w:r>
      <w:r>
        <w:t>и</w:t>
      </w:r>
      <w:r>
        <w:rPr>
          <w:spacing w:val="31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расходам</w:t>
      </w:r>
      <w:r>
        <w:rPr>
          <w:spacing w:val="50"/>
        </w:rPr>
        <w:t xml:space="preserve"> </w:t>
      </w:r>
      <w:r>
        <w:rPr>
          <w:spacing w:val="-6"/>
        </w:rPr>
        <w:t>у</w:t>
      </w:r>
      <w:r>
        <w:t>прав</w:t>
      </w:r>
      <w:r>
        <w:rPr>
          <w:spacing w:val="2"/>
        </w:rPr>
        <w:t>л</w:t>
      </w:r>
      <w:r>
        <w:t>ения</w:t>
      </w:r>
      <w:r>
        <w:rPr>
          <w:w w:val="99"/>
        </w:rPr>
        <w:t xml:space="preserve"> </w:t>
      </w:r>
      <w:r>
        <w:t>финансов)</w:t>
      </w:r>
      <w:r>
        <w:rPr>
          <w:spacing w:val="-14"/>
        </w:rPr>
        <w:t xml:space="preserve"> </w:t>
      </w:r>
      <w:r>
        <w:t>являе</w:t>
      </w:r>
      <w:r>
        <w:rPr>
          <w:spacing w:val="-1"/>
        </w:rPr>
        <w:t>т</w:t>
      </w:r>
      <w:r>
        <w:t>ся</w:t>
      </w:r>
      <w:r>
        <w:rPr>
          <w:spacing w:val="-12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-1"/>
        </w:rPr>
        <w:t>т</w:t>
      </w:r>
      <w:r>
        <w:t>а</w:t>
      </w:r>
      <w:r>
        <w:rPr>
          <w:spacing w:val="-13"/>
        </w:rPr>
        <w:t xml:space="preserve"> </w:t>
      </w:r>
      <w:r>
        <w:t>в</w:t>
      </w:r>
      <w:r>
        <w:rPr>
          <w:spacing w:val="1"/>
        </w:rPr>
        <w:t>ы</w:t>
      </w:r>
      <w:r>
        <w:t>пис</w:t>
      </w:r>
      <w:r>
        <w:rPr>
          <w:spacing w:val="-2"/>
        </w:rPr>
        <w:t>к</w:t>
      </w:r>
      <w:r>
        <w:t>и</w:t>
      </w:r>
      <w:r>
        <w:rPr>
          <w:spacing w:val="-8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в</w:t>
      </w:r>
      <w:r>
        <w:t>ед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л</w:t>
      </w:r>
      <w:r>
        <w:t>ений.</w:t>
      </w:r>
    </w:p>
    <w:p w:rsidR="00000000" w:rsidRDefault="00EE656F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pStyle w:val="Heading2"/>
        <w:numPr>
          <w:ilvl w:val="0"/>
          <w:numId w:val="5"/>
        </w:numPr>
        <w:tabs>
          <w:tab w:val="left" w:pos="1080"/>
        </w:tabs>
        <w:kinsoku w:val="0"/>
        <w:overflowPunct w:val="0"/>
        <w:ind w:left="1080" w:hanging="279"/>
        <w:outlineLvl w:val="9"/>
        <w:rPr>
          <w:b w:val="0"/>
          <w:bCs w:val="0"/>
        </w:rPr>
      </w:pPr>
      <w:r>
        <w:rPr>
          <w:spacing w:val="-1"/>
        </w:rPr>
        <w:t>В</w:t>
      </w:r>
      <w:r>
        <w:t>еде</w:t>
      </w:r>
      <w:r>
        <w:rPr>
          <w:spacing w:val="-1"/>
        </w:rPr>
        <w:t>ни</w:t>
      </w:r>
      <w:r>
        <w:t>е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в</w:t>
      </w:r>
      <w:r>
        <w:t>од</w:t>
      </w:r>
      <w:r>
        <w:rPr>
          <w:spacing w:val="-1"/>
        </w:rPr>
        <w:t>н</w:t>
      </w:r>
      <w:r>
        <w:rPr>
          <w:spacing w:val="2"/>
        </w:rPr>
        <w:t>о</w:t>
      </w:r>
      <w:r>
        <w:t>й</w:t>
      </w:r>
      <w:r>
        <w:rPr>
          <w:spacing w:val="-10"/>
        </w:rPr>
        <w:t xml:space="preserve"> </w:t>
      </w:r>
      <w:r>
        <w:rPr>
          <w:spacing w:val="-1"/>
        </w:rPr>
        <w:t>р</w:t>
      </w:r>
      <w:r>
        <w:t>о</w:t>
      </w:r>
      <w:r>
        <w:rPr>
          <w:spacing w:val="2"/>
        </w:rPr>
        <w:t>с</w:t>
      </w:r>
      <w:r>
        <w:rPr>
          <w:spacing w:val="-1"/>
        </w:rPr>
        <w:t>пи</w:t>
      </w:r>
      <w:r>
        <w:t>си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Л</w:t>
      </w:r>
      <w:r>
        <w:rPr>
          <w:spacing w:val="1"/>
        </w:rPr>
        <w:t>Б</w:t>
      </w:r>
      <w:r>
        <w:t>О</w:t>
      </w:r>
    </w:p>
    <w:p w:rsidR="00000000" w:rsidRDefault="00EE656F">
      <w:pPr>
        <w:kinsoku w:val="0"/>
        <w:overflowPunct w:val="0"/>
        <w:spacing w:before="13" w:line="240" w:lineRule="exact"/>
      </w:pPr>
    </w:p>
    <w:p w:rsidR="00000000" w:rsidRDefault="00EE656F">
      <w:pPr>
        <w:pStyle w:val="a3"/>
        <w:numPr>
          <w:ilvl w:val="1"/>
          <w:numId w:val="5"/>
        </w:numPr>
        <w:tabs>
          <w:tab w:val="left" w:pos="1437"/>
        </w:tabs>
        <w:kinsoku w:val="0"/>
        <w:overflowPunct w:val="0"/>
        <w:spacing w:before="0" w:line="296" w:lineRule="auto"/>
        <w:ind w:right="110" w:firstLine="700"/>
        <w:jc w:val="both"/>
      </w:pPr>
      <w:r>
        <w:rPr>
          <w:spacing w:val="-1"/>
        </w:rPr>
        <w:t>В</w:t>
      </w:r>
      <w:r>
        <w:t>едение</w:t>
      </w:r>
      <w:r>
        <w:rPr>
          <w:spacing w:val="29"/>
        </w:rPr>
        <w:t xml:space="preserve"> </w:t>
      </w:r>
      <w:r>
        <w:t>свод</w:t>
      </w:r>
      <w:r>
        <w:rPr>
          <w:spacing w:val="2"/>
        </w:rPr>
        <w:t>н</w:t>
      </w:r>
      <w:r>
        <w:t>ой</w:t>
      </w:r>
      <w:r>
        <w:rPr>
          <w:spacing w:val="30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о</w:t>
      </w:r>
      <w:r>
        <w:t>списи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1"/>
        </w:rPr>
        <w:t>Л</w:t>
      </w:r>
      <w:r>
        <w:t>БО</w:t>
      </w:r>
      <w:r>
        <w:rPr>
          <w:spacing w:val="29"/>
        </w:rPr>
        <w:t xml:space="preserve"> </w:t>
      </w:r>
      <w:r>
        <w:t>о</w:t>
      </w:r>
      <w:r>
        <w:rPr>
          <w:spacing w:val="2"/>
        </w:rPr>
        <w:t>с</w:t>
      </w:r>
      <w:r>
        <w:rPr>
          <w:spacing w:val="-3"/>
        </w:rPr>
        <w:t>у</w:t>
      </w:r>
      <w:r>
        <w:rPr>
          <w:spacing w:val="2"/>
        </w:rPr>
        <w:t>щ</w:t>
      </w:r>
      <w:r>
        <w:t>ес</w:t>
      </w:r>
      <w:r>
        <w:rPr>
          <w:spacing w:val="-1"/>
        </w:rPr>
        <w:t>т</w:t>
      </w:r>
      <w:r>
        <w:t>вля</w:t>
      </w:r>
      <w:r>
        <w:rPr>
          <w:spacing w:val="2"/>
        </w:rPr>
        <w:t>е</w:t>
      </w:r>
      <w:r>
        <w:rPr>
          <w:spacing w:val="-1"/>
        </w:rPr>
        <w:t>т</w:t>
      </w:r>
      <w:r>
        <w:t>ся</w:t>
      </w:r>
      <w:r>
        <w:rPr>
          <w:spacing w:val="30"/>
        </w:rPr>
        <w:t xml:space="preserve"> </w:t>
      </w:r>
      <w:r>
        <w:t>поср</w:t>
      </w:r>
      <w:r>
        <w:rPr>
          <w:spacing w:val="2"/>
        </w:rPr>
        <w:t>е</w:t>
      </w:r>
      <w:r>
        <w:t>дс</w:t>
      </w:r>
      <w:r>
        <w:rPr>
          <w:spacing w:val="-1"/>
        </w:rPr>
        <w:t>т</w:t>
      </w:r>
      <w:r>
        <w:t>вом</w:t>
      </w:r>
      <w:r>
        <w:rPr>
          <w:w w:val="99"/>
        </w:rPr>
        <w:t xml:space="preserve"> </w:t>
      </w:r>
      <w:r>
        <w:t>внесения</w:t>
      </w:r>
      <w:r>
        <w:rPr>
          <w:spacing w:val="62"/>
        </w:rPr>
        <w:t xml:space="preserve"> </w:t>
      </w:r>
      <w:r>
        <w:t>из</w:t>
      </w:r>
      <w:r>
        <w:rPr>
          <w:spacing w:val="-1"/>
        </w:rPr>
        <w:t>м</w:t>
      </w:r>
      <w:r>
        <w:t>енений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по</w:t>
      </w:r>
      <w:r>
        <w:rPr>
          <w:spacing w:val="-2"/>
        </w:rPr>
        <w:t>к</w:t>
      </w:r>
      <w:r>
        <w:t>аза</w:t>
      </w:r>
      <w:r>
        <w:rPr>
          <w:spacing w:val="-1"/>
        </w:rPr>
        <w:t>т</w:t>
      </w:r>
      <w:r>
        <w:t>ели</w:t>
      </w:r>
      <w:r>
        <w:rPr>
          <w:spacing w:val="64"/>
        </w:rPr>
        <w:t xml:space="preserve"> </w:t>
      </w:r>
      <w:r>
        <w:t>свод</w:t>
      </w:r>
      <w:r>
        <w:rPr>
          <w:spacing w:val="2"/>
        </w:rPr>
        <w:t>н</w:t>
      </w:r>
      <w:r>
        <w:t>ой</w:t>
      </w:r>
      <w:r>
        <w:rPr>
          <w:spacing w:val="62"/>
        </w:rPr>
        <w:t xml:space="preserve"> </w:t>
      </w:r>
      <w:r>
        <w:t>росписи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Л</w:t>
      </w:r>
      <w:r>
        <w:rPr>
          <w:spacing w:val="2"/>
        </w:rPr>
        <w:t>Б</w:t>
      </w:r>
      <w:r>
        <w:t>О</w:t>
      </w:r>
      <w:r>
        <w:rPr>
          <w:spacing w:val="61"/>
        </w:rPr>
        <w:t xml:space="preserve"> </w:t>
      </w:r>
      <w:r>
        <w:rPr>
          <w:spacing w:val="2"/>
        </w:rPr>
        <w:t>(</w:t>
      </w:r>
      <w:r>
        <w:t>далее</w:t>
      </w:r>
      <w:r>
        <w:rPr>
          <w:spacing w:val="62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из</w:t>
      </w:r>
      <w:r>
        <w:rPr>
          <w:spacing w:val="-1"/>
        </w:rPr>
        <w:t>м</w:t>
      </w:r>
      <w:r>
        <w:t>енение</w:t>
      </w:r>
      <w:r>
        <w:rPr>
          <w:w w:val="99"/>
        </w:rPr>
        <w:t xml:space="preserve"> </w:t>
      </w:r>
      <w:r>
        <w:t>сводной</w:t>
      </w:r>
      <w:r>
        <w:rPr>
          <w:spacing w:val="-9"/>
        </w:rPr>
        <w:t xml:space="preserve"> </w:t>
      </w:r>
      <w:r>
        <w:t>росписи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1"/>
        </w:rPr>
        <w:t>Л</w:t>
      </w:r>
      <w:r>
        <w:t>БО).</w:t>
      </w:r>
    </w:p>
    <w:p w:rsidR="00000000" w:rsidRDefault="00EE656F">
      <w:pPr>
        <w:pStyle w:val="a3"/>
        <w:numPr>
          <w:ilvl w:val="1"/>
          <w:numId w:val="5"/>
        </w:numPr>
        <w:tabs>
          <w:tab w:val="left" w:pos="1437"/>
        </w:tabs>
        <w:kinsoku w:val="0"/>
        <w:overflowPunct w:val="0"/>
        <w:ind w:left="1437" w:hanging="636"/>
      </w:pPr>
      <w:r>
        <w:t>Из</w:t>
      </w:r>
      <w:r>
        <w:rPr>
          <w:spacing w:val="-1"/>
        </w:rPr>
        <w:t>м</w:t>
      </w:r>
      <w:r>
        <w:t>енение</w:t>
      </w:r>
      <w:r>
        <w:rPr>
          <w:spacing w:val="-12"/>
        </w:rPr>
        <w:t xml:space="preserve"> </w:t>
      </w:r>
      <w:r>
        <w:t>свод</w:t>
      </w:r>
      <w:r>
        <w:rPr>
          <w:spacing w:val="2"/>
        </w:rPr>
        <w:t>н</w:t>
      </w:r>
      <w:r>
        <w:t>ой</w:t>
      </w:r>
      <w:r>
        <w:rPr>
          <w:spacing w:val="-11"/>
        </w:rPr>
        <w:t xml:space="preserve"> </w:t>
      </w:r>
      <w:r>
        <w:rPr>
          <w:spacing w:val="2"/>
        </w:rPr>
        <w:t>р</w:t>
      </w:r>
      <w:r>
        <w:t>осписи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1"/>
        </w:rPr>
        <w:t>Л</w:t>
      </w:r>
      <w:r>
        <w:t>БО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>с</w:t>
      </w:r>
      <w:r>
        <w:rPr>
          <w:spacing w:val="-6"/>
        </w:rPr>
        <w:t>у</w:t>
      </w:r>
      <w:r>
        <w:rPr>
          <w:spacing w:val="-1"/>
        </w:rPr>
        <w:t>щ</w:t>
      </w:r>
      <w:r>
        <w:t>е</w:t>
      </w:r>
      <w:r>
        <w:rPr>
          <w:spacing w:val="2"/>
        </w:rPr>
        <w:t>с</w:t>
      </w:r>
      <w:r>
        <w:rPr>
          <w:spacing w:val="-1"/>
        </w:rPr>
        <w:t>т</w:t>
      </w:r>
      <w:r>
        <w:t>вляе</w:t>
      </w:r>
      <w:r>
        <w:rPr>
          <w:spacing w:val="-1"/>
        </w:rPr>
        <w:t>т</w:t>
      </w:r>
      <w:r>
        <w:t>ся:</w:t>
      </w:r>
    </w:p>
    <w:p w:rsidR="00000000" w:rsidRDefault="00EE656F">
      <w:pPr>
        <w:pStyle w:val="a3"/>
        <w:numPr>
          <w:ilvl w:val="2"/>
          <w:numId w:val="5"/>
        </w:numPr>
        <w:tabs>
          <w:tab w:val="left" w:pos="1607"/>
        </w:tabs>
        <w:kinsoku w:val="0"/>
        <w:overflowPunct w:val="0"/>
        <w:spacing w:before="73" w:line="296" w:lineRule="auto"/>
        <w:ind w:right="111" w:firstLine="700"/>
        <w:jc w:val="both"/>
      </w:pPr>
      <w:r>
        <w:t>В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>л</w:t>
      </w:r>
      <w:r>
        <w:rPr>
          <w:spacing w:val="-6"/>
        </w:rPr>
        <w:t>у</w:t>
      </w:r>
      <w:r>
        <w:rPr>
          <w:spacing w:val="1"/>
        </w:rPr>
        <w:t>ч</w:t>
      </w:r>
      <w:r>
        <w:t>ае</w:t>
      </w:r>
      <w:r>
        <w:rPr>
          <w:spacing w:val="-4"/>
        </w:rPr>
        <w:t xml:space="preserve"> </w:t>
      </w:r>
      <w:r>
        <w:t>приня</w:t>
      </w:r>
      <w:r>
        <w:rPr>
          <w:spacing w:val="-1"/>
        </w:rPr>
        <w:t>т</w:t>
      </w:r>
      <w:r>
        <w:t>ия</w:t>
      </w:r>
      <w:r>
        <w:rPr>
          <w:spacing w:val="-3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ш</w:t>
      </w:r>
      <w:r>
        <w:t>ений</w:t>
      </w:r>
      <w:r>
        <w:rPr>
          <w:spacing w:val="-5"/>
        </w:rPr>
        <w:t xml:space="preserve"> </w:t>
      </w:r>
      <w:r>
        <w:rPr>
          <w:spacing w:val="3"/>
        </w:rPr>
        <w:t>Д</w:t>
      </w:r>
      <w:r>
        <w:rPr>
          <w:spacing w:val="-6"/>
        </w:rPr>
        <w:t>у</w:t>
      </w:r>
      <w:r>
        <w:rPr>
          <w:spacing w:val="-1"/>
        </w:rPr>
        <w:t>м</w:t>
      </w:r>
      <w:r>
        <w:t>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</w:t>
      </w:r>
      <w:r>
        <w:rPr>
          <w:spacing w:val="2"/>
        </w:rPr>
        <w:t>н</w:t>
      </w:r>
      <w:r>
        <w:t>ии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>м</w:t>
      </w:r>
      <w:r>
        <w:t>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</w:t>
      </w:r>
      <w:r>
        <w:rPr>
          <w:spacing w:val="-1"/>
        </w:rPr>
        <w:t>ш</w:t>
      </w:r>
      <w:r>
        <w:t>ение</w:t>
      </w:r>
      <w:r>
        <w:rPr>
          <w:spacing w:val="-4"/>
        </w:rPr>
        <w:t xml:space="preserve"> </w:t>
      </w:r>
      <w:r>
        <w:t>о</w:t>
      </w:r>
      <w:r>
        <w:rPr>
          <w:w w:val="99"/>
        </w:rPr>
        <w:t xml:space="preserve"> </w:t>
      </w:r>
      <w:r>
        <w:t>бюдже</w:t>
      </w:r>
      <w:r>
        <w:rPr>
          <w:spacing w:val="-1"/>
        </w:rPr>
        <w:t>т</w:t>
      </w:r>
      <w:r>
        <w:t>е</w:t>
      </w:r>
      <w:r>
        <w:rPr>
          <w:spacing w:val="-8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ре</w:t>
      </w:r>
      <w:r>
        <w:rPr>
          <w:spacing w:val="2"/>
        </w:rPr>
        <w:t>ш</w:t>
      </w:r>
      <w:r>
        <w:t>ение</w:t>
      </w:r>
      <w:r>
        <w:rPr>
          <w:spacing w:val="-7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попра</w:t>
      </w:r>
      <w:r>
        <w:rPr>
          <w:spacing w:val="2"/>
        </w:rPr>
        <w:t>в</w:t>
      </w:r>
      <w:r>
        <w:rPr>
          <w:spacing w:val="-2"/>
        </w:rPr>
        <w:t>к</w:t>
      </w:r>
      <w:r>
        <w:t>ах).</w:t>
      </w:r>
    </w:p>
    <w:p w:rsidR="00000000" w:rsidRDefault="00EE656F">
      <w:pPr>
        <w:pStyle w:val="a3"/>
        <w:numPr>
          <w:ilvl w:val="2"/>
          <w:numId w:val="5"/>
        </w:numPr>
        <w:tabs>
          <w:tab w:val="left" w:pos="1502"/>
        </w:tabs>
        <w:kinsoku w:val="0"/>
        <w:overflowPunct w:val="0"/>
        <w:ind w:left="1502" w:hanging="701"/>
      </w:pPr>
      <w:r>
        <w:t>В</w:t>
      </w:r>
      <w:r>
        <w:rPr>
          <w:spacing w:val="-9"/>
        </w:rPr>
        <w:t xml:space="preserve"> </w:t>
      </w:r>
      <w:r>
        <w:t>соо</w:t>
      </w:r>
      <w:r>
        <w:rPr>
          <w:spacing w:val="-1"/>
        </w:rPr>
        <w:t>т</w:t>
      </w:r>
      <w:r>
        <w:t>в</w:t>
      </w:r>
      <w:r>
        <w:rPr>
          <w:spacing w:val="2"/>
        </w:rP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</w:t>
      </w:r>
      <w:r>
        <w:t>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5"/>
        </w:rPr>
        <w:t>п</w:t>
      </w:r>
      <w:r>
        <w:rPr>
          <w:spacing w:val="-6"/>
        </w:rPr>
        <w:t>у</w:t>
      </w:r>
      <w:r>
        <w:rPr>
          <w:spacing w:val="2"/>
        </w:rPr>
        <w:t>н</w:t>
      </w:r>
      <w:r>
        <w:rPr>
          <w:spacing w:val="-2"/>
        </w:rPr>
        <w:t>к</w:t>
      </w:r>
      <w:r>
        <w:rPr>
          <w:spacing w:val="-1"/>
        </w:rPr>
        <w:t>т</w:t>
      </w:r>
      <w:r>
        <w:rPr>
          <w:spacing w:val="2"/>
        </w:rPr>
        <w:t>о</w:t>
      </w:r>
      <w:r>
        <w:t>м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>т</w:t>
      </w:r>
      <w:r>
        <w:t>а</w:t>
      </w:r>
      <w:r>
        <w:rPr>
          <w:spacing w:val="-1"/>
        </w:rPr>
        <w:t>ть</w:t>
      </w:r>
      <w:r>
        <w:t>и</w:t>
      </w:r>
      <w:r>
        <w:rPr>
          <w:spacing w:val="-5"/>
        </w:rPr>
        <w:t xml:space="preserve"> </w:t>
      </w:r>
      <w:r>
        <w:t>217</w:t>
      </w:r>
      <w:r>
        <w:rPr>
          <w:spacing w:val="-9"/>
        </w:rPr>
        <w:t xml:space="preserve"> </w:t>
      </w:r>
      <w:r>
        <w:t>Б</w:t>
      </w:r>
      <w:r>
        <w:rPr>
          <w:spacing w:val="3"/>
        </w:rPr>
        <w:t>ю</w:t>
      </w:r>
      <w:r>
        <w:t>дже</w:t>
      </w:r>
      <w:r>
        <w:rPr>
          <w:spacing w:val="-1"/>
        </w:rPr>
        <w:t>т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2"/>
        </w:rPr>
        <w:t xml:space="preserve"> </w:t>
      </w:r>
      <w:r>
        <w:rPr>
          <w:spacing w:val="-2"/>
        </w:rPr>
        <w:t>к</w:t>
      </w:r>
      <w:r>
        <w:t>од</w:t>
      </w:r>
      <w:r>
        <w:rPr>
          <w:spacing w:val="2"/>
        </w:rPr>
        <w:t>е</w:t>
      </w:r>
      <w:r>
        <w:rPr>
          <w:spacing w:val="-2"/>
        </w:rPr>
        <w:t>к</w:t>
      </w:r>
      <w:r>
        <w:t>с</w:t>
      </w:r>
      <w:r>
        <w:t>а.</w:t>
      </w:r>
    </w:p>
    <w:p w:rsidR="00000000" w:rsidRDefault="00EE656F">
      <w:pPr>
        <w:pStyle w:val="a3"/>
        <w:numPr>
          <w:ilvl w:val="2"/>
          <w:numId w:val="5"/>
        </w:numPr>
        <w:tabs>
          <w:tab w:val="left" w:pos="1502"/>
        </w:tabs>
        <w:kinsoku w:val="0"/>
        <w:overflowPunct w:val="0"/>
        <w:spacing w:before="70"/>
        <w:ind w:left="1502" w:hanging="701"/>
      </w:pPr>
      <w:r>
        <w:t>В</w:t>
      </w:r>
      <w:r>
        <w:rPr>
          <w:spacing w:val="-10"/>
        </w:rPr>
        <w:t xml:space="preserve"> </w:t>
      </w:r>
      <w:r>
        <w:t>соо</w:t>
      </w:r>
      <w:r>
        <w:rPr>
          <w:spacing w:val="-1"/>
        </w:rPr>
        <w:t>т</w:t>
      </w:r>
      <w:r>
        <w:t>в</w:t>
      </w:r>
      <w:r>
        <w:rPr>
          <w:spacing w:val="2"/>
        </w:rP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</w:t>
      </w:r>
      <w:r>
        <w:t>вии</w:t>
      </w:r>
      <w:r>
        <w:rPr>
          <w:spacing w:val="-8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</w:t>
      </w:r>
      <w:r>
        <w:rPr>
          <w:spacing w:val="1"/>
        </w:rPr>
        <w:t>т</w:t>
      </w:r>
      <w:r>
        <w:t>а</w:t>
      </w:r>
      <w:r>
        <w:rPr>
          <w:spacing w:val="-1"/>
        </w:rPr>
        <w:t>ть</w:t>
      </w:r>
      <w:r>
        <w:t>ей</w:t>
      </w:r>
      <w:r>
        <w:rPr>
          <w:spacing w:val="-9"/>
        </w:rPr>
        <w:t xml:space="preserve"> </w:t>
      </w:r>
      <w:r>
        <w:t>2</w:t>
      </w:r>
      <w:r>
        <w:rPr>
          <w:spacing w:val="2"/>
        </w:rPr>
        <w:t>3</w:t>
      </w:r>
      <w:r>
        <w:t>2</w:t>
      </w:r>
      <w:r>
        <w:rPr>
          <w:spacing w:val="-10"/>
        </w:rPr>
        <w:t xml:space="preserve"> </w:t>
      </w:r>
      <w:r>
        <w:t>Бюджетн</w:t>
      </w:r>
      <w:r>
        <w:rPr>
          <w:spacing w:val="2"/>
        </w:rPr>
        <w:t>о</w:t>
      </w:r>
      <w:r>
        <w:rPr>
          <w:spacing w:val="1"/>
        </w:rPr>
        <w:t>г</w:t>
      </w:r>
      <w:r>
        <w:t>о</w:t>
      </w:r>
      <w:r>
        <w:rPr>
          <w:spacing w:val="-10"/>
        </w:rPr>
        <w:t xml:space="preserve"> </w:t>
      </w:r>
      <w:r>
        <w:rPr>
          <w:spacing w:val="-2"/>
        </w:rPr>
        <w:t>к</w:t>
      </w:r>
      <w:r>
        <w:t>од</w:t>
      </w:r>
      <w:r>
        <w:rPr>
          <w:spacing w:val="2"/>
        </w:rPr>
        <w:t>е</w:t>
      </w:r>
      <w:r>
        <w:rPr>
          <w:spacing w:val="-2"/>
        </w:rPr>
        <w:t>к</w:t>
      </w:r>
      <w:r>
        <w:t>са.</w:t>
      </w:r>
    </w:p>
    <w:p w:rsidR="00000000" w:rsidRDefault="00EE656F">
      <w:pPr>
        <w:pStyle w:val="a3"/>
        <w:numPr>
          <w:ilvl w:val="2"/>
          <w:numId w:val="5"/>
        </w:numPr>
        <w:tabs>
          <w:tab w:val="left" w:pos="1502"/>
        </w:tabs>
        <w:kinsoku w:val="0"/>
        <w:overflowPunct w:val="0"/>
        <w:spacing w:before="70"/>
        <w:ind w:left="1502" w:hanging="701"/>
        <w:sectPr w:rsidR="00000000">
          <w:pgSz w:w="11907" w:h="16840"/>
          <w:pgMar w:top="1100" w:right="760" w:bottom="280" w:left="1620" w:header="720" w:footer="720" w:gutter="0"/>
          <w:cols w:space="720" w:equalWidth="0">
            <w:col w:w="9527"/>
          </w:cols>
          <w:noEndnote/>
        </w:sectPr>
      </w:pPr>
    </w:p>
    <w:p w:rsidR="00000000" w:rsidRDefault="00EE656F">
      <w:pPr>
        <w:pStyle w:val="a3"/>
        <w:numPr>
          <w:ilvl w:val="2"/>
          <w:numId w:val="5"/>
        </w:numPr>
        <w:tabs>
          <w:tab w:val="left" w:pos="1502"/>
        </w:tabs>
        <w:kinsoku w:val="0"/>
        <w:overflowPunct w:val="0"/>
        <w:spacing w:before="69" w:line="298" w:lineRule="auto"/>
        <w:ind w:right="109" w:firstLine="700"/>
        <w:jc w:val="both"/>
      </w:pPr>
      <w:r>
        <w:lastRenderedPageBreak/>
        <w:t>Перераспред</w:t>
      </w:r>
      <w:r>
        <w:rPr>
          <w:spacing w:val="2"/>
        </w:rPr>
        <w:t>е</w:t>
      </w:r>
      <w:r>
        <w:t>ления</w:t>
      </w:r>
      <w:r>
        <w:rPr>
          <w:spacing w:val="49"/>
        </w:rPr>
        <w:t xml:space="preserve"> </w:t>
      </w:r>
      <w:r>
        <w:rPr>
          <w:spacing w:val="-1"/>
        </w:rPr>
        <w:t>Л</w:t>
      </w:r>
      <w:r>
        <w:t>БО</w:t>
      </w:r>
      <w:r>
        <w:rPr>
          <w:spacing w:val="48"/>
        </w:rPr>
        <w:t xml:space="preserve"> </w:t>
      </w:r>
      <w:r>
        <w:rPr>
          <w:spacing w:val="-1"/>
        </w:rPr>
        <w:t>м</w:t>
      </w:r>
      <w:r>
        <w:t>еж</w:t>
      </w:r>
      <w:r>
        <w:rPr>
          <w:spacing w:val="4"/>
        </w:rPr>
        <w:t>д</w:t>
      </w:r>
      <w:r>
        <w:t>у</w:t>
      </w:r>
      <w:r>
        <w:rPr>
          <w:spacing w:val="44"/>
        </w:rPr>
        <w:t xml:space="preserve"> </w:t>
      </w:r>
      <w:r>
        <w:rPr>
          <w:spacing w:val="-2"/>
        </w:rPr>
        <w:t>к</w:t>
      </w:r>
      <w:r>
        <w:t>од</w:t>
      </w:r>
      <w:r>
        <w:rPr>
          <w:spacing w:val="2"/>
        </w:rPr>
        <w:t>а</w:t>
      </w:r>
      <w:r>
        <w:rPr>
          <w:spacing w:val="-1"/>
        </w:rPr>
        <w:t>м</w:t>
      </w:r>
      <w:r>
        <w:t>и</w:t>
      </w:r>
      <w:r>
        <w:rPr>
          <w:spacing w:val="49"/>
        </w:rPr>
        <w:t xml:space="preserve"> </w:t>
      </w:r>
      <w:r>
        <w:t>под</w:t>
      </w:r>
      <w:r>
        <w:rPr>
          <w:spacing w:val="-1"/>
        </w:rPr>
        <w:t>г</w:t>
      </w:r>
      <w:r>
        <w:rPr>
          <w:spacing w:val="4"/>
        </w:rPr>
        <w:t>р</w:t>
      </w:r>
      <w:r>
        <w:rPr>
          <w:spacing w:val="-6"/>
        </w:rPr>
        <w:t>у</w:t>
      </w:r>
      <w:r>
        <w:t>пп</w:t>
      </w:r>
      <w:r>
        <w:rPr>
          <w:spacing w:val="50"/>
        </w:rPr>
        <w:t xml:space="preserve"> </w:t>
      </w:r>
      <w:r>
        <w:t>вида</w:t>
      </w:r>
      <w:r>
        <w:rPr>
          <w:spacing w:val="46"/>
        </w:rPr>
        <w:t xml:space="preserve"> </w:t>
      </w:r>
      <w:r>
        <w:t>р</w:t>
      </w:r>
      <w:r>
        <w:rPr>
          <w:spacing w:val="2"/>
        </w:rPr>
        <w:t>а</w:t>
      </w:r>
      <w:r>
        <w:t>сходов</w:t>
      </w:r>
      <w:r>
        <w:rPr>
          <w:w w:val="99"/>
        </w:rPr>
        <w:t xml:space="preserve"> </w:t>
      </w:r>
      <w:r>
        <w:rPr>
          <w:spacing w:val="-2"/>
        </w:rPr>
        <w:t>к</w:t>
      </w:r>
      <w:r>
        <w:t>лассиф</w:t>
      </w:r>
      <w:r>
        <w:rPr>
          <w:spacing w:val="2"/>
        </w:rPr>
        <w:t>и</w:t>
      </w:r>
      <w:r>
        <w:rPr>
          <w:spacing w:val="-2"/>
        </w:rPr>
        <w:t>к</w:t>
      </w:r>
      <w:r>
        <w:t>ации</w:t>
      </w:r>
      <w:r>
        <w:rPr>
          <w:spacing w:val="-20"/>
        </w:rPr>
        <w:t xml:space="preserve"> </w:t>
      </w:r>
      <w:r>
        <w:t>рас</w:t>
      </w:r>
      <w:r>
        <w:rPr>
          <w:spacing w:val="2"/>
        </w:rPr>
        <w:t>хо</w:t>
      </w:r>
      <w:r>
        <w:t>дов</w:t>
      </w:r>
      <w:r>
        <w:rPr>
          <w:spacing w:val="-20"/>
        </w:rPr>
        <w:t xml:space="preserve"> </w:t>
      </w:r>
      <w:r>
        <w:t>бюдже</w:t>
      </w:r>
      <w:r>
        <w:rPr>
          <w:spacing w:val="-1"/>
        </w:rPr>
        <w:t>т</w:t>
      </w:r>
      <w:r>
        <w:t>ов.</w:t>
      </w:r>
    </w:p>
    <w:p w:rsidR="00000000" w:rsidRDefault="00EE656F">
      <w:pPr>
        <w:pStyle w:val="a3"/>
        <w:numPr>
          <w:ilvl w:val="1"/>
          <w:numId w:val="3"/>
        </w:numPr>
        <w:tabs>
          <w:tab w:val="left" w:pos="1437"/>
        </w:tabs>
        <w:kinsoku w:val="0"/>
        <w:overflowPunct w:val="0"/>
        <w:spacing w:before="0" w:line="296" w:lineRule="auto"/>
        <w:ind w:right="109" w:firstLine="700"/>
        <w:jc w:val="both"/>
      </w:pPr>
      <w:r>
        <w:t>В</w:t>
      </w:r>
      <w:r>
        <w:rPr>
          <w:spacing w:val="19"/>
        </w:rPr>
        <w:t xml:space="preserve"> </w:t>
      </w:r>
      <w:r>
        <w:t>с</w:t>
      </w:r>
      <w:r>
        <w:rPr>
          <w:spacing w:val="5"/>
        </w:rPr>
        <w:t>л</w:t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2"/>
        </w:rPr>
        <w:t>а</w:t>
      </w:r>
      <w:r>
        <w:t>е</w:t>
      </w:r>
      <w:r>
        <w:rPr>
          <w:spacing w:val="19"/>
        </w:rPr>
        <w:t xml:space="preserve"> </w:t>
      </w:r>
      <w:r>
        <w:t>приня</w:t>
      </w:r>
      <w:r>
        <w:rPr>
          <w:spacing w:val="-1"/>
        </w:rPr>
        <w:t>т</w:t>
      </w:r>
      <w:r>
        <w:t>ия</w:t>
      </w:r>
      <w:r>
        <w:rPr>
          <w:spacing w:val="21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ш</w:t>
      </w:r>
      <w:r>
        <w:t>ения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по</w:t>
      </w:r>
      <w:r>
        <w:rPr>
          <w:spacing w:val="2"/>
        </w:rPr>
        <w:t>п</w:t>
      </w:r>
      <w:r>
        <w:t>рав</w:t>
      </w:r>
      <w:r>
        <w:rPr>
          <w:spacing w:val="-2"/>
        </w:rPr>
        <w:t>к</w:t>
      </w:r>
      <w:r>
        <w:rPr>
          <w:spacing w:val="2"/>
        </w:rPr>
        <w:t>а</w:t>
      </w:r>
      <w:r>
        <w:t>х</w:t>
      </w:r>
      <w:r>
        <w:rPr>
          <w:spacing w:val="22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с</w:t>
      </w:r>
      <w:r>
        <w:rPr>
          <w:spacing w:val="1"/>
        </w:rPr>
        <w:t>т</w:t>
      </w:r>
      <w:r>
        <w:t>анавлива</w:t>
      </w:r>
      <w:r>
        <w:rPr>
          <w:spacing w:val="2"/>
        </w:rPr>
        <w:t>е</w:t>
      </w:r>
      <w:r>
        <w:rPr>
          <w:spacing w:val="-1"/>
        </w:rPr>
        <w:t>т</w:t>
      </w:r>
      <w:r>
        <w:t>ся</w:t>
      </w:r>
      <w:r>
        <w:rPr>
          <w:spacing w:val="20"/>
        </w:rPr>
        <w:t xml:space="preserve"> </w:t>
      </w:r>
      <w:r>
        <w:t>сле</w:t>
      </w:r>
      <w:r>
        <w:rPr>
          <w:spacing w:val="2"/>
        </w:rPr>
        <w:t>д</w:t>
      </w:r>
      <w:r>
        <w:rPr>
          <w:spacing w:val="-6"/>
        </w:rPr>
        <w:t>у</w:t>
      </w:r>
      <w:r>
        <w:rPr>
          <w:spacing w:val="3"/>
        </w:rPr>
        <w:t>ю</w:t>
      </w:r>
      <w:r>
        <w:rPr>
          <w:spacing w:val="2"/>
        </w:rPr>
        <w:t>щ</w:t>
      </w:r>
      <w:r>
        <w:t>ий</w:t>
      </w:r>
      <w:r>
        <w:rPr>
          <w:w w:val="99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и</w:t>
      </w:r>
      <w:r>
        <w:rPr>
          <w:spacing w:val="3"/>
        </w:rPr>
        <w:t>з</w:t>
      </w:r>
      <w:r>
        <w:rPr>
          <w:spacing w:val="-1"/>
        </w:rPr>
        <w:t>м</w:t>
      </w:r>
      <w:r>
        <w:t>енения</w:t>
      </w:r>
      <w:r>
        <w:rPr>
          <w:spacing w:val="-10"/>
        </w:rPr>
        <w:t xml:space="preserve"> </w:t>
      </w:r>
      <w:r>
        <w:t>с</w:t>
      </w:r>
      <w:r>
        <w:rPr>
          <w:spacing w:val="2"/>
        </w:rPr>
        <w:t>в</w:t>
      </w:r>
      <w:r>
        <w:t>одн</w:t>
      </w:r>
      <w:r>
        <w:t>ой</w:t>
      </w:r>
      <w:r>
        <w:rPr>
          <w:spacing w:val="-9"/>
        </w:rPr>
        <w:t xml:space="preserve"> </w:t>
      </w:r>
      <w:r>
        <w:t>росписи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1"/>
        </w:rPr>
        <w:t>Л</w:t>
      </w:r>
      <w:r>
        <w:t>Б</w:t>
      </w:r>
      <w:r>
        <w:rPr>
          <w:spacing w:val="2"/>
        </w:rPr>
        <w:t>О</w:t>
      </w:r>
      <w:r>
        <w:t>:</w:t>
      </w:r>
    </w:p>
    <w:p w:rsidR="00000000" w:rsidRDefault="00EE656F">
      <w:pPr>
        <w:pStyle w:val="a3"/>
        <w:numPr>
          <w:ilvl w:val="2"/>
          <w:numId w:val="3"/>
        </w:numPr>
        <w:tabs>
          <w:tab w:val="left" w:pos="1497"/>
        </w:tabs>
        <w:kinsoku w:val="0"/>
        <w:overflowPunct w:val="0"/>
        <w:spacing w:line="297" w:lineRule="auto"/>
        <w:ind w:right="109" w:firstLine="700"/>
        <w:jc w:val="both"/>
      </w:pPr>
      <w:r>
        <w:rPr>
          <w:spacing w:val="-1"/>
        </w:rPr>
        <w:t>ГР</w:t>
      </w:r>
      <w:r>
        <w:t>БС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позднее</w:t>
      </w:r>
      <w:r>
        <w:rPr>
          <w:spacing w:val="9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t>бо</w:t>
      </w:r>
      <w:r>
        <w:rPr>
          <w:spacing w:val="-1"/>
        </w:rPr>
        <w:t>ч</w:t>
      </w:r>
      <w:r>
        <w:t>их</w:t>
      </w:r>
      <w:r>
        <w:rPr>
          <w:spacing w:val="9"/>
        </w:rPr>
        <w:t xml:space="preserve"> </w:t>
      </w:r>
      <w:r>
        <w:t>дней</w:t>
      </w:r>
      <w:r>
        <w:rPr>
          <w:spacing w:val="10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п</w:t>
      </w:r>
      <w:r>
        <w:rPr>
          <w:spacing w:val="2"/>
        </w:rPr>
        <w:t>р</w:t>
      </w:r>
      <w:r>
        <w:t>иня</w:t>
      </w:r>
      <w:r>
        <w:rPr>
          <w:spacing w:val="-1"/>
        </w:rPr>
        <w:t>т</w:t>
      </w:r>
      <w:r>
        <w:t>ия</w:t>
      </w:r>
      <w:r>
        <w:rPr>
          <w:spacing w:val="12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к</w:t>
      </w:r>
      <w:r>
        <w:t>азанно</w:t>
      </w:r>
      <w:r>
        <w:rPr>
          <w:spacing w:val="-1"/>
        </w:rPr>
        <w:t>г</w:t>
      </w:r>
      <w:r>
        <w:t>о</w:t>
      </w:r>
      <w:r>
        <w:rPr>
          <w:spacing w:val="9"/>
        </w:rPr>
        <w:t xml:space="preserve"> </w:t>
      </w:r>
      <w:r>
        <w:rPr>
          <w:spacing w:val="2"/>
        </w:rPr>
        <w:t>Ре</w:t>
      </w:r>
      <w:r>
        <w:rPr>
          <w:spacing w:val="-1"/>
        </w:rPr>
        <w:t>ш</w:t>
      </w:r>
      <w:r>
        <w:t>ения</w:t>
      </w:r>
      <w:r>
        <w:rPr>
          <w:w w:val="9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поправ</w:t>
      </w:r>
      <w:r>
        <w:rPr>
          <w:spacing w:val="-2"/>
        </w:rPr>
        <w:t>к</w:t>
      </w:r>
      <w:r>
        <w:t>ах</w:t>
      </w:r>
      <w:r>
        <w:rPr>
          <w:spacing w:val="22"/>
        </w:rPr>
        <w:t xml:space="preserve"> </w:t>
      </w:r>
      <w:r>
        <w:t>п</w:t>
      </w:r>
      <w:r>
        <w:rPr>
          <w:spacing w:val="2"/>
        </w:rPr>
        <w:t>р</w:t>
      </w:r>
      <w:r>
        <w:t>едс</w:t>
      </w:r>
      <w:r>
        <w:rPr>
          <w:spacing w:val="1"/>
        </w:rPr>
        <w:t>т</w:t>
      </w:r>
      <w:r>
        <w:t>авляют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3"/>
        </w:rPr>
        <w:t>ы</w:t>
      </w:r>
      <w:r>
        <w:t>й</w:t>
      </w:r>
      <w:r>
        <w:rPr>
          <w:spacing w:val="23"/>
        </w:rPr>
        <w:t xml:space="preserve"> </w:t>
      </w:r>
      <w:r>
        <w:t>о</w:t>
      </w:r>
      <w:r>
        <w:rPr>
          <w:spacing w:val="-1"/>
        </w:rPr>
        <w:t>т</w:t>
      </w:r>
      <w:r>
        <w:t>дел</w:t>
      </w:r>
      <w:r>
        <w:rPr>
          <w:spacing w:val="45"/>
        </w:rPr>
        <w:t xml:space="preserve"> </w:t>
      </w:r>
      <w:r>
        <w:t>предложе</w:t>
      </w:r>
      <w:r>
        <w:rPr>
          <w:spacing w:val="2"/>
        </w:rPr>
        <w:t>н</w:t>
      </w:r>
      <w:r>
        <w:t>ия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из</w:t>
      </w:r>
      <w:r>
        <w:rPr>
          <w:spacing w:val="-1"/>
        </w:rPr>
        <w:t>м</w:t>
      </w:r>
      <w:r>
        <w:t>енению</w:t>
      </w:r>
      <w:r>
        <w:rPr>
          <w:w w:val="99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20"/>
        </w:rPr>
        <w:t xml:space="preserve"> </w:t>
      </w:r>
      <w:r>
        <w:t>асси</w:t>
      </w:r>
      <w:r>
        <w:rPr>
          <w:spacing w:val="-1"/>
        </w:rPr>
        <w:t>г</w:t>
      </w:r>
      <w:r>
        <w:t>но</w:t>
      </w:r>
      <w:r>
        <w:rPr>
          <w:spacing w:val="2"/>
        </w:rPr>
        <w:t>в</w:t>
      </w:r>
      <w:r>
        <w:t>аний</w:t>
      </w:r>
      <w:r>
        <w:rPr>
          <w:spacing w:val="22"/>
        </w:rPr>
        <w:t xml:space="preserve"> </w:t>
      </w:r>
      <w:r>
        <w:t>(далее</w:t>
      </w:r>
      <w:r>
        <w:rPr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пред</w:t>
      </w:r>
      <w:r>
        <w:rPr>
          <w:spacing w:val="2"/>
        </w:rPr>
        <w:t>л</w:t>
      </w:r>
      <w:r>
        <w:t>ожения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поправ</w:t>
      </w:r>
      <w:r>
        <w:rPr>
          <w:spacing w:val="-2"/>
        </w:rPr>
        <w:t>к</w:t>
      </w:r>
      <w:r>
        <w:rPr>
          <w:spacing w:val="2"/>
        </w:rPr>
        <w:t>а</w:t>
      </w:r>
      <w:r>
        <w:rPr>
          <w:spacing w:val="-1"/>
        </w:rPr>
        <w:t>м</w:t>
      </w:r>
      <w:r>
        <w:t>)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4"/>
        </w:rPr>
        <w:t>б</w:t>
      </w:r>
      <w:r>
        <w:rPr>
          <w:spacing w:val="-6"/>
        </w:rPr>
        <w:t>у</w:t>
      </w:r>
      <w:r>
        <w:rPr>
          <w:spacing w:val="1"/>
        </w:rPr>
        <w:t>м</w:t>
      </w:r>
      <w:r>
        <w:t>аж</w:t>
      </w:r>
      <w:r>
        <w:rPr>
          <w:spacing w:val="2"/>
        </w:rPr>
        <w:t>но</w:t>
      </w:r>
      <w:r>
        <w:t>м</w:t>
      </w:r>
      <w:r>
        <w:rPr>
          <w:w w:val="99"/>
        </w:rPr>
        <w:t xml:space="preserve"> </w:t>
      </w:r>
      <w:r>
        <w:t>носи</w:t>
      </w:r>
      <w:r>
        <w:rPr>
          <w:spacing w:val="-1"/>
        </w:rPr>
        <w:t>т</w:t>
      </w:r>
      <w:r>
        <w:t>еле</w:t>
      </w:r>
      <w:r>
        <w:rPr>
          <w:spacing w:val="7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-1"/>
        </w:rPr>
        <w:t>г</w:t>
      </w:r>
      <w:r>
        <w:t>ласно</w:t>
      </w:r>
      <w:r>
        <w:rPr>
          <w:spacing w:val="10"/>
        </w:rPr>
        <w:t xml:space="preserve"> </w:t>
      </w:r>
      <w:r>
        <w:t>п</w:t>
      </w:r>
      <w:r>
        <w:rPr>
          <w:spacing w:val="2"/>
        </w:rPr>
        <w:t>р</w:t>
      </w:r>
      <w:r>
        <w:t>иложению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rPr>
          <w:spacing w:val="2"/>
        </w:rPr>
        <w:t>1</w:t>
      </w:r>
      <w:r>
        <w:t xml:space="preserve">2  </w:t>
      </w:r>
      <w:r>
        <w:rPr>
          <w:spacing w:val="2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2"/>
        </w:rPr>
        <w:t>н</w:t>
      </w:r>
      <w:r>
        <w:t>ас</w:t>
      </w:r>
      <w:r>
        <w:rPr>
          <w:spacing w:val="-1"/>
        </w:rPr>
        <w:t>т</w:t>
      </w:r>
      <w:r>
        <w:t>оя</w:t>
      </w:r>
      <w:r>
        <w:rPr>
          <w:spacing w:val="-1"/>
        </w:rPr>
        <w:t>щ</w:t>
      </w:r>
      <w:r>
        <w:rPr>
          <w:spacing w:val="2"/>
        </w:rPr>
        <w:t>е</w:t>
      </w:r>
      <w:r>
        <w:rPr>
          <w:spacing w:val="3"/>
        </w:rPr>
        <w:t>м</w:t>
      </w:r>
      <w:r>
        <w:t>у</w:t>
      </w:r>
      <w:r>
        <w:rPr>
          <w:spacing w:val="3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-1"/>
        </w:rPr>
        <w:t>р</w:t>
      </w:r>
      <w:r>
        <w:t>яд</w:t>
      </w:r>
      <w:r>
        <w:rPr>
          <w:spacing w:val="3"/>
        </w:rPr>
        <w:t>к</w:t>
      </w:r>
      <w:r>
        <w:t>у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</w:t>
      </w:r>
      <w:r>
        <w:rPr>
          <w:spacing w:val="2"/>
        </w:rPr>
        <w:t>р</w:t>
      </w:r>
      <w:r>
        <w:rPr>
          <w:spacing w:val="-1"/>
        </w:rPr>
        <w:t>м</w:t>
      </w:r>
      <w:r>
        <w:t>и</w:t>
      </w:r>
      <w:r>
        <w:rPr>
          <w:spacing w:val="4"/>
        </w:rPr>
        <w:t>р</w:t>
      </w:r>
      <w:r>
        <w:rPr>
          <w:spacing w:val="-6"/>
        </w:rPr>
        <w:t>у</w:t>
      </w:r>
      <w:r>
        <w:t>ют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2"/>
        </w:rPr>
        <w:t>П</w:t>
      </w:r>
      <w:r>
        <w:t>К</w:t>
      </w:r>
    </w:p>
    <w:p w:rsidR="00000000" w:rsidRDefault="00EE656F">
      <w:pPr>
        <w:pStyle w:val="a3"/>
        <w:kinsoku w:val="0"/>
        <w:overflowPunct w:val="0"/>
        <w:spacing w:line="296" w:lineRule="auto"/>
        <w:ind w:right="111" w:firstLine="0"/>
      </w:pPr>
      <w:r>
        <w:rPr>
          <w:spacing w:val="-3"/>
        </w:rPr>
        <w:t>«</w:t>
      </w:r>
      <w:r>
        <w:t>Бюдж</w:t>
      </w:r>
      <w:r>
        <w:rPr>
          <w:spacing w:val="2"/>
        </w:rPr>
        <w:t>е</w:t>
      </w:r>
      <w:r>
        <w:t>т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spacing w:val="2"/>
        </w:rPr>
        <w:t>С</w:t>
      </w:r>
      <w:r>
        <w:t>МАР</w:t>
      </w:r>
      <w:r>
        <w:rPr>
          <w:spacing w:val="2"/>
        </w:rPr>
        <w:t>Т</w:t>
      </w:r>
      <w:r>
        <w:t>»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э</w:t>
      </w:r>
      <w:r>
        <w:t>ле</w:t>
      </w:r>
      <w:r>
        <w:rPr>
          <w:spacing w:val="1"/>
        </w:rPr>
        <w:t>к</w:t>
      </w:r>
      <w:r>
        <w:rPr>
          <w:spacing w:val="-1"/>
        </w:rPr>
        <w:t>т</w:t>
      </w:r>
      <w:r>
        <w:t>ронн</w:t>
      </w:r>
      <w:r>
        <w:rPr>
          <w:spacing w:val="2"/>
        </w:rPr>
        <w:t>о</w:t>
      </w:r>
      <w:r>
        <w:t>м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о</w:t>
      </w:r>
      <w:r>
        <w:rPr>
          <w:spacing w:val="3"/>
        </w:rPr>
        <w:t>к</w:t>
      </w:r>
      <w:r>
        <w:rPr>
          <w:spacing w:val="-6"/>
        </w:rPr>
        <w:t>у</w:t>
      </w:r>
      <w:r>
        <w:rPr>
          <w:spacing w:val="3"/>
        </w:rPr>
        <w:t>м</w:t>
      </w:r>
      <w:r>
        <w:t>ен</w:t>
      </w:r>
      <w:r>
        <w:rPr>
          <w:spacing w:val="-1"/>
        </w:rPr>
        <w:t>т</w:t>
      </w:r>
      <w:r>
        <w:t>е</w:t>
      </w:r>
      <w:r>
        <w:rPr>
          <w:spacing w:val="10"/>
        </w:rPr>
        <w:t xml:space="preserve"> </w:t>
      </w:r>
      <w:r>
        <w:rPr>
          <w:spacing w:val="-3"/>
        </w:rPr>
        <w:t>«</w:t>
      </w:r>
      <w:r>
        <w:rPr>
          <w:spacing w:val="-1"/>
        </w:rPr>
        <w:t>Ч</w:t>
      </w:r>
      <w:r>
        <w:t>ер</w:t>
      </w:r>
      <w:r>
        <w:rPr>
          <w:spacing w:val="2"/>
        </w:rPr>
        <w:t>н</w:t>
      </w:r>
      <w:r>
        <w:t>овик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сп</w:t>
      </w:r>
      <w:r>
        <w:rPr>
          <w:spacing w:val="2"/>
        </w:rPr>
        <w:t>р</w:t>
      </w:r>
      <w:r>
        <w:t>ав</w:t>
      </w:r>
      <w:r>
        <w:rPr>
          <w:spacing w:val="-2"/>
        </w:rPr>
        <w:t>к</w:t>
      </w:r>
      <w:r>
        <w:t>а</w:t>
      </w:r>
      <w:r>
        <w:rPr>
          <w:spacing w:val="8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>з</w:t>
      </w:r>
      <w:r>
        <w:rPr>
          <w:spacing w:val="-1"/>
        </w:rPr>
        <w:t>м</w:t>
      </w:r>
      <w:r>
        <w:t>енении</w:t>
      </w:r>
      <w:r>
        <w:rPr>
          <w:w w:val="99"/>
        </w:rPr>
        <w:t xml:space="preserve"> </w:t>
      </w:r>
      <w:r>
        <w:t>бюдже</w:t>
      </w:r>
      <w:r>
        <w:rPr>
          <w:spacing w:val="-1"/>
        </w:rPr>
        <w:t>т</w:t>
      </w:r>
      <w:r>
        <w:t>ной</w:t>
      </w:r>
      <w:r>
        <w:rPr>
          <w:spacing w:val="-12"/>
        </w:rPr>
        <w:t xml:space="preserve"> </w:t>
      </w:r>
      <w:r>
        <w:t>росписи</w:t>
      </w:r>
      <w:r>
        <w:rPr>
          <w:spacing w:val="-11"/>
        </w:rPr>
        <w:t xml:space="preserve"> </w:t>
      </w:r>
      <w:r>
        <w:rPr>
          <w:spacing w:val="2"/>
        </w:rPr>
        <w:t>(</w:t>
      </w:r>
      <w:r>
        <w:t>фор</w:t>
      </w:r>
      <w:r>
        <w:rPr>
          <w:spacing w:val="-1"/>
        </w:rPr>
        <w:t>м</w:t>
      </w:r>
      <w:r>
        <w:t>а</w:t>
      </w:r>
      <w:r>
        <w:rPr>
          <w:spacing w:val="-12"/>
        </w:rPr>
        <w:t xml:space="preserve"> </w:t>
      </w:r>
      <w:r>
        <w:rPr>
          <w:spacing w:val="2"/>
        </w:rPr>
        <w:t>2)</w:t>
      </w:r>
      <w:r>
        <w:rPr>
          <w:spacing w:val="-3"/>
        </w:rPr>
        <w:t>»</w:t>
      </w:r>
      <w:r>
        <w:t>.</w:t>
      </w:r>
    </w:p>
    <w:p w:rsidR="00000000" w:rsidRDefault="00EE656F">
      <w:pPr>
        <w:pStyle w:val="a3"/>
        <w:tabs>
          <w:tab w:val="left" w:pos="1468"/>
          <w:tab w:val="left" w:pos="2198"/>
          <w:tab w:val="left" w:pos="2531"/>
          <w:tab w:val="left" w:pos="4211"/>
          <w:tab w:val="left" w:pos="4691"/>
          <w:tab w:val="left" w:pos="6081"/>
          <w:tab w:val="left" w:pos="6547"/>
          <w:tab w:val="left" w:pos="8119"/>
        </w:tabs>
        <w:kinsoku w:val="0"/>
        <w:overflowPunct w:val="0"/>
        <w:spacing w:before="0" w:line="258" w:lineRule="exact"/>
        <w:ind w:left="801" w:firstLine="0"/>
      </w:pPr>
      <w:r>
        <w:t>При</w:t>
      </w:r>
      <w:r>
        <w:tab/>
      </w:r>
      <w:r>
        <w:rPr>
          <w:spacing w:val="-1"/>
        </w:rPr>
        <w:t>эт</w:t>
      </w:r>
      <w:r>
        <w:rPr>
          <w:spacing w:val="2"/>
        </w:rPr>
        <w:t>о</w:t>
      </w:r>
      <w:r>
        <w:t>м</w:t>
      </w:r>
      <w:r>
        <w:tab/>
        <w:t>в</w:t>
      </w:r>
      <w:r>
        <w:tab/>
        <w:t>предложения</w:t>
      </w:r>
      <w:r>
        <w:tab/>
        <w:t>по</w:t>
      </w:r>
      <w:r>
        <w:tab/>
        <w:t>поправ</w:t>
      </w:r>
      <w:r>
        <w:rPr>
          <w:spacing w:val="-2"/>
        </w:rPr>
        <w:t>к</w:t>
      </w:r>
      <w:r>
        <w:t>ам</w:t>
      </w:r>
      <w:r>
        <w:tab/>
        <w:t>не</w:t>
      </w:r>
      <w:r>
        <w:tab/>
        <w:t>в</w:t>
      </w:r>
      <w:r>
        <w:rPr>
          <w:spacing w:val="-2"/>
        </w:rPr>
        <w:t>к</w:t>
      </w:r>
      <w:r>
        <w:t>лю</w:t>
      </w:r>
      <w:r>
        <w:rPr>
          <w:spacing w:val="-1"/>
        </w:rPr>
        <w:t>ч</w:t>
      </w:r>
      <w:r>
        <w:t>аю</w:t>
      </w:r>
      <w:r>
        <w:rPr>
          <w:spacing w:val="1"/>
        </w:rPr>
        <w:t>т</w:t>
      </w:r>
      <w:r>
        <w:t>ся</w:t>
      </w:r>
      <w:r>
        <w:tab/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е</w:t>
      </w:r>
    </w:p>
    <w:p w:rsidR="00000000" w:rsidRDefault="00EE656F">
      <w:pPr>
        <w:pStyle w:val="a3"/>
        <w:kinsoku w:val="0"/>
        <w:overflowPunct w:val="0"/>
        <w:spacing w:before="18" w:line="254" w:lineRule="auto"/>
        <w:ind w:firstLine="0"/>
      </w:pPr>
      <w:r>
        <w:t>асси</w:t>
      </w:r>
      <w:r>
        <w:rPr>
          <w:spacing w:val="-1"/>
        </w:rPr>
        <w:t>г</w:t>
      </w:r>
      <w:r>
        <w:t>нования,</w:t>
      </w:r>
      <w:r>
        <w:rPr>
          <w:spacing w:val="9"/>
        </w:rPr>
        <w:t xml:space="preserve"> </w:t>
      </w:r>
      <w:r>
        <w:t>ранее</w:t>
      </w:r>
      <w:r>
        <w:rPr>
          <w:spacing w:val="10"/>
        </w:rPr>
        <w:t xml:space="preserve"> </w:t>
      </w:r>
      <w:r>
        <w:t>доведенн</w:t>
      </w:r>
      <w:r>
        <w:rPr>
          <w:spacing w:val="1"/>
        </w:rPr>
        <w:t>ы</w:t>
      </w:r>
      <w:r>
        <w:t>е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rPr>
          <w:spacing w:val="-2"/>
        </w:rPr>
        <w:t>Г</w:t>
      </w:r>
      <w:r>
        <w:rPr>
          <w:spacing w:val="-1"/>
        </w:rPr>
        <w:t>Р</w:t>
      </w:r>
      <w:r>
        <w:t>БС</w:t>
      </w:r>
      <w:r>
        <w:rPr>
          <w:spacing w:val="11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t>влением</w:t>
      </w:r>
      <w:r>
        <w:rPr>
          <w:spacing w:val="9"/>
        </w:rPr>
        <w:t xml:space="preserve"> </w:t>
      </w:r>
      <w:r>
        <w:t>фи</w:t>
      </w:r>
      <w:r>
        <w:t>нан</w:t>
      </w:r>
      <w:r>
        <w:rPr>
          <w:spacing w:val="2"/>
        </w:rPr>
        <w:t>с</w:t>
      </w:r>
      <w:r>
        <w:t>ов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2"/>
        </w:rPr>
        <w:t>и</w:t>
      </w:r>
      <w:r>
        <w:t>е</w:t>
      </w:r>
      <w:r>
        <w:rPr>
          <w:spacing w:val="10"/>
        </w:rPr>
        <w:t xml:space="preserve"> </w:t>
      </w:r>
      <w:r>
        <w:t>с</w:t>
      </w:r>
      <w:r>
        <w:rPr>
          <w:w w:val="99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у</w:t>
      </w:r>
      <w:r>
        <w:rPr>
          <w:spacing w:val="2"/>
        </w:rPr>
        <w:t>н</w:t>
      </w:r>
      <w:r>
        <w:rPr>
          <w:spacing w:val="-2"/>
        </w:rPr>
        <w:t>к</w:t>
      </w:r>
      <w:r>
        <w:rPr>
          <w:spacing w:val="-1"/>
        </w:rPr>
        <w:t>т</w:t>
      </w:r>
      <w:r>
        <w:rPr>
          <w:spacing w:val="2"/>
        </w:rPr>
        <w:t>а</w:t>
      </w:r>
      <w:r>
        <w:rPr>
          <w:spacing w:val="-1"/>
        </w:rPr>
        <w:t>м</w:t>
      </w:r>
      <w:r>
        <w:t>и</w:t>
      </w:r>
      <w:r>
        <w:rPr>
          <w:spacing w:val="-11"/>
        </w:rPr>
        <w:t xml:space="preserve"> </w:t>
      </w:r>
      <w:r>
        <w:t>5.2</w:t>
      </w:r>
      <w:r>
        <w:rPr>
          <w:spacing w:val="2"/>
        </w:rPr>
        <w:t>.</w:t>
      </w:r>
      <w:r>
        <w:t>2-</w:t>
      </w:r>
      <w:r>
        <w:rPr>
          <w:spacing w:val="-12"/>
        </w:rPr>
        <w:t xml:space="preserve"> </w:t>
      </w:r>
      <w:r>
        <w:t>5.2.4</w:t>
      </w:r>
      <w:r>
        <w:rPr>
          <w:spacing w:val="-10"/>
        </w:rPr>
        <w:t xml:space="preserve"> </w:t>
      </w:r>
      <w:r>
        <w:t>нас</w:t>
      </w:r>
      <w:r>
        <w:rPr>
          <w:spacing w:val="-1"/>
        </w:rPr>
        <w:t>т</w:t>
      </w:r>
      <w:r>
        <w:t>оя</w:t>
      </w:r>
      <w:r>
        <w:rPr>
          <w:spacing w:val="-1"/>
        </w:rPr>
        <w:t>щ</w:t>
      </w:r>
      <w:r>
        <w:t>е</w:t>
      </w:r>
      <w:r>
        <w:rPr>
          <w:spacing w:val="1"/>
        </w:rPr>
        <w:t>г</w:t>
      </w:r>
      <w:r>
        <w:t>о</w:t>
      </w:r>
      <w:r>
        <w:rPr>
          <w:spacing w:val="-11"/>
        </w:rPr>
        <w:t xml:space="preserve"> </w:t>
      </w:r>
      <w:r>
        <w:t>Поря</w:t>
      </w:r>
      <w:r>
        <w:rPr>
          <w:spacing w:val="2"/>
        </w:rPr>
        <w:t>д</w:t>
      </w:r>
      <w:r>
        <w:rPr>
          <w:spacing w:val="-2"/>
        </w:rPr>
        <w:t>к</w:t>
      </w:r>
      <w:r>
        <w:t>а.</w:t>
      </w:r>
    </w:p>
    <w:p w:rsidR="00000000" w:rsidRDefault="00EE656F">
      <w:pPr>
        <w:pStyle w:val="a3"/>
        <w:kinsoku w:val="0"/>
        <w:overflowPunct w:val="0"/>
        <w:spacing w:before="39" w:line="293" w:lineRule="auto"/>
        <w:ind w:right="112"/>
        <w:jc w:val="both"/>
      </w:pPr>
      <w:r>
        <w:t>Предложения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по</w:t>
      </w:r>
      <w:r>
        <w:rPr>
          <w:spacing w:val="2"/>
        </w:rPr>
        <w:t>п</w:t>
      </w:r>
      <w:r>
        <w:t>рав</w:t>
      </w:r>
      <w:r>
        <w:rPr>
          <w:spacing w:val="-2"/>
        </w:rPr>
        <w:t>к</w:t>
      </w:r>
      <w:r>
        <w:rPr>
          <w:spacing w:val="2"/>
        </w:rPr>
        <w:t>а</w:t>
      </w:r>
      <w:r>
        <w:t>м</w:t>
      </w:r>
      <w:r>
        <w:rPr>
          <w:spacing w:val="53"/>
        </w:rPr>
        <w:t xml:space="preserve"> </w:t>
      </w:r>
      <w:r>
        <w:t>подпис</w:t>
      </w:r>
      <w:r>
        <w:rPr>
          <w:spacing w:val="1"/>
        </w:rPr>
        <w:t>ы</w:t>
      </w:r>
      <w:r>
        <w:t>ваю</w:t>
      </w:r>
      <w:r>
        <w:rPr>
          <w:spacing w:val="1"/>
        </w:rPr>
        <w:t>т</w:t>
      </w:r>
      <w:r>
        <w:t>ся</w:t>
      </w:r>
      <w:r>
        <w:rPr>
          <w:spacing w:val="55"/>
        </w:rPr>
        <w:t xml:space="preserve"> </w:t>
      </w:r>
      <w:r>
        <w:rPr>
          <w:spacing w:val="-1"/>
        </w:rPr>
        <w:t>Э</w:t>
      </w:r>
      <w:r>
        <w:t>ЦП</w:t>
      </w:r>
      <w:r>
        <w:rPr>
          <w:spacing w:val="54"/>
        </w:rPr>
        <w:t xml:space="preserve"> </w:t>
      </w:r>
      <w:r>
        <w:rPr>
          <w:spacing w:val="4"/>
        </w:rPr>
        <w:t>р</w:t>
      </w:r>
      <w:r>
        <w:rPr>
          <w:spacing w:val="-6"/>
        </w:rPr>
        <w:t>у</w:t>
      </w:r>
      <w:r>
        <w:rPr>
          <w:spacing w:val="1"/>
        </w:rPr>
        <w:t>к</w:t>
      </w:r>
      <w:r>
        <w:t>овод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2"/>
        </w:rPr>
        <w:t>л</w:t>
      </w:r>
      <w:r>
        <w:t>я</w:t>
      </w:r>
      <w:r>
        <w:rPr>
          <w:spacing w:val="55"/>
        </w:rPr>
        <w:t xml:space="preserve"> </w:t>
      </w:r>
      <w:r>
        <w:rPr>
          <w:spacing w:val="-1"/>
        </w:rPr>
        <w:t>ГР</w:t>
      </w:r>
      <w:r>
        <w:t>БС</w:t>
      </w:r>
      <w:r>
        <w:rPr>
          <w:spacing w:val="54"/>
        </w:rPr>
        <w:t xml:space="preserve"> </w:t>
      </w:r>
      <w:r>
        <w:t>(за</w:t>
      </w:r>
      <w:r>
        <w:rPr>
          <w:w w:val="99"/>
        </w:rPr>
        <w:t xml:space="preserve"> </w:t>
      </w:r>
      <w:r>
        <w:t>ис</w:t>
      </w:r>
      <w:r>
        <w:rPr>
          <w:spacing w:val="-2"/>
        </w:rPr>
        <w:t>к</w:t>
      </w:r>
      <w:r>
        <w:t>лю</w:t>
      </w:r>
      <w:r>
        <w:rPr>
          <w:spacing w:val="-1"/>
        </w:rPr>
        <w:t>ч</w:t>
      </w:r>
      <w:r>
        <w:t>ени</w:t>
      </w:r>
      <w:r>
        <w:rPr>
          <w:spacing w:val="2"/>
        </w:rPr>
        <w:t>е</w:t>
      </w:r>
      <w:r>
        <w:t>м</w:t>
      </w:r>
      <w:r>
        <w:rPr>
          <w:spacing w:val="59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ра</w:t>
      </w:r>
      <w:r>
        <w:rPr>
          <w:spacing w:val="2"/>
        </w:rPr>
        <w:t>в</w:t>
      </w:r>
      <w:r>
        <w:t>ления</w:t>
      </w:r>
      <w:r>
        <w:rPr>
          <w:spacing w:val="56"/>
        </w:rPr>
        <w:t xml:space="preserve"> </w:t>
      </w:r>
      <w:r>
        <w:t>финансов).</w:t>
      </w:r>
      <w:r>
        <w:rPr>
          <w:spacing w:val="59"/>
        </w:rPr>
        <w:t xml:space="preserve"> </w:t>
      </w:r>
      <w:r>
        <w:rPr>
          <w:spacing w:val="2"/>
        </w:rPr>
        <w:t>П</w:t>
      </w:r>
      <w:r>
        <w:t>редложения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по</w:t>
      </w:r>
      <w:r>
        <w:rPr>
          <w:spacing w:val="2"/>
        </w:rPr>
        <w:t>п</w:t>
      </w:r>
      <w:r>
        <w:t>рав</w:t>
      </w:r>
      <w:r>
        <w:rPr>
          <w:spacing w:val="-2"/>
        </w:rPr>
        <w:t>к</w:t>
      </w:r>
      <w:r>
        <w:rPr>
          <w:spacing w:val="2"/>
        </w:rPr>
        <w:t>а</w:t>
      </w:r>
      <w:r>
        <w:rPr>
          <w:spacing w:val="-1"/>
        </w:rPr>
        <w:t>м</w:t>
      </w:r>
      <w:r>
        <w:t>,</w:t>
      </w:r>
      <w:r>
        <w:rPr>
          <w:spacing w:val="58"/>
        </w:rPr>
        <w:t xml:space="preserve"> </w:t>
      </w:r>
      <w:r>
        <w:rPr>
          <w:spacing w:val="-2"/>
        </w:rPr>
        <w:t>Г</w:t>
      </w:r>
      <w:r>
        <w:t>РБС</w:t>
      </w:r>
      <w:r>
        <w:rPr>
          <w:spacing w:val="58"/>
        </w:rPr>
        <w:t xml:space="preserve"> </w:t>
      </w:r>
      <w:r>
        <w:t>по</w:t>
      </w:r>
      <w:r>
        <w:rPr>
          <w:w w:val="99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1"/>
        </w:rPr>
        <w:t>т</w:t>
      </w:r>
      <w:r>
        <w:t>ор</w:t>
      </w:r>
      <w:r>
        <w:rPr>
          <w:spacing w:val="3"/>
        </w:rPr>
        <w:t>ы</w:t>
      </w:r>
      <w:r>
        <w:t>м</w:t>
      </w:r>
      <w:r>
        <w:rPr>
          <w:spacing w:val="38"/>
        </w:rPr>
        <w:t xml:space="preserve"> </w:t>
      </w:r>
      <w:r>
        <w:t>являе</w:t>
      </w:r>
      <w:r>
        <w:rPr>
          <w:spacing w:val="-1"/>
        </w:rPr>
        <w:t>т</w:t>
      </w:r>
      <w:r>
        <w:t>ся</w:t>
      </w:r>
      <w:r>
        <w:rPr>
          <w:spacing w:val="45"/>
        </w:rPr>
        <w:t xml:space="preserve"> </w:t>
      </w:r>
      <w:r>
        <w:rPr>
          <w:spacing w:val="-6"/>
        </w:rPr>
        <w:t>у</w:t>
      </w:r>
      <w:r>
        <w:rPr>
          <w:spacing w:val="5"/>
        </w:rPr>
        <w:t>п</w:t>
      </w:r>
      <w:r>
        <w:t>равление</w:t>
      </w:r>
      <w:r>
        <w:rPr>
          <w:spacing w:val="40"/>
        </w:rPr>
        <w:t xml:space="preserve"> </w:t>
      </w:r>
      <w:r>
        <w:t>финансов,</w:t>
      </w:r>
      <w:r>
        <w:rPr>
          <w:spacing w:val="44"/>
        </w:rPr>
        <w:t xml:space="preserve"> </w:t>
      </w:r>
      <w:r>
        <w:t>фор</w:t>
      </w:r>
      <w:r>
        <w:rPr>
          <w:spacing w:val="-1"/>
        </w:rPr>
        <w:t>м</w:t>
      </w:r>
      <w:r>
        <w:t>и</w:t>
      </w:r>
      <w:r>
        <w:rPr>
          <w:spacing w:val="4"/>
        </w:rPr>
        <w:t>р</w:t>
      </w:r>
      <w:r>
        <w:rPr>
          <w:spacing w:val="-6"/>
        </w:rPr>
        <w:t>у</w:t>
      </w:r>
      <w:r>
        <w:rPr>
          <w:spacing w:val="3"/>
        </w:rPr>
        <w:t>ю</w:t>
      </w:r>
      <w:r>
        <w:rPr>
          <w:spacing w:val="-1"/>
        </w:rPr>
        <w:t>т</w:t>
      </w:r>
      <w:r>
        <w:t>ся</w:t>
      </w:r>
      <w:r>
        <w:rPr>
          <w:spacing w:val="41"/>
        </w:rPr>
        <w:t xml:space="preserve"> </w:t>
      </w:r>
      <w:r>
        <w:t>с</w:t>
      </w:r>
      <w:r>
        <w:rPr>
          <w:spacing w:val="2"/>
        </w:rPr>
        <w:t>е</w:t>
      </w:r>
      <w:r>
        <w:rPr>
          <w:spacing w:val="-2"/>
        </w:rPr>
        <w:t>к</w:t>
      </w:r>
      <w:r>
        <w:rPr>
          <w:spacing w:val="-1"/>
        </w:rPr>
        <w:t>т</w:t>
      </w:r>
      <w:r>
        <w:t>о</w:t>
      </w:r>
      <w:r>
        <w:rPr>
          <w:spacing w:val="2"/>
        </w:rPr>
        <w:t>р</w:t>
      </w:r>
      <w:r>
        <w:t>о</w:t>
      </w:r>
      <w:r>
        <w:t>м</w:t>
      </w:r>
      <w:r>
        <w:rPr>
          <w:spacing w:val="39"/>
        </w:rPr>
        <w:t xml:space="preserve"> </w:t>
      </w:r>
      <w:r>
        <w:rPr>
          <w:spacing w:val="4"/>
        </w:rPr>
        <w:t>б</w:t>
      </w:r>
      <w:r>
        <w:rPr>
          <w:spacing w:val="-6"/>
        </w:rPr>
        <w:t>у</w:t>
      </w:r>
      <w:r>
        <w:rPr>
          <w:spacing w:val="2"/>
        </w:rPr>
        <w:t>х</w:t>
      </w:r>
      <w:r>
        <w:rPr>
          <w:spacing w:val="-1"/>
        </w:rPr>
        <w:t>г</w:t>
      </w:r>
      <w:r>
        <w:t>ал</w:t>
      </w:r>
      <w:r>
        <w:rPr>
          <w:spacing w:val="-1"/>
        </w:rPr>
        <w:t>т</w:t>
      </w:r>
      <w:r>
        <w:rPr>
          <w:spacing w:val="2"/>
        </w:rPr>
        <w:t>е</w:t>
      </w:r>
      <w:r>
        <w:t>рс</w:t>
      </w:r>
      <w:r>
        <w:rPr>
          <w:spacing w:val="-2"/>
        </w:rPr>
        <w:t>к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w w:val="99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4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1"/>
        </w:rPr>
        <w:t>ч</w:t>
      </w:r>
      <w:r>
        <w:t>е</w:t>
      </w:r>
      <w:r>
        <w:rPr>
          <w:spacing w:val="-1"/>
        </w:rPr>
        <w:t>т</w:t>
      </w:r>
      <w:r>
        <w:t>нос</w:t>
      </w:r>
      <w:r>
        <w:rPr>
          <w:spacing w:val="-1"/>
        </w:rPr>
        <w:t>т</w:t>
      </w:r>
      <w:r>
        <w:t>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подпис</w:t>
      </w:r>
      <w:r>
        <w:rPr>
          <w:spacing w:val="1"/>
        </w:rPr>
        <w:t>ы</w:t>
      </w:r>
      <w:r>
        <w:t>вае</w:t>
      </w:r>
      <w:r>
        <w:rPr>
          <w:spacing w:val="-1"/>
        </w:rPr>
        <w:t>т</w:t>
      </w:r>
      <w:r>
        <w:t>ся</w:t>
      </w:r>
      <w:r>
        <w:rPr>
          <w:spacing w:val="-8"/>
        </w:rPr>
        <w:t xml:space="preserve"> </w:t>
      </w:r>
      <w:r>
        <w:rPr>
          <w:spacing w:val="1"/>
        </w:rPr>
        <w:t>Э</w:t>
      </w:r>
      <w:r>
        <w:t>ЦП</w:t>
      </w:r>
      <w:r>
        <w:rPr>
          <w:spacing w:val="-5"/>
        </w:rPr>
        <w:t xml:space="preserve"> </w:t>
      </w:r>
      <w:r>
        <w:rPr>
          <w:spacing w:val="2"/>
        </w:rPr>
        <w:t>р</w:t>
      </w:r>
      <w:r>
        <w:rPr>
          <w:spacing w:val="-6"/>
        </w:rPr>
        <w:t>у</w:t>
      </w:r>
      <w:r>
        <w:rPr>
          <w:spacing w:val="1"/>
        </w:rPr>
        <w:t>к</w:t>
      </w:r>
      <w:r>
        <w:t>ов</w:t>
      </w:r>
      <w:r>
        <w:rPr>
          <w:spacing w:val="2"/>
        </w:rPr>
        <w:t>о</w:t>
      </w:r>
      <w:r>
        <w:t>ди</w:t>
      </w:r>
      <w:r>
        <w:rPr>
          <w:spacing w:val="-1"/>
        </w:rPr>
        <w:t>т</w:t>
      </w:r>
      <w:r>
        <w:t>еля</w:t>
      </w:r>
      <w:r>
        <w:rPr>
          <w:spacing w:val="-6"/>
        </w:rPr>
        <w:t xml:space="preserve"> </w:t>
      </w:r>
      <w:r>
        <w:rPr>
          <w:spacing w:val="-1"/>
        </w:rPr>
        <w:t>ГР</w:t>
      </w:r>
      <w:r>
        <w:t>БС.</w:t>
      </w:r>
    </w:p>
    <w:p w:rsidR="00000000" w:rsidRDefault="00EE656F">
      <w:pPr>
        <w:pStyle w:val="a3"/>
        <w:numPr>
          <w:ilvl w:val="2"/>
          <w:numId w:val="3"/>
        </w:numPr>
        <w:tabs>
          <w:tab w:val="left" w:pos="1617"/>
        </w:tabs>
        <w:kinsoku w:val="0"/>
        <w:overflowPunct w:val="0"/>
        <w:spacing w:before="1" w:line="292" w:lineRule="auto"/>
        <w:ind w:right="108" w:firstLine="700"/>
        <w:jc w:val="both"/>
      </w:pPr>
      <w:r>
        <w:rPr>
          <w:spacing w:val="-1"/>
        </w:rPr>
        <w:t>Р</w:t>
      </w:r>
      <w:r>
        <w:t>або</w:t>
      </w:r>
      <w:r>
        <w:rPr>
          <w:spacing w:val="-1"/>
        </w:rPr>
        <w:t>т</w:t>
      </w:r>
      <w:r>
        <w:t>н</w:t>
      </w:r>
      <w:r>
        <w:rPr>
          <w:spacing w:val="2"/>
        </w:rPr>
        <w:t>и</w:t>
      </w:r>
      <w:r>
        <w:rPr>
          <w:spacing w:val="-2"/>
        </w:rPr>
        <w:t>к</w:t>
      </w:r>
      <w:r>
        <w:t>и</w:t>
      </w:r>
      <w:r>
        <w:rPr>
          <w:spacing w:val="11"/>
        </w:rPr>
        <w:t xml:space="preserve"> </w:t>
      </w:r>
      <w:r>
        <w:t>бюдже</w:t>
      </w:r>
      <w:r>
        <w:rPr>
          <w:spacing w:val="-1"/>
        </w:rPr>
        <w:t>т</w:t>
      </w:r>
      <w:r>
        <w:rPr>
          <w:spacing w:val="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10"/>
        </w:rPr>
        <w:t xml:space="preserve"> </w:t>
      </w:r>
      <w:r>
        <w:t>о</w:t>
      </w:r>
      <w:r>
        <w:rPr>
          <w:spacing w:val="-1"/>
        </w:rPr>
        <w:t>т</w:t>
      </w:r>
      <w:r>
        <w:t>де</w:t>
      </w:r>
      <w:r>
        <w:rPr>
          <w:spacing w:val="2"/>
        </w:rPr>
        <w:t>л</w:t>
      </w:r>
      <w:r>
        <w:t>а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позд</w:t>
      </w:r>
      <w:r>
        <w:rPr>
          <w:spacing w:val="2"/>
        </w:rPr>
        <w:t>н</w:t>
      </w:r>
      <w:r>
        <w:t>ее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рабо</w:t>
      </w:r>
      <w:r>
        <w:rPr>
          <w:spacing w:val="-1"/>
        </w:rPr>
        <w:t>ч</w:t>
      </w:r>
      <w:r>
        <w:t>их</w:t>
      </w:r>
      <w:r>
        <w:rPr>
          <w:spacing w:val="10"/>
        </w:rPr>
        <w:t xml:space="preserve"> </w:t>
      </w:r>
      <w:r>
        <w:t>дней</w:t>
      </w:r>
      <w:r>
        <w:rPr>
          <w:spacing w:val="13"/>
        </w:rPr>
        <w:t xml:space="preserve"> </w:t>
      </w:r>
      <w:r>
        <w:t>после</w:t>
      </w:r>
      <w:r>
        <w:rPr>
          <w:w w:val="99"/>
        </w:rPr>
        <w:t xml:space="preserve"> </w:t>
      </w:r>
      <w:r>
        <w:t>приня</w:t>
      </w:r>
      <w:r>
        <w:rPr>
          <w:spacing w:val="-1"/>
        </w:rPr>
        <w:t>т</w:t>
      </w:r>
      <w:r>
        <w:t>ия</w:t>
      </w:r>
      <w:r>
        <w:rPr>
          <w:spacing w:val="61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ш</w:t>
      </w:r>
      <w:r>
        <w:t>ения</w:t>
      </w:r>
      <w:r>
        <w:rPr>
          <w:spacing w:val="64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поправ</w:t>
      </w:r>
      <w:r>
        <w:rPr>
          <w:spacing w:val="-2"/>
        </w:rPr>
        <w:t>к</w:t>
      </w:r>
      <w:r>
        <w:t>ах</w:t>
      </w:r>
      <w:r>
        <w:rPr>
          <w:spacing w:val="61"/>
        </w:rPr>
        <w:t xml:space="preserve"> </w:t>
      </w:r>
      <w:r>
        <w:t>ан</w:t>
      </w:r>
      <w:r>
        <w:rPr>
          <w:spacing w:val="2"/>
        </w:rPr>
        <w:t>а</w:t>
      </w:r>
      <w:r>
        <w:t>лизи</w:t>
      </w:r>
      <w:r>
        <w:rPr>
          <w:spacing w:val="2"/>
        </w:rPr>
        <w:t>р</w:t>
      </w:r>
      <w:r>
        <w:rPr>
          <w:spacing w:val="-6"/>
        </w:rPr>
        <w:t>у</w:t>
      </w:r>
      <w:r>
        <w:t>ют</w:t>
      </w:r>
      <w:r>
        <w:rPr>
          <w:spacing w:val="61"/>
        </w:rPr>
        <w:t xml:space="preserve"> </w:t>
      </w:r>
      <w:r>
        <w:rPr>
          <w:spacing w:val="2"/>
        </w:rPr>
        <w:t>о</w:t>
      </w:r>
      <w:r>
        <w:t>боснов</w:t>
      </w:r>
      <w:r>
        <w:rPr>
          <w:spacing w:val="2"/>
        </w:rPr>
        <w:t>а</w:t>
      </w:r>
      <w:r>
        <w:t>ннос</w:t>
      </w:r>
      <w:r>
        <w:rPr>
          <w:spacing w:val="-1"/>
        </w:rPr>
        <w:t>т</w:t>
      </w:r>
      <w:r>
        <w:t>ь</w:t>
      </w:r>
      <w:r>
        <w:rPr>
          <w:spacing w:val="61"/>
        </w:rPr>
        <w:t xml:space="preserve"> </w:t>
      </w:r>
      <w:r>
        <w:t>из</w:t>
      </w:r>
      <w:r>
        <w:rPr>
          <w:spacing w:val="-1"/>
        </w:rPr>
        <w:t>м</w:t>
      </w:r>
      <w:r>
        <w:t>енен</w:t>
      </w:r>
      <w:r>
        <w:rPr>
          <w:spacing w:val="2"/>
        </w:rPr>
        <w:t>и</w:t>
      </w:r>
      <w:r>
        <w:t>й</w:t>
      </w:r>
      <w:r>
        <w:rPr>
          <w:w w:val="99"/>
        </w:rPr>
        <w:t xml:space="preserve"> </w:t>
      </w:r>
      <w:r>
        <w:t>распределения</w:t>
      </w:r>
      <w:r>
        <w:rPr>
          <w:spacing w:val="-16"/>
        </w:rPr>
        <w:t xml:space="preserve"> </w:t>
      </w:r>
      <w:r>
        <w:t>бюдж</w:t>
      </w:r>
      <w:r>
        <w:rPr>
          <w:spacing w:val="2"/>
        </w:rPr>
        <w:t>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-16"/>
        </w:rPr>
        <w:t xml:space="preserve"> </w:t>
      </w:r>
      <w:r>
        <w:t>асси</w:t>
      </w:r>
      <w:r>
        <w:rPr>
          <w:spacing w:val="-1"/>
        </w:rPr>
        <w:t>г</w:t>
      </w:r>
      <w:r>
        <w:t>нований</w:t>
      </w:r>
      <w:r>
        <w:rPr>
          <w:spacing w:val="-15"/>
        </w:rPr>
        <w:t xml:space="preserve"> </w:t>
      </w:r>
      <w:r>
        <w:rPr>
          <w:spacing w:val="1"/>
        </w:rPr>
        <w:t>к</w:t>
      </w:r>
      <w:r>
        <w:rPr>
          <w:spacing w:val="-6"/>
        </w:rPr>
        <w:t>у</w:t>
      </w:r>
      <w:r>
        <w:rPr>
          <w:spacing w:val="2"/>
        </w:rPr>
        <w:t>р</w:t>
      </w:r>
      <w:r>
        <w:t>и</w:t>
      </w:r>
      <w:r>
        <w:rPr>
          <w:spacing w:val="4"/>
        </w:rPr>
        <w:t>р</w:t>
      </w:r>
      <w:r>
        <w:rPr>
          <w:spacing w:val="-6"/>
        </w:rPr>
        <w:t>у</w:t>
      </w:r>
      <w:r>
        <w:rPr>
          <w:spacing w:val="2"/>
        </w:rPr>
        <w:t>е</w:t>
      </w:r>
      <w:r>
        <w:rPr>
          <w:spacing w:val="-1"/>
        </w:rPr>
        <w:t>м</w:t>
      </w:r>
      <w:r>
        <w:rPr>
          <w:spacing w:val="1"/>
        </w:rPr>
        <w:t>ы</w:t>
      </w:r>
      <w:r>
        <w:t>х</w:t>
      </w:r>
      <w:r>
        <w:rPr>
          <w:spacing w:val="-14"/>
        </w:rPr>
        <w:t xml:space="preserve"> </w:t>
      </w:r>
      <w:r>
        <w:rPr>
          <w:spacing w:val="-1"/>
        </w:rPr>
        <w:t>ГР</w:t>
      </w:r>
      <w:r>
        <w:rPr>
          <w:spacing w:val="2"/>
        </w:rPr>
        <w:t>Б</w:t>
      </w:r>
      <w:r>
        <w:rPr>
          <w:spacing w:val="-1"/>
        </w:rPr>
        <w:t>С</w:t>
      </w:r>
      <w:r>
        <w:t>.</w:t>
      </w:r>
    </w:p>
    <w:p w:rsidR="00000000" w:rsidRDefault="00EE656F">
      <w:pPr>
        <w:pStyle w:val="a3"/>
        <w:kinsoku w:val="0"/>
        <w:overflowPunct w:val="0"/>
        <w:spacing w:line="292" w:lineRule="auto"/>
        <w:ind w:right="111"/>
        <w:jc w:val="both"/>
      </w:pPr>
      <w:r>
        <w:t>П</w:t>
      </w:r>
      <w:r>
        <w:t>ри</w:t>
      </w:r>
      <w:r>
        <w:rPr>
          <w:spacing w:val="21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4"/>
        </w:rPr>
        <w:t>с</w:t>
      </w:r>
      <w:r>
        <w:rPr>
          <w:spacing w:val="-6"/>
        </w:rPr>
        <w:t>у</w:t>
      </w:r>
      <w:r>
        <w:rPr>
          <w:spacing w:val="1"/>
        </w:rPr>
        <w:t>т</w:t>
      </w:r>
      <w:r>
        <w:t>с</w:t>
      </w:r>
      <w:r>
        <w:rPr>
          <w:spacing w:val="-1"/>
        </w:rPr>
        <w:t>т</w:t>
      </w:r>
      <w:r>
        <w:t>вии</w:t>
      </w:r>
      <w:r>
        <w:rPr>
          <w:spacing w:val="21"/>
        </w:rPr>
        <w:t xml:space="preserve"> </w:t>
      </w:r>
      <w:r>
        <w:t>з</w:t>
      </w:r>
      <w:r>
        <w:rPr>
          <w:spacing w:val="2"/>
        </w:rPr>
        <w:t>а</w:t>
      </w:r>
      <w:r>
        <w:rPr>
          <w:spacing w:val="1"/>
        </w:rPr>
        <w:t>м</w:t>
      </w:r>
      <w:r>
        <w:t>е</w:t>
      </w:r>
      <w:r>
        <w:rPr>
          <w:spacing w:val="-1"/>
        </w:rPr>
        <w:t>ч</w:t>
      </w:r>
      <w:r>
        <w:t>аний</w:t>
      </w:r>
      <w:r>
        <w:rPr>
          <w:spacing w:val="21"/>
        </w:rPr>
        <w:t xml:space="preserve"> </w:t>
      </w:r>
      <w:r>
        <w:t>раб</w:t>
      </w:r>
      <w:r>
        <w:rPr>
          <w:spacing w:val="2"/>
        </w:rPr>
        <w:t>о</w:t>
      </w:r>
      <w:r>
        <w:rPr>
          <w:spacing w:val="-1"/>
        </w:rPr>
        <w:t>т</w:t>
      </w:r>
      <w:r>
        <w:t>ни</w:t>
      </w:r>
      <w:r>
        <w:rPr>
          <w:spacing w:val="-2"/>
        </w:rPr>
        <w:t>к</w:t>
      </w:r>
      <w:r>
        <w:t>и</w:t>
      </w:r>
      <w:r>
        <w:rPr>
          <w:spacing w:val="23"/>
        </w:rPr>
        <w:t xml:space="preserve"> </w:t>
      </w:r>
      <w:r>
        <w:rPr>
          <w:spacing w:val="2"/>
        </w:rPr>
        <w:t>б</w:t>
      </w:r>
      <w:r>
        <w:t>юдже</w:t>
      </w:r>
      <w:r>
        <w:rPr>
          <w:spacing w:val="-1"/>
        </w:rPr>
        <w:t>т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20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</w:t>
      </w:r>
      <w:r>
        <w:t>дела,</w:t>
      </w:r>
      <w:r>
        <w:rPr>
          <w:spacing w:val="2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к</w:t>
      </w:r>
      <w:r>
        <w:t>азанн</w:t>
      </w:r>
      <w:r>
        <w:rPr>
          <w:spacing w:val="1"/>
        </w:rPr>
        <w:t>ы</w:t>
      </w:r>
      <w:r>
        <w:t>х</w:t>
      </w:r>
      <w:r>
        <w:rPr>
          <w:spacing w:val="20"/>
        </w:rPr>
        <w:t xml:space="preserve"> </w:t>
      </w:r>
      <w:r>
        <w:t>в</w:t>
      </w:r>
      <w:r>
        <w:rPr>
          <w:w w:val="99"/>
        </w:rPr>
        <w:t xml:space="preserve"> </w:t>
      </w:r>
      <w:r>
        <w:t>под</w:t>
      </w:r>
      <w:r>
        <w:rPr>
          <w:spacing w:val="2"/>
        </w:rPr>
        <w:t>п</w:t>
      </w:r>
      <w:r>
        <w:rPr>
          <w:spacing w:val="-6"/>
        </w:rPr>
        <w:t>у</w:t>
      </w:r>
      <w:r>
        <w:rPr>
          <w:spacing w:val="2"/>
        </w:rPr>
        <w:t>н</w:t>
      </w:r>
      <w:r>
        <w:rPr>
          <w:spacing w:val="-2"/>
        </w:rPr>
        <w:t>к</w:t>
      </w:r>
      <w:r>
        <w:rPr>
          <w:spacing w:val="-1"/>
        </w:rPr>
        <w:t>т</w:t>
      </w:r>
      <w:r>
        <w:t>е</w:t>
      </w:r>
      <w:r>
        <w:rPr>
          <w:spacing w:val="-12"/>
        </w:rPr>
        <w:t xml:space="preserve"> </w:t>
      </w:r>
      <w:r>
        <w:t>5.3.2</w:t>
      </w:r>
      <w:r>
        <w:rPr>
          <w:spacing w:val="-14"/>
        </w:rPr>
        <w:t xml:space="preserve"> </w:t>
      </w:r>
      <w:r>
        <w:t>на</w:t>
      </w:r>
      <w:r>
        <w:rPr>
          <w:spacing w:val="2"/>
        </w:rPr>
        <w:t>с</w:t>
      </w:r>
      <w:r>
        <w:rPr>
          <w:spacing w:val="-1"/>
        </w:rPr>
        <w:t>т</w:t>
      </w:r>
      <w:r>
        <w:rPr>
          <w:spacing w:val="2"/>
        </w:rPr>
        <w:t>о</w:t>
      </w:r>
      <w:r>
        <w:t>я</w:t>
      </w:r>
      <w:r>
        <w:rPr>
          <w:spacing w:val="-1"/>
        </w:rPr>
        <w:t>щ</w:t>
      </w:r>
      <w:r>
        <w:t>е</w:t>
      </w:r>
      <w:r>
        <w:rPr>
          <w:spacing w:val="-1"/>
        </w:rPr>
        <w:t>г</w:t>
      </w:r>
      <w:r>
        <w:t>о</w:t>
      </w:r>
      <w:r>
        <w:rPr>
          <w:spacing w:val="-14"/>
        </w:rPr>
        <w:t xml:space="preserve"> </w:t>
      </w:r>
      <w:r>
        <w:t>П</w:t>
      </w:r>
      <w:r>
        <w:rPr>
          <w:spacing w:val="2"/>
        </w:rPr>
        <w:t>о</w:t>
      </w:r>
      <w:r>
        <w:t>ряд</w:t>
      </w:r>
      <w:r>
        <w:rPr>
          <w:spacing w:val="-2"/>
        </w:rPr>
        <w:t>к</w:t>
      </w:r>
      <w:r>
        <w:t>а,</w:t>
      </w:r>
      <w:r>
        <w:rPr>
          <w:spacing w:val="-13"/>
        </w:rPr>
        <w:t xml:space="preserve"> </w:t>
      </w:r>
      <w:r>
        <w:rPr>
          <w:spacing w:val="2"/>
        </w:rPr>
        <w:t>п</w:t>
      </w:r>
      <w:r>
        <w:t>ри</w:t>
      </w:r>
      <w:r>
        <w:rPr>
          <w:spacing w:val="2"/>
        </w:rPr>
        <w:t>н</w:t>
      </w:r>
      <w:r>
        <w:t>и</w:t>
      </w:r>
      <w:r>
        <w:rPr>
          <w:spacing w:val="-1"/>
        </w:rPr>
        <w:t>м</w:t>
      </w:r>
      <w:r>
        <w:t>ают</w:t>
      </w:r>
      <w:r>
        <w:rPr>
          <w:spacing w:val="-14"/>
        </w:rPr>
        <w:t xml:space="preserve"> </w:t>
      </w:r>
      <w:r>
        <w:rPr>
          <w:spacing w:val="1"/>
        </w:rPr>
        <w:t>э</w:t>
      </w:r>
      <w:r>
        <w:t>ле</w:t>
      </w:r>
      <w:r>
        <w:rPr>
          <w:spacing w:val="1"/>
        </w:rPr>
        <w:t>к</w:t>
      </w:r>
      <w:r>
        <w:rPr>
          <w:spacing w:val="-1"/>
        </w:rPr>
        <w:t>т</w:t>
      </w:r>
      <w:r>
        <w:t>ронн</w:t>
      </w:r>
      <w:r>
        <w:rPr>
          <w:spacing w:val="1"/>
        </w:rPr>
        <w:t>ы</w:t>
      </w:r>
      <w:r>
        <w:t>е</w:t>
      </w:r>
      <w:r>
        <w:rPr>
          <w:spacing w:val="-14"/>
        </w:rPr>
        <w:t xml:space="preserve"> </w:t>
      </w:r>
      <w:r>
        <w:rPr>
          <w:spacing w:val="2"/>
        </w:rPr>
        <w:t>д</w:t>
      </w:r>
      <w:r>
        <w:t>о</w:t>
      </w:r>
      <w:r>
        <w:rPr>
          <w:spacing w:val="3"/>
        </w:rPr>
        <w:t>к</w:t>
      </w:r>
      <w:r>
        <w:rPr>
          <w:spacing w:val="-6"/>
        </w:rPr>
        <w:t>у</w:t>
      </w:r>
      <w:r>
        <w:rPr>
          <w:spacing w:val="1"/>
        </w:rPr>
        <w:t>м</w:t>
      </w:r>
      <w:r>
        <w:t>ен</w:t>
      </w:r>
      <w:r>
        <w:rPr>
          <w:spacing w:val="-1"/>
        </w:rPr>
        <w:t>т</w:t>
      </w:r>
      <w:r>
        <w:rPr>
          <w:spacing w:val="1"/>
        </w:rPr>
        <w:t>ы</w:t>
      </w:r>
      <w:r>
        <w:t>.</w:t>
      </w:r>
    </w:p>
    <w:p w:rsidR="00000000" w:rsidRDefault="00EE656F">
      <w:pPr>
        <w:pStyle w:val="a3"/>
        <w:kinsoku w:val="0"/>
        <w:overflowPunct w:val="0"/>
        <w:spacing w:line="292" w:lineRule="auto"/>
        <w:ind w:right="111"/>
        <w:jc w:val="both"/>
      </w:pPr>
      <w:r>
        <w:t>При</w:t>
      </w:r>
      <w:r>
        <w:rPr>
          <w:spacing w:val="4"/>
        </w:rPr>
        <w:t xml:space="preserve"> </w:t>
      </w:r>
      <w:r>
        <w:t>нали</w:t>
      </w:r>
      <w:r>
        <w:rPr>
          <w:spacing w:val="-1"/>
        </w:rPr>
        <w:t>ч</w:t>
      </w:r>
      <w:r>
        <w:t>ии</w:t>
      </w:r>
      <w:r>
        <w:rPr>
          <w:spacing w:val="4"/>
        </w:rPr>
        <w:t xml:space="preserve"> </w:t>
      </w:r>
      <w:r>
        <w:t>за</w:t>
      </w:r>
      <w:r>
        <w:rPr>
          <w:spacing w:val="-1"/>
        </w:rPr>
        <w:t>м</w:t>
      </w:r>
      <w:r>
        <w:t>е</w:t>
      </w:r>
      <w:r>
        <w:rPr>
          <w:spacing w:val="-1"/>
        </w:rPr>
        <w:t>ч</w:t>
      </w:r>
      <w:r>
        <w:t>а</w:t>
      </w:r>
      <w:r>
        <w:rPr>
          <w:spacing w:val="2"/>
        </w:rPr>
        <w:t>н</w:t>
      </w:r>
      <w:r>
        <w:t>ий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ре</w:t>
      </w:r>
      <w:r>
        <w:rPr>
          <w:spacing w:val="3"/>
        </w:rPr>
        <w:t>з</w:t>
      </w:r>
      <w:r>
        <w:rPr>
          <w:spacing w:val="-6"/>
        </w:rPr>
        <w:t>у</w:t>
      </w:r>
      <w:r>
        <w:t>л</w:t>
      </w:r>
      <w:r>
        <w:rPr>
          <w:spacing w:val="1"/>
        </w:rPr>
        <w:t>ь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rPr>
          <w:spacing w:val="2"/>
        </w:rPr>
        <w:t>а</w:t>
      </w:r>
      <w:r>
        <w:t>м</w:t>
      </w:r>
      <w:r>
        <w:rPr>
          <w:spacing w:val="3"/>
        </w:rPr>
        <w:t xml:space="preserve"> </w:t>
      </w:r>
      <w:r>
        <w:t>анализа,</w:t>
      </w:r>
      <w:r>
        <w:rPr>
          <w:spacing w:val="4"/>
        </w:rPr>
        <w:t xml:space="preserve"> </w:t>
      </w:r>
      <w:r>
        <w:t>проведенно</w:t>
      </w:r>
      <w:r>
        <w:rPr>
          <w:spacing w:val="-1"/>
        </w:rPr>
        <w:t>г</w:t>
      </w:r>
      <w:r>
        <w:t>о</w:t>
      </w:r>
      <w:r>
        <w:rPr>
          <w:spacing w:val="6"/>
        </w:rPr>
        <w:t xml:space="preserve"> </w:t>
      </w:r>
      <w:r>
        <w:t>рабо</w:t>
      </w:r>
      <w:r>
        <w:rPr>
          <w:spacing w:val="-1"/>
        </w:rPr>
        <w:t>т</w:t>
      </w:r>
      <w:r>
        <w:t>ни</w:t>
      </w:r>
      <w:r>
        <w:rPr>
          <w:spacing w:val="1"/>
        </w:rPr>
        <w:t>к</w:t>
      </w:r>
      <w:r>
        <w:t>а</w:t>
      </w:r>
      <w:r>
        <w:rPr>
          <w:spacing w:val="1"/>
        </w:rPr>
        <w:t>м</w:t>
      </w:r>
      <w:r>
        <w:t>и</w:t>
      </w:r>
      <w:r>
        <w:rPr>
          <w:w w:val="99"/>
        </w:rPr>
        <w:t xml:space="preserve"> </w:t>
      </w:r>
      <w:r>
        <w:t>бюдже</w:t>
      </w:r>
      <w:r>
        <w:rPr>
          <w:spacing w:val="-1"/>
        </w:rPr>
        <w:t>т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2"/>
        </w:rPr>
        <w:t xml:space="preserve"> о</w:t>
      </w:r>
      <w:r>
        <w:rPr>
          <w:spacing w:val="-1"/>
        </w:rPr>
        <w:t>т</w:t>
      </w:r>
      <w:r>
        <w:t>дела,</w:t>
      </w:r>
      <w:r>
        <w:rPr>
          <w:spacing w:val="6"/>
        </w:rPr>
        <w:t xml:space="preserve"> </w:t>
      </w:r>
      <w:r>
        <w:rPr>
          <w:spacing w:val="-1"/>
        </w:rPr>
        <w:t>э</w:t>
      </w:r>
      <w:r>
        <w:t>ле</w:t>
      </w:r>
      <w:r>
        <w:rPr>
          <w:spacing w:val="-2"/>
        </w:rPr>
        <w:t>к</w:t>
      </w:r>
      <w:r>
        <w:rPr>
          <w:spacing w:val="1"/>
        </w:rPr>
        <w:t>т</w:t>
      </w:r>
      <w:r>
        <w:t>ронн</w:t>
      </w:r>
      <w:r>
        <w:rPr>
          <w:spacing w:val="1"/>
        </w:rPr>
        <w:t>ы</w:t>
      </w:r>
      <w:r>
        <w:t>е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>к</w:t>
      </w:r>
      <w:r>
        <w:t>у</w:t>
      </w:r>
      <w:r>
        <w:rPr>
          <w:spacing w:val="-1"/>
        </w:rPr>
        <w:t>м</w:t>
      </w:r>
      <w:r>
        <w:t>ен</w:t>
      </w:r>
      <w:r>
        <w:rPr>
          <w:spacing w:val="-1"/>
        </w:rPr>
        <w:t>т</w:t>
      </w:r>
      <w:r>
        <w:rPr>
          <w:spacing w:val="1"/>
        </w:rPr>
        <w:t>ы</w:t>
      </w:r>
      <w:r>
        <w:t>,</w:t>
      </w:r>
      <w:r>
        <w:rPr>
          <w:spacing w:val="8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к</w:t>
      </w:r>
      <w:r>
        <w:t>азанн</w:t>
      </w:r>
      <w:r>
        <w:rPr>
          <w:spacing w:val="1"/>
        </w:rPr>
        <w:t>ы</w:t>
      </w:r>
      <w:r>
        <w:t>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>п</w:t>
      </w:r>
      <w:r>
        <w:rPr>
          <w:spacing w:val="-6"/>
        </w:rPr>
        <w:t>у</w:t>
      </w:r>
      <w:r>
        <w:rPr>
          <w:spacing w:val="2"/>
        </w:rPr>
        <w:t>н</w:t>
      </w:r>
      <w:r>
        <w:rPr>
          <w:spacing w:val="-2"/>
        </w:rPr>
        <w:t>к</w:t>
      </w:r>
      <w:r>
        <w:rPr>
          <w:spacing w:val="-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2"/>
        </w:rPr>
        <w:t>5</w:t>
      </w:r>
      <w:r>
        <w:t>.3.2</w:t>
      </w:r>
      <w:r>
        <w:rPr>
          <w:w w:val="99"/>
        </w:rPr>
        <w:t xml:space="preserve"> </w:t>
      </w:r>
      <w:r>
        <w:t>нас</w:t>
      </w:r>
      <w:r>
        <w:rPr>
          <w:spacing w:val="-1"/>
        </w:rPr>
        <w:t>т</w:t>
      </w:r>
      <w:r>
        <w:t>оя</w:t>
      </w:r>
      <w:r>
        <w:rPr>
          <w:spacing w:val="-1"/>
        </w:rPr>
        <w:t>щ</w:t>
      </w:r>
      <w:r>
        <w:t>е</w:t>
      </w:r>
      <w:r>
        <w:rPr>
          <w:spacing w:val="1"/>
        </w:rPr>
        <w:t>г</w:t>
      </w:r>
      <w:r>
        <w:t>о</w:t>
      </w:r>
      <w:r>
        <w:rPr>
          <w:spacing w:val="38"/>
        </w:rPr>
        <w:t xml:space="preserve"> </w:t>
      </w:r>
      <w:r>
        <w:t>П</w:t>
      </w:r>
      <w:r>
        <w:rPr>
          <w:spacing w:val="2"/>
        </w:rPr>
        <w:t>о</w:t>
      </w:r>
      <w:r>
        <w:t>ряд</w:t>
      </w:r>
      <w:r>
        <w:rPr>
          <w:spacing w:val="-2"/>
        </w:rPr>
        <w:t>к</w:t>
      </w:r>
      <w:r>
        <w:t>а,</w:t>
      </w:r>
      <w:r>
        <w:rPr>
          <w:spacing w:val="41"/>
        </w:rPr>
        <w:t xml:space="preserve"> </w:t>
      </w:r>
      <w:r>
        <w:t>подлежат</w:t>
      </w:r>
      <w:r>
        <w:rPr>
          <w:spacing w:val="41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2"/>
        </w:rPr>
        <w:t>р</w:t>
      </w:r>
      <w:r>
        <w:t>ре</w:t>
      </w:r>
      <w:r>
        <w:rPr>
          <w:spacing w:val="1"/>
        </w:rPr>
        <w:t>к</w:t>
      </w:r>
      <w:r>
        <w:rPr>
          <w:spacing w:val="-1"/>
        </w:rPr>
        <w:t>т</w:t>
      </w:r>
      <w:r>
        <w:t>и</w:t>
      </w:r>
      <w:r>
        <w:rPr>
          <w:spacing w:val="2"/>
        </w:rPr>
        <w:t>р</w:t>
      </w:r>
      <w:r>
        <w:t>ов</w:t>
      </w:r>
      <w:r>
        <w:rPr>
          <w:spacing w:val="-2"/>
        </w:rPr>
        <w:t>к</w:t>
      </w:r>
      <w:r>
        <w:t>е</w:t>
      </w:r>
      <w:r>
        <w:rPr>
          <w:spacing w:val="41"/>
        </w:rPr>
        <w:t xml:space="preserve"> </w:t>
      </w:r>
      <w:r>
        <w:rPr>
          <w:spacing w:val="-1"/>
        </w:rPr>
        <w:t>Г</w:t>
      </w:r>
      <w:r>
        <w:rPr>
          <w:spacing w:val="2"/>
        </w:rPr>
        <w:t>Р</w:t>
      </w:r>
      <w:r>
        <w:t>БС</w:t>
      </w:r>
      <w:r>
        <w:rPr>
          <w:spacing w:val="39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позд</w:t>
      </w:r>
      <w:r>
        <w:rPr>
          <w:spacing w:val="2"/>
        </w:rPr>
        <w:t>н</w:t>
      </w:r>
      <w:r>
        <w:t>ее</w:t>
      </w:r>
      <w:r>
        <w:rPr>
          <w:spacing w:val="39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ра</w:t>
      </w:r>
      <w:r>
        <w:rPr>
          <w:spacing w:val="2"/>
        </w:rPr>
        <w:t>б</w:t>
      </w:r>
      <w:r>
        <w:t>о</w:t>
      </w:r>
      <w:r>
        <w:rPr>
          <w:spacing w:val="-1"/>
        </w:rPr>
        <w:t>ч</w:t>
      </w:r>
      <w:r>
        <w:t>их</w:t>
      </w:r>
      <w:r>
        <w:rPr>
          <w:spacing w:val="42"/>
        </w:rPr>
        <w:t xml:space="preserve"> </w:t>
      </w:r>
      <w:r>
        <w:t>дней</w:t>
      </w:r>
      <w:r>
        <w:rPr>
          <w:w w:val="99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приня</w:t>
      </w:r>
      <w:r>
        <w:rPr>
          <w:spacing w:val="-1"/>
        </w:rPr>
        <w:t>т</w:t>
      </w:r>
      <w:r>
        <w:t>ия</w:t>
      </w:r>
      <w:r>
        <w:rPr>
          <w:spacing w:val="-10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2"/>
        </w:rPr>
        <w:t>ше</w:t>
      </w:r>
      <w:r>
        <w:t>ния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поправ</w:t>
      </w:r>
      <w:r>
        <w:rPr>
          <w:spacing w:val="-2"/>
        </w:rPr>
        <w:t>к</w:t>
      </w:r>
      <w:r>
        <w:rPr>
          <w:spacing w:val="2"/>
        </w:rPr>
        <w:t>а</w:t>
      </w:r>
      <w:r>
        <w:t>х.</w:t>
      </w:r>
    </w:p>
    <w:p w:rsidR="00000000" w:rsidRDefault="00EE656F">
      <w:pPr>
        <w:pStyle w:val="a3"/>
        <w:numPr>
          <w:ilvl w:val="2"/>
          <w:numId w:val="3"/>
        </w:numPr>
        <w:tabs>
          <w:tab w:val="left" w:pos="1607"/>
        </w:tabs>
        <w:kinsoku w:val="0"/>
        <w:overflowPunct w:val="0"/>
        <w:spacing w:before="9" w:line="296" w:lineRule="auto"/>
        <w:ind w:right="109" w:firstLine="700"/>
        <w:jc w:val="both"/>
      </w:pP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й</w:t>
      </w:r>
      <w:r>
        <w:rPr>
          <w:spacing w:val="34"/>
        </w:rPr>
        <w:t xml:space="preserve"> </w:t>
      </w:r>
      <w:r>
        <w:t>о</w:t>
      </w:r>
      <w:r>
        <w:rPr>
          <w:spacing w:val="-1"/>
        </w:rPr>
        <w:t>т</w:t>
      </w:r>
      <w:r>
        <w:t>дел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rPr>
          <w:spacing w:val="2"/>
        </w:rPr>
        <w:t>с</w:t>
      </w:r>
      <w:r>
        <w:rPr>
          <w:spacing w:val="-1"/>
        </w:rPr>
        <w:t>т</w:t>
      </w:r>
      <w:r>
        <w:t>вии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к</w:t>
      </w:r>
      <w:r>
        <w:t>азанн</w:t>
      </w:r>
      <w:r>
        <w:rPr>
          <w:spacing w:val="1"/>
        </w:rPr>
        <w:t>ы</w:t>
      </w:r>
      <w:r>
        <w:t>м</w:t>
      </w:r>
      <w:r>
        <w:rPr>
          <w:spacing w:val="33"/>
        </w:rPr>
        <w:t xml:space="preserve"> </w:t>
      </w:r>
      <w:r>
        <w:rPr>
          <w:spacing w:val="-1"/>
        </w:rPr>
        <w:t>Р</w:t>
      </w:r>
      <w:r>
        <w:rPr>
          <w:spacing w:val="2"/>
        </w:rPr>
        <w:t>е</w:t>
      </w:r>
      <w:r>
        <w:rPr>
          <w:spacing w:val="-1"/>
        </w:rPr>
        <w:t>ш</w:t>
      </w:r>
      <w:r>
        <w:t>ени</w:t>
      </w:r>
      <w:r>
        <w:rPr>
          <w:spacing w:val="2"/>
        </w:rPr>
        <w:t>е</w:t>
      </w:r>
      <w:r>
        <w:t>м</w:t>
      </w:r>
      <w:r>
        <w:rPr>
          <w:spacing w:val="32"/>
        </w:rPr>
        <w:t xml:space="preserve"> </w:t>
      </w:r>
      <w:r>
        <w:t>и</w:t>
      </w:r>
      <w:r>
        <w:rPr>
          <w:w w:val="99"/>
        </w:rPr>
        <w:t xml:space="preserve"> </w:t>
      </w:r>
      <w:r>
        <w:t>предложения</w:t>
      </w:r>
      <w:r>
        <w:rPr>
          <w:spacing w:val="-1"/>
        </w:rPr>
        <w:t>м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Г</w:t>
      </w:r>
      <w:r>
        <w:rPr>
          <w:spacing w:val="-1"/>
        </w:rPr>
        <w:t>Р</w:t>
      </w:r>
      <w:r>
        <w:rPr>
          <w:spacing w:val="2"/>
        </w:rPr>
        <w:t>Б</w:t>
      </w:r>
      <w:r>
        <w:t>С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распр</w:t>
      </w:r>
      <w:r>
        <w:rPr>
          <w:spacing w:val="2"/>
        </w:rPr>
        <w:t>е</w:t>
      </w:r>
      <w:r>
        <w:t>делении</w:t>
      </w:r>
      <w:r>
        <w:rPr>
          <w:spacing w:val="33"/>
        </w:rPr>
        <w:t xml:space="preserve"> </w:t>
      </w:r>
      <w:r>
        <w:rPr>
          <w:spacing w:val="2"/>
        </w:rPr>
        <w:t>б</w:t>
      </w:r>
      <w:r>
        <w:t>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32"/>
        </w:rPr>
        <w:t xml:space="preserve"> </w:t>
      </w:r>
      <w:r>
        <w:t>асси</w:t>
      </w:r>
      <w:r>
        <w:rPr>
          <w:spacing w:val="-1"/>
        </w:rPr>
        <w:t>г</w:t>
      </w:r>
      <w:r>
        <w:t>но</w:t>
      </w:r>
      <w:r>
        <w:rPr>
          <w:spacing w:val="2"/>
        </w:rPr>
        <w:t>ва</w:t>
      </w:r>
      <w:r>
        <w:t>ний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е</w:t>
      </w:r>
      <w:r>
        <w:rPr>
          <w:w w:val="99"/>
        </w:rPr>
        <w:t xml:space="preserve"> </w:t>
      </w:r>
      <w:r>
        <w:t>ин</w:t>
      </w:r>
      <w:r>
        <w:t>вес</w:t>
      </w:r>
      <w:r>
        <w:rPr>
          <w:spacing w:val="-1"/>
        </w:rPr>
        <w:t>т</w:t>
      </w:r>
      <w:r>
        <w:t>иции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разрезе</w:t>
      </w:r>
      <w:r>
        <w:rPr>
          <w:spacing w:val="16"/>
        </w:rPr>
        <w:t xml:space="preserve"> </w:t>
      </w:r>
      <w:r>
        <w:t>инвес</w:t>
      </w:r>
      <w:r>
        <w:rPr>
          <w:spacing w:val="-1"/>
        </w:rPr>
        <w:t>т</w:t>
      </w:r>
      <w:r>
        <w:t>иционн</w:t>
      </w:r>
      <w:r>
        <w:rPr>
          <w:spacing w:val="1"/>
        </w:rPr>
        <w:t>ы</w:t>
      </w:r>
      <w:r>
        <w:t>х</w:t>
      </w:r>
      <w:r>
        <w:rPr>
          <w:spacing w:val="14"/>
        </w:rPr>
        <w:t xml:space="preserve"> </w:t>
      </w:r>
      <w:r>
        <w:t>пр</w:t>
      </w:r>
      <w:r>
        <w:rPr>
          <w:spacing w:val="2"/>
        </w:rPr>
        <w:t>о</w:t>
      </w:r>
      <w:r>
        <w:t>е</w:t>
      </w:r>
      <w:r>
        <w:rPr>
          <w:spacing w:val="-2"/>
        </w:rPr>
        <w:t>к</w:t>
      </w:r>
      <w:r>
        <w:rPr>
          <w:spacing w:val="-1"/>
        </w:rPr>
        <w:t>т</w:t>
      </w:r>
      <w:r>
        <w:t>ов</w:t>
      </w:r>
      <w:r>
        <w:rPr>
          <w:spacing w:val="16"/>
        </w:rPr>
        <w:t xml:space="preserve"> </w:t>
      </w:r>
      <w:r>
        <w:t>фо</w:t>
      </w:r>
      <w:r>
        <w:rPr>
          <w:spacing w:val="2"/>
        </w:rPr>
        <w:t>р</w:t>
      </w:r>
      <w:r>
        <w:rPr>
          <w:spacing w:val="-1"/>
        </w:rPr>
        <w:t>м</w:t>
      </w:r>
      <w:r>
        <w:t>и</w:t>
      </w:r>
      <w:r>
        <w:rPr>
          <w:spacing w:val="4"/>
        </w:rPr>
        <w:t>р</w:t>
      </w:r>
      <w:r>
        <w:rPr>
          <w:spacing w:val="-6"/>
        </w:rPr>
        <w:t>у</w:t>
      </w:r>
      <w:r>
        <w:t>ет</w:t>
      </w:r>
      <w:r>
        <w:rPr>
          <w:spacing w:val="16"/>
        </w:rPr>
        <w:t xml:space="preserve"> </w:t>
      </w:r>
      <w:r>
        <w:t>из</w:t>
      </w:r>
      <w:r>
        <w:rPr>
          <w:spacing w:val="1"/>
        </w:rPr>
        <w:t>м</w:t>
      </w:r>
      <w:r>
        <w:t>енения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свод</w:t>
      </w:r>
      <w:r>
        <w:rPr>
          <w:spacing w:val="5"/>
        </w:rPr>
        <w:t>н</w:t>
      </w:r>
      <w:r>
        <w:rPr>
          <w:spacing w:val="-3"/>
        </w:rPr>
        <w:t>у</w:t>
      </w:r>
      <w:r>
        <w:t>ю</w:t>
      </w:r>
      <w:r>
        <w:rPr>
          <w:w w:val="99"/>
        </w:rPr>
        <w:t xml:space="preserve"> </w:t>
      </w:r>
      <w:r>
        <w:t>роспись</w:t>
      </w:r>
      <w:r>
        <w:rPr>
          <w:spacing w:val="6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фо</w:t>
      </w:r>
      <w:r>
        <w:rPr>
          <w:spacing w:val="2"/>
        </w:rPr>
        <w:t>р</w:t>
      </w:r>
      <w:r>
        <w:rPr>
          <w:spacing w:val="-1"/>
        </w:rPr>
        <w:t>м</w:t>
      </w:r>
      <w:r>
        <w:t>е</w:t>
      </w:r>
      <w:r>
        <w:rPr>
          <w:spacing w:val="7"/>
        </w:rPr>
        <w:t xml:space="preserve"> </w:t>
      </w:r>
      <w:r>
        <w:rPr>
          <w:spacing w:val="2"/>
        </w:rPr>
        <w:t>со</w:t>
      </w:r>
      <w:r>
        <w:rPr>
          <w:spacing w:val="-1"/>
        </w:rPr>
        <w:t>г</w:t>
      </w:r>
      <w:r>
        <w:t>ласно</w:t>
      </w:r>
      <w:r>
        <w:rPr>
          <w:spacing w:val="8"/>
        </w:rPr>
        <w:t xml:space="preserve"> </w:t>
      </w:r>
      <w:r>
        <w:t>при</w:t>
      </w:r>
      <w:r>
        <w:rPr>
          <w:spacing w:val="2"/>
        </w:rPr>
        <w:t>л</w:t>
      </w:r>
      <w:r>
        <w:t>ожению</w:t>
      </w:r>
      <w:r>
        <w:rPr>
          <w:spacing w:val="10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>с</w:t>
      </w:r>
      <w:r>
        <w:rPr>
          <w:spacing w:val="-1"/>
        </w:rPr>
        <w:t>т</w:t>
      </w:r>
      <w:r>
        <w:t>оя</w:t>
      </w:r>
      <w:r>
        <w:rPr>
          <w:spacing w:val="-1"/>
        </w:rPr>
        <w:t>щ</w:t>
      </w:r>
      <w:r>
        <w:rPr>
          <w:spacing w:val="2"/>
        </w:rPr>
        <w:t>е</w:t>
      </w:r>
      <w:r>
        <w:rPr>
          <w:spacing w:val="3"/>
        </w:rPr>
        <w:t>м</w:t>
      </w:r>
      <w:r>
        <w:t>у</w:t>
      </w:r>
      <w:r>
        <w:rPr>
          <w:spacing w:val="5"/>
        </w:rPr>
        <w:t xml:space="preserve"> </w:t>
      </w:r>
      <w:r>
        <w:rPr>
          <w:spacing w:val="2"/>
        </w:rPr>
        <w:t>П</w:t>
      </w:r>
      <w:r>
        <w:t>оряд</w:t>
      </w:r>
      <w:r>
        <w:rPr>
          <w:spacing w:val="3"/>
        </w:rPr>
        <w:t>к</w:t>
      </w:r>
      <w:r>
        <w:t>у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позднее</w:t>
      </w:r>
      <w:r>
        <w:rPr>
          <w:w w:val="99"/>
        </w:rPr>
        <w:t xml:space="preserve"> </w:t>
      </w:r>
      <w:r>
        <w:t>5</w:t>
      </w:r>
      <w:r>
        <w:rPr>
          <w:spacing w:val="28"/>
        </w:rPr>
        <w:t xml:space="preserve"> </w:t>
      </w:r>
      <w:r>
        <w:t>рабо</w:t>
      </w:r>
      <w:r>
        <w:rPr>
          <w:spacing w:val="-1"/>
        </w:rPr>
        <w:t>ч</w:t>
      </w:r>
      <w:r>
        <w:rPr>
          <w:spacing w:val="2"/>
        </w:rPr>
        <w:t>и</w:t>
      </w:r>
      <w:r>
        <w:t>х</w:t>
      </w:r>
      <w:r>
        <w:rPr>
          <w:spacing w:val="28"/>
        </w:rPr>
        <w:t xml:space="preserve"> </w:t>
      </w:r>
      <w:r>
        <w:t>дней</w:t>
      </w:r>
      <w:r>
        <w:rPr>
          <w:spacing w:val="29"/>
        </w:rPr>
        <w:t xml:space="preserve"> </w:t>
      </w:r>
      <w:r>
        <w:t>пос</w:t>
      </w:r>
      <w:r>
        <w:rPr>
          <w:spacing w:val="2"/>
        </w:rPr>
        <w:t>л</w:t>
      </w:r>
      <w:r>
        <w:t>е</w:t>
      </w:r>
      <w:r>
        <w:rPr>
          <w:spacing w:val="28"/>
        </w:rPr>
        <w:t xml:space="preserve"> </w:t>
      </w:r>
      <w:r>
        <w:t>приня</w:t>
      </w:r>
      <w:r>
        <w:rPr>
          <w:spacing w:val="-1"/>
        </w:rPr>
        <w:t>т</w:t>
      </w:r>
      <w:r>
        <w:t>ия</w:t>
      </w:r>
      <w:r>
        <w:rPr>
          <w:spacing w:val="30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ш</w:t>
      </w:r>
      <w:r>
        <w:t>ения</w:t>
      </w:r>
      <w:r>
        <w:rPr>
          <w:spacing w:val="31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попра</w:t>
      </w:r>
      <w:r>
        <w:rPr>
          <w:spacing w:val="2"/>
        </w:rPr>
        <w:t>в</w:t>
      </w:r>
      <w:r>
        <w:rPr>
          <w:spacing w:val="-2"/>
        </w:rPr>
        <w:t>к</w:t>
      </w:r>
      <w:r>
        <w:t>ах</w:t>
      </w:r>
      <w:r>
        <w:rPr>
          <w:spacing w:val="28"/>
        </w:rPr>
        <w:t xml:space="preserve"> </w:t>
      </w:r>
      <w:r>
        <w:t>внос</w:t>
      </w:r>
      <w:r>
        <w:rPr>
          <w:spacing w:val="2"/>
        </w:rPr>
        <w:t>и</w:t>
      </w:r>
      <w:r>
        <w:t>т</w:t>
      </w:r>
      <w:r>
        <w:rPr>
          <w:spacing w:val="30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т</w:t>
      </w:r>
      <w:r>
        <w:t>в</w:t>
      </w:r>
      <w:r>
        <w:rPr>
          <w:spacing w:val="2"/>
        </w:rPr>
        <w:t>е</w:t>
      </w:r>
      <w:r>
        <w:t>ржден</w:t>
      </w:r>
      <w:r>
        <w:rPr>
          <w:spacing w:val="2"/>
        </w:rPr>
        <w:t>и</w:t>
      </w:r>
      <w:r>
        <w:t>е</w:t>
      </w:r>
      <w:r>
        <w:rPr>
          <w:w w:val="99"/>
        </w:rPr>
        <w:t xml:space="preserve"> </w:t>
      </w:r>
      <w:r>
        <w:t>на</w:t>
      </w:r>
      <w:r>
        <w:rPr>
          <w:spacing w:val="-1"/>
        </w:rPr>
        <w:t>ч</w:t>
      </w:r>
      <w:r>
        <w:t>ал</w:t>
      </w:r>
      <w:r>
        <w:rPr>
          <w:spacing w:val="-1"/>
        </w:rPr>
        <w:t>ь</w:t>
      </w:r>
      <w:r>
        <w:t>н</w:t>
      </w:r>
      <w:r>
        <w:rPr>
          <w:spacing w:val="2"/>
        </w:rPr>
        <w:t>и</w:t>
      </w:r>
      <w:r>
        <w:rPr>
          <w:spacing w:val="3"/>
        </w:rPr>
        <w:t>к</w:t>
      </w:r>
      <w:r>
        <w:t>у</w:t>
      </w:r>
      <w:r>
        <w:rPr>
          <w:spacing w:val="-19"/>
        </w:rPr>
        <w:t xml:space="preserve"> </w:t>
      </w:r>
      <w:r>
        <w:rPr>
          <w:spacing w:val="-6"/>
        </w:rPr>
        <w:t>у</w:t>
      </w:r>
      <w:r>
        <w:t>пр</w:t>
      </w:r>
      <w:r>
        <w:rPr>
          <w:spacing w:val="2"/>
        </w:rPr>
        <w:t>а</w:t>
      </w:r>
      <w:r>
        <w:t>вле</w:t>
      </w:r>
      <w:r>
        <w:rPr>
          <w:spacing w:val="2"/>
        </w:rPr>
        <w:t>н</w:t>
      </w:r>
      <w:r>
        <w:t>ия</w:t>
      </w:r>
      <w:r>
        <w:rPr>
          <w:spacing w:val="-18"/>
        </w:rPr>
        <w:t xml:space="preserve"> </w:t>
      </w:r>
      <w:r>
        <w:t>финансов.</w:t>
      </w:r>
    </w:p>
    <w:p w:rsidR="00000000" w:rsidRDefault="00EE656F">
      <w:pPr>
        <w:pStyle w:val="a3"/>
        <w:kinsoku w:val="0"/>
        <w:overflowPunct w:val="0"/>
        <w:spacing w:before="0" w:line="261" w:lineRule="exact"/>
        <w:ind w:left="801" w:firstLine="0"/>
      </w:pPr>
      <w:r>
        <w:t>П</w:t>
      </w:r>
      <w:r>
        <w:t xml:space="preserve">ри </w:t>
      </w:r>
      <w:r>
        <w:rPr>
          <w:spacing w:val="23"/>
        </w:rPr>
        <w:t xml:space="preserve"> </w:t>
      </w:r>
      <w:r>
        <w:rPr>
          <w:spacing w:val="1"/>
        </w:rPr>
        <w:t>э</w:t>
      </w:r>
      <w:r>
        <w:rPr>
          <w:spacing w:val="-1"/>
        </w:rPr>
        <w:t>т</w:t>
      </w:r>
      <w:r>
        <w:t xml:space="preserve">ом </w:t>
      </w:r>
      <w:r>
        <w:rPr>
          <w:spacing w:val="24"/>
        </w:rPr>
        <w:t xml:space="preserve"> </w:t>
      </w:r>
      <w:r>
        <w:t xml:space="preserve">в </w:t>
      </w:r>
      <w:r>
        <w:rPr>
          <w:spacing w:val="22"/>
        </w:rPr>
        <w:t xml:space="preserve"> </w:t>
      </w:r>
      <w:r>
        <w:t>из</w:t>
      </w:r>
      <w:r>
        <w:rPr>
          <w:spacing w:val="-1"/>
        </w:rPr>
        <w:t>м</w:t>
      </w:r>
      <w:r>
        <w:t>е</w:t>
      </w:r>
      <w:r>
        <w:rPr>
          <w:spacing w:val="2"/>
        </w:rPr>
        <w:t>не</w:t>
      </w:r>
      <w:r>
        <w:t xml:space="preserve">ния </w:t>
      </w:r>
      <w:r>
        <w:rPr>
          <w:spacing w:val="23"/>
        </w:rPr>
        <w:t xml:space="preserve"> </w:t>
      </w:r>
      <w:r>
        <w:t xml:space="preserve">в </w:t>
      </w:r>
      <w:r>
        <w:rPr>
          <w:spacing w:val="22"/>
        </w:rPr>
        <w:t xml:space="preserve"> </w:t>
      </w:r>
      <w:r>
        <w:t>свод</w:t>
      </w:r>
      <w:r>
        <w:rPr>
          <w:spacing w:val="5"/>
        </w:rPr>
        <w:t>н</w:t>
      </w:r>
      <w:r>
        <w:rPr>
          <w:spacing w:val="-6"/>
        </w:rPr>
        <w:t>у</w:t>
      </w:r>
      <w:r>
        <w:t xml:space="preserve">ю </w:t>
      </w:r>
      <w:r>
        <w:rPr>
          <w:spacing w:val="25"/>
        </w:rPr>
        <w:t xml:space="preserve"> </w:t>
      </w:r>
      <w:r>
        <w:t>ро</w:t>
      </w:r>
      <w:r>
        <w:rPr>
          <w:spacing w:val="2"/>
        </w:rPr>
        <w:t>с</w:t>
      </w:r>
      <w:r>
        <w:t xml:space="preserve">пись </w:t>
      </w:r>
      <w:r>
        <w:rPr>
          <w:spacing w:val="23"/>
        </w:rPr>
        <w:t xml:space="preserve"> </w:t>
      </w:r>
      <w:r>
        <w:t xml:space="preserve">не </w:t>
      </w:r>
      <w:r>
        <w:rPr>
          <w:spacing w:val="22"/>
        </w:rPr>
        <w:t xml:space="preserve"> </w:t>
      </w:r>
      <w:r>
        <w:rPr>
          <w:spacing w:val="2"/>
        </w:rPr>
        <w:t>в</w:t>
      </w:r>
      <w:r>
        <w:rPr>
          <w:spacing w:val="-2"/>
        </w:rPr>
        <w:t>к</w:t>
      </w:r>
      <w:r>
        <w:t>лю</w:t>
      </w:r>
      <w:r>
        <w:rPr>
          <w:spacing w:val="1"/>
        </w:rPr>
        <w:t>ч</w:t>
      </w:r>
      <w:r>
        <w:t>аю</w:t>
      </w:r>
      <w:r>
        <w:rPr>
          <w:spacing w:val="-1"/>
        </w:rPr>
        <w:t>т</w:t>
      </w:r>
      <w:r>
        <w:t xml:space="preserve">ся </w:t>
      </w:r>
      <w:r>
        <w:rPr>
          <w:spacing w:val="25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е</w:t>
      </w:r>
    </w:p>
    <w:p w:rsidR="00000000" w:rsidRDefault="00EE656F">
      <w:pPr>
        <w:pStyle w:val="a3"/>
        <w:kinsoku w:val="0"/>
        <w:overflowPunct w:val="0"/>
        <w:spacing w:before="18" w:line="254" w:lineRule="auto"/>
        <w:ind w:firstLine="0"/>
      </w:pPr>
      <w:r>
        <w:t>асси</w:t>
      </w:r>
      <w:r>
        <w:rPr>
          <w:spacing w:val="-1"/>
        </w:rPr>
        <w:t>г</w:t>
      </w:r>
      <w:r>
        <w:t>нования,</w:t>
      </w:r>
      <w:r>
        <w:rPr>
          <w:spacing w:val="9"/>
        </w:rPr>
        <w:t xml:space="preserve"> </w:t>
      </w:r>
      <w:r>
        <w:t>ранее</w:t>
      </w:r>
      <w:r>
        <w:rPr>
          <w:spacing w:val="10"/>
        </w:rPr>
        <w:t xml:space="preserve"> </w:t>
      </w:r>
      <w:r>
        <w:t>доведенн</w:t>
      </w:r>
      <w:r>
        <w:rPr>
          <w:spacing w:val="1"/>
        </w:rPr>
        <w:t>ы</w:t>
      </w:r>
      <w:r>
        <w:t>е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rPr>
          <w:spacing w:val="-2"/>
        </w:rPr>
        <w:t>Г</w:t>
      </w:r>
      <w:r>
        <w:rPr>
          <w:spacing w:val="-1"/>
        </w:rPr>
        <w:t>Р</w:t>
      </w:r>
      <w:r>
        <w:t>БС</w:t>
      </w:r>
      <w:r>
        <w:rPr>
          <w:spacing w:val="11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t>влением</w:t>
      </w:r>
      <w:r>
        <w:rPr>
          <w:spacing w:val="9"/>
        </w:rPr>
        <w:t xml:space="preserve"> </w:t>
      </w:r>
      <w:r>
        <w:t>финан</w:t>
      </w:r>
      <w:r>
        <w:rPr>
          <w:spacing w:val="2"/>
        </w:rPr>
        <w:t>с</w:t>
      </w:r>
      <w:r>
        <w:t>ов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2"/>
        </w:rPr>
        <w:t>и</w:t>
      </w:r>
      <w:r>
        <w:t>е</w:t>
      </w:r>
      <w:r>
        <w:rPr>
          <w:spacing w:val="10"/>
        </w:rPr>
        <w:t xml:space="preserve"> </w:t>
      </w:r>
      <w:r>
        <w:t>с</w:t>
      </w:r>
      <w:r>
        <w:rPr>
          <w:w w:val="99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у</w:t>
      </w:r>
      <w:r>
        <w:rPr>
          <w:spacing w:val="2"/>
        </w:rPr>
        <w:t>н</w:t>
      </w:r>
      <w:r>
        <w:rPr>
          <w:spacing w:val="-2"/>
        </w:rPr>
        <w:t>к</w:t>
      </w:r>
      <w:r>
        <w:rPr>
          <w:spacing w:val="-1"/>
        </w:rPr>
        <w:t>т</w:t>
      </w:r>
      <w:r>
        <w:rPr>
          <w:spacing w:val="2"/>
        </w:rPr>
        <w:t>а</w:t>
      </w:r>
      <w:r>
        <w:rPr>
          <w:spacing w:val="-1"/>
        </w:rPr>
        <w:t>м</w:t>
      </w:r>
      <w:r>
        <w:t>и</w:t>
      </w:r>
      <w:r>
        <w:rPr>
          <w:spacing w:val="-9"/>
        </w:rPr>
        <w:t xml:space="preserve"> </w:t>
      </w:r>
      <w:r>
        <w:t>5.2</w:t>
      </w:r>
      <w:r>
        <w:rPr>
          <w:spacing w:val="2"/>
        </w:rPr>
        <w:t>.</w:t>
      </w:r>
      <w:r>
        <w:t>2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5.2.3</w:t>
      </w:r>
      <w:r>
        <w:rPr>
          <w:spacing w:val="-6"/>
        </w:rPr>
        <w:t xml:space="preserve"> </w:t>
      </w:r>
      <w:r>
        <w:t>нас</w:t>
      </w:r>
      <w:r>
        <w:rPr>
          <w:spacing w:val="-1"/>
        </w:rPr>
        <w:t>т</w:t>
      </w:r>
      <w:r>
        <w:t>оя</w:t>
      </w:r>
      <w:r>
        <w:rPr>
          <w:spacing w:val="-1"/>
        </w:rPr>
        <w:t>щ</w:t>
      </w:r>
      <w:r>
        <w:t>е</w:t>
      </w:r>
      <w:r>
        <w:rPr>
          <w:spacing w:val="1"/>
        </w:rPr>
        <w:t>г</w:t>
      </w:r>
      <w:r>
        <w:t>о</w:t>
      </w:r>
      <w:r>
        <w:rPr>
          <w:spacing w:val="-9"/>
        </w:rPr>
        <w:t xml:space="preserve"> </w:t>
      </w:r>
      <w:r>
        <w:t>Поря</w:t>
      </w:r>
      <w:r>
        <w:rPr>
          <w:spacing w:val="2"/>
        </w:rPr>
        <w:t>д</w:t>
      </w:r>
      <w:r>
        <w:rPr>
          <w:spacing w:val="-2"/>
        </w:rPr>
        <w:t>к</w:t>
      </w:r>
      <w:r>
        <w:t>а.</w:t>
      </w:r>
    </w:p>
    <w:p w:rsidR="00000000" w:rsidRDefault="00EE656F">
      <w:pPr>
        <w:pStyle w:val="a3"/>
        <w:numPr>
          <w:ilvl w:val="2"/>
          <w:numId w:val="3"/>
        </w:numPr>
        <w:tabs>
          <w:tab w:val="left" w:pos="1617"/>
        </w:tabs>
        <w:kinsoku w:val="0"/>
        <w:overflowPunct w:val="0"/>
        <w:spacing w:before="39" w:line="292" w:lineRule="auto"/>
        <w:ind w:right="107" w:firstLine="700"/>
        <w:jc w:val="both"/>
      </w:pP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й</w:t>
      </w:r>
      <w:r>
        <w:rPr>
          <w:spacing w:val="37"/>
        </w:rPr>
        <w:t xml:space="preserve"> </w:t>
      </w:r>
      <w:r>
        <w:rPr>
          <w:spacing w:val="-1"/>
        </w:rPr>
        <w:t>от</w:t>
      </w:r>
      <w:r>
        <w:t>дел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основании</w:t>
      </w:r>
      <w:r>
        <w:rPr>
          <w:spacing w:val="10"/>
        </w:rPr>
        <w:t xml:space="preserve"> </w:t>
      </w:r>
      <w:r>
        <w:t>из</w:t>
      </w:r>
      <w:r>
        <w:rPr>
          <w:spacing w:val="-1"/>
        </w:rPr>
        <w:t>м</w:t>
      </w:r>
      <w:r>
        <w:t>ене</w:t>
      </w:r>
      <w:r>
        <w:rPr>
          <w:spacing w:val="2"/>
        </w:rPr>
        <w:t>н</w:t>
      </w:r>
      <w:r>
        <w:t>ий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бюдже</w:t>
      </w:r>
      <w:r>
        <w:rPr>
          <w:spacing w:val="-1"/>
        </w:rPr>
        <w:t>т</w:t>
      </w:r>
      <w:r>
        <w:rPr>
          <w:spacing w:val="5"/>
        </w:rPr>
        <w:t>н</w:t>
      </w:r>
      <w:r>
        <w:rPr>
          <w:spacing w:val="-6"/>
        </w:rPr>
        <w:t>у</w:t>
      </w:r>
      <w:r>
        <w:t>ю</w:t>
      </w:r>
      <w:r>
        <w:rPr>
          <w:spacing w:val="38"/>
        </w:rPr>
        <w:t xml:space="preserve"> </w:t>
      </w:r>
      <w:r>
        <w:t>ро</w:t>
      </w:r>
      <w:r>
        <w:rPr>
          <w:spacing w:val="2"/>
        </w:rPr>
        <w:t>с</w:t>
      </w:r>
      <w:r>
        <w:t>пись</w:t>
      </w:r>
      <w:r>
        <w:rPr>
          <w:w w:val="99"/>
        </w:rPr>
        <w:t xml:space="preserve"> </w:t>
      </w:r>
      <w:r>
        <w:t>фор</w:t>
      </w:r>
      <w:r>
        <w:rPr>
          <w:spacing w:val="-1"/>
        </w:rPr>
        <w:t>м</w:t>
      </w:r>
      <w:r>
        <w:t>и</w:t>
      </w:r>
      <w:r>
        <w:rPr>
          <w:spacing w:val="4"/>
        </w:rPr>
        <w:t>р</w:t>
      </w:r>
      <w:r>
        <w:rPr>
          <w:spacing w:val="-6"/>
        </w:rPr>
        <w:t>у</w:t>
      </w:r>
      <w:r>
        <w:rPr>
          <w:spacing w:val="2"/>
        </w:rPr>
        <w:t>е</w:t>
      </w:r>
      <w:r>
        <w:t>т</w:t>
      </w:r>
      <w:r>
        <w:rPr>
          <w:spacing w:val="41"/>
        </w:rPr>
        <w:t xml:space="preserve"> </w:t>
      </w:r>
      <w:r>
        <w:t>и</w:t>
      </w:r>
      <w:r>
        <w:rPr>
          <w:spacing w:val="3"/>
        </w:rPr>
        <w:t>з</w:t>
      </w:r>
      <w:r>
        <w:rPr>
          <w:spacing w:val="-1"/>
        </w:rPr>
        <w:t>м</w:t>
      </w:r>
      <w:r>
        <w:t>енен</w:t>
      </w:r>
      <w:r>
        <w:rPr>
          <w:spacing w:val="2"/>
        </w:rPr>
        <w:t>и</w:t>
      </w:r>
      <w:r>
        <w:t>я</w:t>
      </w:r>
      <w:r>
        <w:rPr>
          <w:spacing w:val="43"/>
        </w:rPr>
        <w:t xml:space="preserve"> </w:t>
      </w:r>
      <w:r>
        <w:rPr>
          <w:spacing w:val="-1"/>
        </w:rPr>
        <w:t>Л</w:t>
      </w:r>
      <w:r>
        <w:t>БО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фор</w:t>
      </w:r>
      <w:r>
        <w:rPr>
          <w:spacing w:val="1"/>
        </w:rPr>
        <w:t>м</w:t>
      </w:r>
      <w:r>
        <w:t>е</w:t>
      </w:r>
      <w:r>
        <w:rPr>
          <w:spacing w:val="43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г</w:t>
      </w:r>
      <w:r>
        <w:t>ласно</w:t>
      </w:r>
      <w:r>
        <w:rPr>
          <w:spacing w:val="42"/>
        </w:rPr>
        <w:t xml:space="preserve"> </w:t>
      </w:r>
      <w:r>
        <w:t>приложению</w:t>
      </w:r>
      <w:r>
        <w:rPr>
          <w:spacing w:val="48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нас</w:t>
      </w:r>
      <w:r>
        <w:rPr>
          <w:spacing w:val="-1"/>
        </w:rPr>
        <w:t>т</w:t>
      </w:r>
      <w:r>
        <w:t>о</w:t>
      </w:r>
      <w:r>
        <w:rPr>
          <w:spacing w:val="3"/>
        </w:rPr>
        <w:t>я</w:t>
      </w:r>
      <w:r>
        <w:rPr>
          <w:spacing w:val="-1"/>
        </w:rPr>
        <w:t>щ</w:t>
      </w:r>
      <w:r>
        <w:t>е</w:t>
      </w:r>
      <w:r>
        <w:rPr>
          <w:spacing w:val="3"/>
        </w:rPr>
        <w:t>м</w:t>
      </w:r>
      <w:r>
        <w:t>у</w:t>
      </w:r>
      <w:r>
        <w:rPr>
          <w:w w:val="99"/>
        </w:rPr>
        <w:t xml:space="preserve"> </w:t>
      </w:r>
      <w:r>
        <w:t>Поряд</w:t>
      </w:r>
      <w:r>
        <w:rPr>
          <w:spacing w:val="3"/>
        </w:rPr>
        <w:t>к</w:t>
      </w:r>
      <w:r>
        <w:t>у</w:t>
      </w:r>
      <w:r>
        <w:rPr>
          <w:spacing w:val="5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позд</w:t>
      </w:r>
      <w:r>
        <w:rPr>
          <w:spacing w:val="2"/>
        </w:rPr>
        <w:t>н</w:t>
      </w:r>
      <w:r>
        <w:t>ее</w:t>
      </w:r>
      <w:r>
        <w:rPr>
          <w:spacing w:val="62"/>
        </w:rPr>
        <w:t xml:space="preserve"> </w:t>
      </w:r>
      <w:r>
        <w:t>10</w:t>
      </w:r>
      <w:r>
        <w:rPr>
          <w:spacing w:val="62"/>
        </w:rPr>
        <w:t xml:space="preserve"> </w:t>
      </w:r>
      <w:r>
        <w:t>рабо</w:t>
      </w:r>
      <w:r>
        <w:rPr>
          <w:spacing w:val="-1"/>
        </w:rPr>
        <w:t>ч</w:t>
      </w:r>
      <w:r>
        <w:rPr>
          <w:spacing w:val="2"/>
        </w:rPr>
        <w:t>и</w:t>
      </w:r>
      <w:r>
        <w:t>х</w:t>
      </w:r>
      <w:r>
        <w:rPr>
          <w:spacing w:val="62"/>
        </w:rPr>
        <w:t xml:space="preserve"> </w:t>
      </w:r>
      <w:r>
        <w:t>дней после</w:t>
      </w:r>
      <w:r>
        <w:rPr>
          <w:spacing w:val="63"/>
        </w:rPr>
        <w:t xml:space="preserve"> </w:t>
      </w:r>
      <w:r>
        <w:t>приня</w:t>
      </w:r>
      <w:r>
        <w:rPr>
          <w:spacing w:val="-1"/>
        </w:rPr>
        <w:t>т</w:t>
      </w:r>
      <w:r>
        <w:t>ия</w:t>
      </w:r>
      <w:r>
        <w:rPr>
          <w:spacing w:val="63"/>
        </w:rPr>
        <w:t xml:space="preserve"> </w:t>
      </w:r>
      <w:r>
        <w:rPr>
          <w:spacing w:val="-1"/>
        </w:rPr>
        <w:t>Р</w:t>
      </w:r>
      <w:r>
        <w:rPr>
          <w:spacing w:val="2"/>
        </w:rPr>
        <w:t>е</w:t>
      </w:r>
      <w:r>
        <w:rPr>
          <w:spacing w:val="-1"/>
        </w:rPr>
        <w:t>ш</w:t>
      </w:r>
      <w:r>
        <w:t>ения</w:t>
      </w:r>
      <w:r>
        <w:rPr>
          <w:spacing w:val="63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попра</w:t>
      </w:r>
      <w:r>
        <w:rPr>
          <w:spacing w:val="2"/>
        </w:rPr>
        <w:t>в</w:t>
      </w:r>
      <w:r>
        <w:rPr>
          <w:spacing w:val="-2"/>
        </w:rPr>
        <w:t>к</w:t>
      </w:r>
      <w:r>
        <w:t>ах</w:t>
      </w:r>
      <w:r>
        <w:rPr>
          <w:w w:val="99"/>
        </w:rPr>
        <w:t xml:space="preserve"> </w:t>
      </w:r>
      <w:r>
        <w:t>вносит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т</w:t>
      </w:r>
      <w:r>
        <w:t>верж</w:t>
      </w:r>
      <w:r>
        <w:rPr>
          <w:spacing w:val="2"/>
        </w:rPr>
        <w:t>д</w:t>
      </w:r>
      <w:r>
        <w:t>ение</w:t>
      </w:r>
      <w:r>
        <w:rPr>
          <w:spacing w:val="-11"/>
        </w:rPr>
        <w:t xml:space="preserve"> </w:t>
      </w:r>
      <w:r>
        <w:t>на</w:t>
      </w:r>
      <w:r>
        <w:rPr>
          <w:spacing w:val="-1"/>
        </w:rPr>
        <w:t>ч</w:t>
      </w:r>
      <w:r>
        <w:t>ал</w:t>
      </w:r>
      <w:r>
        <w:rPr>
          <w:spacing w:val="-1"/>
        </w:rPr>
        <w:t>ь</w:t>
      </w:r>
      <w:r>
        <w:t>н</w:t>
      </w:r>
      <w:r>
        <w:rPr>
          <w:spacing w:val="2"/>
        </w:rPr>
        <w:t>и</w:t>
      </w:r>
      <w:r>
        <w:rPr>
          <w:spacing w:val="3"/>
        </w:rPr>
        <w:t>к</w:t>
      </w:r>
      <w:r>
        <w:t>у</w:t>
      </w:r>
      <w:r>
        <w:rPr>
          <w:spacing w:val="-11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t>вления</w:t>
      </w:r>
      <w:r>
        <w:rPr>
          <w:spacing w:val="-11"/>
        </w:rPr>
        <w:t xml:space="preserve"> </w:t>
      </w:r>
      <w:r>
        <w:t>финансов.</w:t>
      </w:r>
    </w:p>
    <w:p w:rsidR="00000000" w:rsidRDefault="00EE656F">
      <w:pPr>
        <w:pStyle w:val="a3"/>
        <w:numPr>
          <w:ilvl w:val="2"/>
          <w:numId w:val="3"/>
        </w:numPr>
        <w:tabs>
          <w:tab w:val="left" w:pos="1552"/>
        </w:tabs>
        <w:kinsoku w:val="0"/>
        <w:overflowPunct w:val="0"/>
        <w:ind w:left="1552" w:hanging="732"/>
      </w:pPr>
      <w:r>
        <w:t>Не</w:t>
      </w:r>
      <w:r>
        <w:rPr>
          <w:spacing w:val="47"/>
        </w:rPr>
        <w:t xml:space="preserve"> </w:t>
      </w:r>
      <w:r>
        <w:t>позднее</w:t>
      </w:r>
      <w:r>
        <w:rPr>
          <w:spacing w:val="47"/>
        </w:rPr>
        <w:t xml:space="preserve"> </w:t>
      </w:r>
      <w:r>
        <w:t>3</w:t>
      </w:r>
      <w:r>
        <w:rPr>
          <w:spacing w:val="47"/>
        </w:rPr>
        <w:t xml:space="preserve"> </w:t>
      </w:r>
      <w:r>
        <w:t>рабо</w:t>
      </w:r>
      <w:r>
        <w:rPr>
          <w:spacing w:val="-1"/>
        </w:rPr>
        <w:t>ч</w:t>
      </w:r>
      <w:r>
        <w:rPr>
          <w:spacing w:val="2"/>
        </w:rPr>
        <w:t>и</w:t>
      </w:r>
      <w:r>
        <w:t>х</w:t>
      </w:r>
      <w:r>
        <w:rPr>
          <w:spacing w:val="47"/>
        </w:rPr>
        <w:t xml:space="preserve"> </w:t>
      </w:r>
      <w:r>
        <w:t>дней</w:t>
      </w:r>
      <w:r>
        <w:rPr>
          <w:spacing w:val="47"/>
        </w:rPr>
        <w:t xml:space="preserve"> </w:t>
      </w:r>
      <w:r>
        <w:t>после</w:t>
      </w:r>
      <w:r>
        <w:rPr>
          <w:spacing w:val="49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т</w:t>
      </w:r>
      <w:r>
        <w:t>вер</w:t>
      </w:r>
      <w:r>
        <w:rPr>
          <w:spacing w:val="3"/>
        </w:rPr>
        <w:t>ж</w:t>
      </w:r>
      <w:r>
        <w:t xml:space="preserve">дения </w:t>
      </w:r>
      <w:r>
        <w:rPr>
          <w:spacing w:val="-10"/>
        </w:rPr>
        <w:t xml:space="preserve"> </w:t>
      </w:r>
      <w:r>
        <w:t>из</w:t>
      </w:r>
      <w:r>
        <w:rPr>
          <w:spacing w:val="-1"/>
        </w:rPr>
        <w:t>м</w:t>
      </w:r>
      <w:r>
        <w:t>енений</w:t>
      </w:r>
      <w:r>
        <w:rPr>
          <w:spacing w:val="33"/>
        </w:rPr>
        <w:t xml:space="preserve"> </w:t>
      </w:r>
      <w:r>
        <w:t>сводной</w:t>
      </w:r>
    </w:p>
    <w:p w:rsidR="00000000" w:rsidRDefault="00EE656F">
      <w:pPr>
        <w:pStyle w:val="a3"/>
        <w:numPr>
          <w:ilvl w:val="2"/>
          <w:numId w:val="3"/>
        </w:numPr>
        <w:tabs>
          <w:tab w:val="left" w:pos="1552"/>
        </w:tabs>
        <w:kinsoku w:val="0"/>
        <w:overflowPunct w:val="0"/>
        <w:ind w:left="1552" w:hanging="732"/>
        <w:sectPr w:rsidR="00000000">
          <w:pgSz w:w="11907" w:h="16840"/>
          <w:pgMar w:top="1100" w:right="760" w:bottom="280" w:left="1620" w:header="720" w:footer="720" w:gutter="0"/>
          <w:cols w:space="720"/>
          <w:noEndnote/>
        </w:sectPr>
      </w:pPr>
    </w:p>
    <w:p w:rsidR="00000000" w:rsidRDefault="00EE656F">
      <w:pPr>
        <w:pStyle w:val="a3"/>
        <w:kinsoku w:val="0"/>
        <w:overflowPunct w:val="0"/>
        <w:spacing w:before="64"/>
        <w:ind w:left="122" w:firstLine="0"/>
      </w:pPr>
      <w:r>
        <w:lastRenderedPageBreak/>
        <w:t>росписи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1"/>
        </w:rPr>
        <w:t>Л</w:t>
      </w:r>
      <w:r>
        <w:rPr>
          <w:spacing w:val="2"/>
        </w:rPr>
        <w:t>Б</w:t>
      </w:r>
      <w:r>
        <w:t>О</w:t>
      </w:r>
      <w:r>
        <w:rPr>
          <w:spacing w:val="-11"/>
        </w:rPr>
        <w:t xml:space="preserve"> </w:t>
      </w:r>
      <w:r>
        <w:t>на</w:t>
      </w:r>
      <w:r>
        <w:rPr>
          <w:spacing w:val="-1"/>
        </w:rPr>
        <w:t>ч</w:t>
      </w:r>
      <w:r>
        <w:t>а</w:t>
      </w:r>
      <w:r>
        <w:rPr>
          <w:spacing w:val="2"/>
        </w:rPr>
        <w:t>л</w:t>
      </w:r>
      <w:r>
        <w:rPr>
          <w:spacing w:val="-1"/>
        </w:rPr>
        <w:t>ь</w:t>
      </w:r>
      <w:r>
        <w:t>ни</w:t>
      </w:r>
      <w:r>
        <w:rPr>
          <w:spacing w:val="-2"/>
        </w:rPr>
        <w:t>к</w:t>
      </w:r>
      <w:r>
        <w:rPr>
          <w:spacing w:val="2"/>
        </w:rPr>
        <w:t>о</w:t>
      </w:r>
      <w:r>
        <w:t>м</w:t>
      </w:r>
      <w:r>
        <w:rPr>
          <w:spacing w:val="-8"/>
        </w:rPr>
        <w:t xml:space="preserve"> </w:t>
      </w:r>
      <w:r>
        <w:rPr>
          <w:spacing w:val="-6"/>
        </w:rPr>
        <w:t>у</w:t>
      </w:r>
      <w:r>
        <w:t>прав</w:t>
      </w:r>
      <w:r>
        <w:rPr>
          <w:spacing w:val="2"/>
        </w:rPr>
        <w:t>л</w:t>
      </w:r>
      <w:r>
        <w:t>ения</w:t>
      </w:r>
      <w:r>
        <w:rPr>
          <w:spacing w:val="-11"/>
        </w:rPr>
        <w:t xml:space="preserve"> </w:t>
      </w:r>
      <w:r>
        <w:rPr>
          <w:spacing w:val="2"/>
        </w:rPr>
        <w:t>ф</w:t>
      </w:r>
      <w:r>
        <w:t>инансов:</w:t>
      </w:r>
    </w:p>
    <w:p w:rsidR="00000000" w:rsidRDefault="00EE656F">
      <w:pPr>
        <w:pStyle w:val="a3"/>
        <w:numPr>
          <w:ilvl w:val="3"/>
          <w:numId w:val="3"/>
        </w:numPr>
        <w:tabs>
          <w:tab w:val="left" w:pos="1749"/>
        </w:tabs>
        <w:kinsoku w:val="0"/>
        <w:overflowPunct w:val="0"/>
        <w:spacing w:before="68" w:line="292" w:lineRule="auto"/>
        <w:ind w:left="122" w:right="110" w:firstLine="698"/>
        <w:jc w:val="both"/>
      </w:pP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й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2"/>
        </w:rPr>
        <w:t>д</w:t>
      </w:r>
      <w:r>
        <w:t>ел</w:t>
      </w:r>
      <w:r>
        <w:rPr>
          <w:spacing w:val="8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в</w:t>
      </w:r>
      <w:r>
        <w:t>едо</w:t>
      </w:r>
      <w:r>
        <w:rPr>
          <w:spacing w:val="-1"/>
        </w:rPr>
        <w:t>м</w:t>
      </w:r>
      <w:r>
        <w:t>ляет</w:t>
      </w:r>
      <w:r>
        <w:rPr>
          <w:spacing w:val="4"/>
        </w:rPr>
        <w:t xml:space="preserve"> </w:t>
      </w:r>
      <w:r>
        <w:rPr>
          <w:spacing w:val="1"/>
        </w:rPr>
        <w:t>Г</w:t>
      </w:r>
      <w:r>
        <w:rPr>
          <w:spacing w:val="-1"/>
        </w:rPr>
        <w:t>Р</w:t>
      </w:r>
      <w:r>
        <w:t>БС</w:t>
      </w:r>
      <w:r>
        <w:rPr>
          <w:spacing w:val="6"/>
        </w:rPr>
        <w:t xml:space="preserve"> </w:t>
      </w:r>
      <w:r>
        <w:t>(се</w:t>
      </w:r>
      <w:r>
        <w:rPr>
          <w:spacing w:val="1"/>
        </w:rPr>
        <w:t>кт</w:t>
      </w:r>
      <w:r>
        <w:t>ор</w:t>
      </w:r>
      <w:r>
        <w:rPr>
          <w:spacing w:val="2"/>
        </w:rPr>
        <w:t xml:space="preserve"> </w:t>
      </w:r>
      <w:r>
        <w:rPr>
          <w:spacing w:val="4"/>
        </w:rPr>
        <w:t>б</w:t>
      </w:r>
      <w:r>
        <w:rPr>
          <w:spacing w:val="-6"/>
        </w:rPr>
        <w:t>у</w:t>
      </w:r>
      <w:r>
        <w:rPr>
          <w:spacing w:val="2"/>
        </w:rPr>
        <w:t>х</w:t>
      </w:r>
      <w:r>
        <w:rPr>
          <w:spacing w:val="-1"/>
        </w:rPr>
        <w:t>г</w:t>
      </w:r>
      <w:r>
        <w:t>ал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t>с</w:t>
      </w:r>
      <w:r>
        <w:rPr>
          <w:spacing w:val="-2"/>
        </w:rPr>
        <w:t>к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spacing w:val="7"/>
        </w:rPr>
        <w:t xml:space="preserve"> </w:t>
      </w:r>
      <w:r>
        <w:rPr>
          <w:spacing w:val="-6"/>
        </w:rPr>
        <w:t>у</w:t>
      </w:r>
      <w:r>
        <w:rPr>
          <w:spacing w:val="4"/>
        </w:rPr>
        <w:t>ч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w w:val="99"/>
        </w:rPr>
        <w:t xml:space="preserve"> </w:t>
      </w:r>
      <w:r>
        <w:t>о</w:t>
      </w:r>
      <w:r>
        <w:rPr>
          <w:spacing w:val="-1"/>
        </w:rPr>
        <w:t>тч</w:t>
      </w:r>
      <w:r>
        <w:t>е</w:t>
      </w:r>
      <w:r>
        <w:rPr>
          <w:spacing w:val="-1"/>
        </w:rPr>
        <w:t>т</w:t>
      </w:r>
      <w:r>
        <w:rPr>
          <w:spacing w:val="2"/>
        </w:rPr>
        <w:t>н</w:t>
      </w:r>
      <w:r>
        <w:t>ос</w:t>
      </w:r>
      <w:r>
        <w:rPr>
          <w:spacing w:val="-1"/>
        </w:rPr>
        <w:t>т</w:t>
      </w:r>
      <w:r>
        <w:t>и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расхо</w:t>
      </w:r>
      <w:r>
        <w:rPr>
          <w:spacing w:val="2"/>
        </w:rPr>
        <w:t>д</w:t>
      </w:r>
      <w:r>
        <w:t>ам</w:t>
      </w:r>
      <w:r>
        <w:rPr>
          <w:spacing w:val="5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равления</w:t>
      </w:r>
      <w:r>
        <w:rPr>
          <w:spacing w:val="5"/>
        </w:rPr>
        <w:t xml:space="preserve"> </w:t>
      </w:r>
      <w:r>
        <w:t>фина</w:t>
      </w:r>
      <w:r>
        <w:rPr>
          <w:spacing w:val="2"/>
        </w:rPr>
        <w:t>н</w:t>
      </w:r>
      <w:r>
        <w:t>сов)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rPr>
          <w:spacing w:val="2"/>
        </w:rPr>
        <w:t>с</w:t>
      </w:r>
      <w:r>
        <w:rPr>
          <w:spacing w:val="-1"/>
        </w:rPr>
        <w:t>т</w:t>
      </w:r>
      <w:r>
        <w:rPr>
          <w:spacing w:val="4"/>
        </w:rPr>
        <w:t>в</w:t>
      </w:r>
      <w:r>
        <w:rPr>
          <w:spacing w:val="-6"/>
        </w:rPr>
        <w:t>у</w:t>
      </w:r>
      <w:r>
        <w:rPr>
          <w:spacing w:val="3"/>
        </w:rPr>
        <w:t>ю</w:t>
      </w:r>
      <w:r>
        <w:rPr>
          <w:spacing w:val="-1"/>
        </w:rPr>
        <w:t>щ</w:t>
      </w:r>
      <w:r>
        <w:t>их</w:t>
      </w:r>
      <w:r>
        <w:rPr>
          <w:spacing w:val="5"/>
        </w:rPr>
        <w:t xml:space="preserve"> </w:t>
      </w:r>
      <w:r>
        <w:t>из</w:t>
      </w:r>
      <w:r>
        <w:rPr>
          <w:spacing w:val="-1"/>
        </w:rPr>
        <w:t>м</w:t>
      </w:r>
      <w:r>
        <w:t>енениях</w:t>
      </w:r>
      <w:r>
        <w:rPr>
          <w:spacing w:val="4"/>
        </w:rPr>
        <w:t xml:space="preserve"> </w:t>
      </w:r>
      <w:r>
        <w:t>по</w:t>
      </w:r>
      <w:r>
        <w:rPr>
          <w:w w:val="99"/>
        </w:rPr>
        <w:t xml:space="preserve"> </w:t>
      </w:r>
      <w:r>
        <w:t>фор</w:t>
      </w:r>
      <w:r>
        <w:rPr>
          <w:spacing w:val="-1"/>
        </w:rPr>
        <w:t>м</w:t>
      </w:r>
      <w:r>
        <w:t>е</w:t>
      </w:r>
      <w:r>
        <w:rPr>
          <w:spacing w:val="-9"/>
        </w:rPr>
        <w:t xml:space="preserve"> </w:t>
      </w:r>
      <w:r>
        <w:rPr>
          <w:spacing w:val="2"/>
        </w:rPr>
        <w:t>с</w:t>
      </w:r>
      <w:r>
        <w:t>о</w:t>
      </w:r>
      <w:r>
        <w:rPr>
          <w:spacing w:val="-1"/>
        </w:rPr>
        <w:t>г</w:t>
      </w:r>
      <w:r>
        <w:t>ласно</w:t>
      </w:r>
      <w:r>
        <w:rPr>
          <w:spacing w:val="-8"/>
        </w:rPr>
        <w:t xml:space="preserve"> </w:t>
      </w:r>
      <w:r>
        <w:rPr>
          <w:spacing w:val="2"/>
        </w:rPr>
        <w:t>п</w:t>
      </w:r>
      <w:r>
        <w:t>ри</w:t>
      </w:r>
      <w:r>
        <w:rPr>
          <w:spacing w:val="2"/>
        </w:rPr>
        <w:t>л</w:t>
      </w:r>
      <w:r>
        <w:t>ожению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(№</w:t>
      </w:r>
      <w:r>
        <w:rPr>
          <w:spacing w:val="-6"/>
        </w:rPr>
        <w:t xml:space="preserve"> </w:t>
      </w:r>
      <w:r>
        <w:t>9)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нас</w:t>
      </w:r>
      <w:r>
        <w:rPr>
          <w:spacing w:val="-1"/>
        </w:rPr>
        <w:t>т</w:t>
      </w:r>
      <w:r>
        <w:t>оя</w:t>
      </w:r>
      <w:r>
        <w:rPr>
          <w:spacing w:val="-1"/>
        </w:rPr>
        <w:t>щ</w:t>
      </w:r>
      <w:r>
        <w:rPr>
          <w:spacing w:val="2"/>
        </w:rPr>
        <w:t>е</w:t>
      </w:r>
      <w:r>
        <w:rPr>
          <w:spacing w:val="3"/>
        </w:rPr>
        <w:t>м</w:t>
      </w:r>
      <w:r>
        <w:t>у</w:t>
      </w:r>
      <w:r>
        <w:rPr>
          <w:spacing w:val="-12"/>
        </w:rPr>
        <w:t xml:space="preserve"> </w:t>
      </w:r>
      <w:r>
        <w:t>Поря</w:t>
      </w:r>
      <w:r>
        <w:rPr>
          <w:spacing w:val="2"/>
        </w:rPr>
        <w:t>д</w:t>
      </w:r>
      <w:r>
        <w:rPr>
          <w:spacing w:val="3"/>
        </w:rPr>
        <w:t>к</w:t>
      </w:r>
      <w:r>
        <w:rPr>
          <w:spacing w:val="-6"/>
        </w:rPr>
        <w:t>у</w:t>
      </w:r>
      <w:r>
        <w:t>.</w:t>
      </w:r>
    </w:p>
    <w:p w:rsidR="00000000" w:rsidRDefault="00EE656F">
      <w:pPr>
        <w:pStyle w:val="a3"/>
        <w:kinsoku w:val="0"/>
        <w:overflowPunct w:val="0"/>
        <w:spacing w:line="292" w:lineRule="auto"/>
        <w:ind w:left="122" w:right="111" w:firstLine="698"/>
        <w:jc w:val="both"/>
      </w:pPr>
      <w:r>
        <w:t>Да</w:t>
      </w:r>
      <w:r>
        <w:rPr>
          <w:spacing w:val="-1"/>
        </w:rPr>
        <w:t>т</w:t>
      </w:r>
      <w:r>
        <w:t>ой</w:t>
      </w:r>
      <w:r>
        <w:rPr>
          <w:spacing w:val="51"/>
        </w:rPr>
        <w:t xml:space="preserve"> </w:t>
      </w:r>
      <w:r>
        <w:rPr>
          <w:spacing w:val="-6"/>
        </w:rPr>
        <w:t>у</w:t>
      </w:r>
      <w:r>
        <w:t>вед</w:t>
      </w:r>
      <w:r>
        <w:rPr>
          <w:spacing w:val="2"/>
        </w:rPr>
        <w:t>о</w:t>
      </w:r>
      <w:r>
        <w:rPr>
          <w:spacing w:val="-1"/>
        </w:rPr>
        <w:t>м</w:t>
      </w:r>
      <w:r>
        <w:t>ления</w:t>
      </w:r>
      <w:r>
        <w:rPr>
          <w:spacing w:val="49"/>
        </w:rPr>
        <w:t xml:space="preserve"> </w:t>
      </w:r>
      <w:r>
        <w:rPr>
          <w:spacing w:val="-1"/>
        </w:rPr>
        <w:t>ГР</w:t>
      </w:r>
      <w:r>
        <w:t>БС</w:t>
      </w:r>
      <w:r>
        <w:rPr>
          <w:spacing w:val="49"/>
        </w:rPr>
        <w:t xml:space="preserve"> </w:t>
      </w:r>
      <w:r>
        <w:t>(с</w:t>
      </w:r>
      <w:r>
        <w:rPr>
          <w:spacing w:val="2"/>
        </w:rPr>
        <w:t>е</w:t>
      </w:r>
      <w:r>
        <w:rPr>
          <w:spacing w:val="-2"/>
        </w:rPr>
        <w:t>к</w:t>
      </w:r>
      <w:r>
        <w:rPr>
          <w:spacing w:val="-1"/>
        </w:rPr>
        <w:t>т</w:t>
      </w:r>
      <w:r>
        <w:t>ора</w:t>
      </w:r>
      <w:r>
        <w:rPr>
          <w:spacing w:val="48"/>
        </w:rPr>
        <w:t xml:space="preserve"> </w:t>
      </w:r>
      <w:r>
        <w:rPr>
          <w:spacing w:val="4"/>
        </w:rPr>
        <w:t>б</w:t>
      </w:r>
      <w:r>
        <w:rPr>
          <w:spacing w:val="-6"/>
        </w:rPr>
        <w:t>у</w:t>
      </w:r>
      <w:r>
        <w:rPr>
          <w:spacing w:val="2"/>
        </w:rPr>
        <w:t>х</w:t>
      </w:r>
      <w:r>
        <w:rPr>
          <w:spacing w:val="-1"/>
        </w:rPr>
        <w:t>г</w:t>
      </w:r>
      <w:r>
        <w:rPr>
          <w:spacing w:val="2"/>
        </w:rPr>
        <w:t>а</w:t>
      </w:r>
      <w:r>
        <w:t>л</w:t>
      </w:r>
      <w:r>
        <w:rPr>
          <w:spacing w:val="-1"/>
        </w:rPr>
        <w:t>т</w:t>
      </w:r>
      <w:r>
        <w:t>ерс</w:t>
      </w:r>
      <w:r>
        <w:rPr>
          <w:spacing w:val="1"/>
        </w:rPr>
        <w:t>к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51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ч</w:t>
      </w:r>
      <w:r>
        <w:rPr>
          <w:spacing w:val="2"/>
        </w:rPr>
        <w:t>е</w:t>
      </w:r>
      <w:r>
        <w:rPr>
          <w:spacing w:val="-1"/>
        </w:rPr>
        <w:t>т</w:t>
      </w:r>
      <w:r>
        <w:t>а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т</w:t>
      </w:r>
      <w:r>
        <w:rPr>
          <w:spacing w:val="-1"/>
        </w:rPr>
        <w:t>ч</w:t>
      </w:r>
      <w:r>
        <w:t>е</w:t>
      </w:r>
      <w:r>
        <w:rPr>
          <w:spacing w:val="-1"/>
        </w:rPr>
        <w:t>т</w:t>
      </w:r>
      <w:r>
        <w:t>н</w:t>
      </w:r>
      <w:r>
        <w:rPr>
          <w:spacing w:val="-1"/>
        </w:rPr>
        <w:t>о</w:t>
      </w:r>
      <w:r>
        <w:rPr>
          <w:spacing w:val="2"/>
        </w:rPr>
        <w:t>с</w:t>
      </w:r>
      <w:r>
        <w:rPr>
          <w:spacing w:val="-1"/>
        </w:rPr>
        <w:t>т</w:t>
      </w:r>
      <w:r>
        <w:t>и</w:t>
      </w:r>
      <w:r>
        <w:rPr>
          <w:spacing w:val="46"/>
        </w:rPr>
        <w:t xml:space="preserve"> </w:t>
      </w:r>
      <w:r>
        <w:t>по</w:t>
      </w:r>
      <w:r>
        <w:rPr>
          <w:w w:val="99"/>
        </w:rPr>
        <w:t xml:space="preserve"> </w:t>
      </w:r>
      <w:r>
        <w:t>расходам</w:t>
      </w:r>
      <w:r>
        <w:rPr>
          <w:spacing w:val="23"/>
        </w:rPr>
        <w:t xml:space="preserve"> </w:t>
      </w:r>
      <w:r>
        <w:rPr>
          <w:spacing w:val="-6"/>
        </w:rPr>
        <w:t>у</w:t>
      </w:r>
      <w:r>
        <w:t>пр</w:t>
      </w:r>
      <w:r>
        <w:rPr>
          <w:spacing w:val="2"/>
        </w:rPr>
        <w:t>а</w:t>
      </w:r>
      <w:r>
        <w:t>вления</w:t>
      </w:r>
      <w:r>
        <w:rPr>
          <w:spacing w:val="22"/>
        </w:rPr>
        <w:t xml:space="preserve"> </w:t>
      </w:r>
      <w:r>
        <w:t>финансов)</w:t>
      </w:r>
      <w:r>
        <w:rPr>
          <w:spacing w:val="20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из</w:t>
      </w:r>
      <w:r>
        <w:rPr>
          <w:spacing w:val="-1"/>
        </w:rPr>
        <w:t>м</w:t>
      </w:r>
      <w:r>
        <w:t>енениях</w:t>
      </w:r>
      <w:r>
        <w:rPr>
          <w:spacing w:val="20"/>
        </w:rPr>
        <w:t xml:space="preserve"> </w:t>
      </w:r>
      <w:r>
        <w:t>сводной</w:t>
      </w:r>
      <w:r>
        <w:rPr>
          <w:spacing w:val="20"/>
        </w:rPr>
        <w:t xml:space="preserve"> </w:t>
      </w:r>
      <w:r>
        <w:t>росписи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Л</w:t>
      </w:r>
      <w:r>
        <w:t>БО</w:t>
      </w:r>
      <w:r>
        <w:rPr>
          <w:spacing w:val="20"/>
        </w:rPr>
        <w:t xml:space="preserve"> </w:t>
      </w:r>
      <w:r>
        <w:t>являе</w:t>
      </w:r>
      <w:r>
        <w:rPr>
          <w:spacing w:val="-1"/>
        </w:rPr>
        <w:t>т</w:t>
      </w:r>
      <w:r>
        <w:t>ся</w:t>
      </w:r>
      <w:r>
        <w:rPr>
          <w:w w:val="99"/>
        </w:rPr>
        <w:t xml:space="preserve"> 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15"/>
        </w:rPr>
        <w:t xml:space="preserve"> </w:t>
      </w:r>
      <w:r>
        <w:t>в</w:t>
      </w:r>
      <w:r>
        <w:rPr>
          <w:spacing w:val="1"/>
        </w:rPr>
        <w:t>ы</w:t>
      </w:r>
      <w:r>
        <w:t>пис</w:t>
      </w:r>
      <w:r>
        <w:rPr>
          <w:spacing w:val="-2"/>
        </w:rPr>
        <w:t>к</w:t>
      </w:r>
      <w:r>
        <w:t>и</w:t>
      </w:r>
      <w:r>
        <w:rPr>
          <w:spacing w:val="-10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в</w:t>
      </w:r>
      <w:r>
        <w:t>ед</w:t>
      </w:r>
      <w:r>
        <w:rPr>
          <w:spacing w:val="2"/>
        </w:rPr>
        <w:t>о</w:t>
      </w:r>
      <w:r>
        <w:rPr>
          <w:spacing w:val="1"/>
        </w:rPr>
        <w:t>м</w:t>
      </w:r>
      <w:r>
        <w:t>ления.</w:t>
      </w:r>
    </w:p>
    <w:p w:rsidR="00000000" w:rsidRDefault="00EE656F">
      <w:pPr>
        <w:pStyle w:val="a3"/>
        <w:kinsoku w:val="0"/>
        <w:overflowPunct w:val="0"/>
        <w:spacing w:line="292" w:lineRule="auto"/>
        <w:ind w:left="122" w:right="109" w:firstLine="698"/>
        <w:jc w:val="both"/>
      </w:pPr>
      <w:r>
        <w:rPr>
          <w:spacing w:val="-2"/>
        </w:rPr>
        <w:t>У</w:t>
      </w:r>
      <w:r>
        <w:t>вед</w:t>
      </w:r>
      <w:r>
        <w:rPr>
          <w:spacing w:val="2"/>
        </w:rPr>
        <w:t>о</w:t>
      </w:r>
      <w:r>
        <w:rPr>
          <w:spacing w:val="-1"/>
        </w:rPr>
        <w:t>м</w:t>
      </w:r>
      <w:r>
        <w:t>ления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вне</w:t>
      </w:r>
      <w:r>
        <w:rPr>
          <w:spacing w:val="2"/>
        </w:rPr>
        <w:t>с</w:t>
      </w:r>
      <w:r>
        <w:t>ении</w:t>
      </w:r>
      <w:r>
        <w:rPr>
          <w:spacing w:val="7"/>
        </w:rPr>
        <w:t xml:space="preserve"> </w:t>
      </w:r>
      <w:r>
        <w:t>из</w:t>
      </w:r>
      <w:r>
        <w:rPr>
          <w:spacing w:val="-1"/>
        </w:rPr>
        <w:t>м</w:t>
      </w:r>
      <w:r>
        <w:t>енений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2"/>
        </w:rPr>
        <w:t>с</w:t>
      </w:r>
      <w:r>
        <w:t>вод</w:t>
      </w:r>
      <w:r>
        <w:rPr>
          <w:spacing w:val="5"/>
        </w:rPr>
        <w:t>н</w:t>
      </w:r>
      <w:r>
        <w:rPr>
          <w:spacing w:val="-6"/>
        </w:rPr>
        <w:t>у</w:t>
      </w:r>
      <w:r>
        <w:t>ю</w:t>
      </w:r>
      <w:r>
        <w:rPr>
          <w:spacing w:val="9"/>
        </w:rPr>
        <w:t xml:space="preserve"> </w:t>
      </w:r>
      <w:r>
        <w:t>бюдже</w:t>
      </w:r>
      <w:r>
        <w:rPr>
          <w:spacing w:val="-1"/>
        </w:rPr>
        <w:t>т</w:t>
      </w:r>
      <w:r>
        <w:rPr>
          <w:spacing w:val="5"/>
        </w:rPr>
        <w:t>н</w:t>
      </w:r>
      <w:r>
        <w:rPr>
          <w:spacing w:val="-6"/>
        </w:rPr>
        <w:t>у</w:t>
      </w:r>
      <w:r>
        <w:t>ю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о</w:t>
      </w:r>
      <w:r>
        <w:t>спись</w:t>
      </w:r>
      <w:r>
        <w:rPr>
          <w:spacing w:val="10"/>
        </w:rPr>
        <w:t xml:space="preserve"> </w:t>
      </w:r>
      <w:r>
        <w:t>по</w:t>
      </w:r>
      <w:r>
        <w:rPr>
          <w:w w:val="99"/>
        </w:rPr>
        <w:t xml:space="preserve"> </w:t>
      </w:r>
      <w:r>
        <w:t>расх</w:t>
      </w:r>
      <w:r>
        <w:rPr>
          <w:spacing w:val="-1"/>
        </w:rPr>
        <w:t>о</w:t>
      </w:r>
      <w:r>
        <w:t>дам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6"/>
        </w:rPr>
        <w:t>у</w:t>
      </w:r>
      <w:r>
        <w:t>в</w:t>
      </w:r>
      <w:r>
        <w:t>ед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л</w:t>
      </w:r>
      <w:r>
        <w:t>ения</w:t>
      </w:r>
      <w:r>
        <w:rPr>
          <w:spacing w:val="22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из</w:t>
      </w:r>
      <w:r>
        <w:rPr>
          <w:spacing w:val="-1"/>
        </w:rPr>
        <w:t>м</w:t>
      </w:r>
      <w:r>
        <w:t>енении</w:t>
      </w:r>
      <w:r>
        <w:rPr>
          <w:spacing w:val="19"/>
        </w:rPr>
        <w:t xml:space="preserve"> </w:t>
      </w:r>
      <w:r>
        <w:rPr>
          <w:spacing w:val="-1"/>
        </w:rPr>
        <w:t>Л</w:t>
      </w:r>
      <w:r>
        <w:t>БО,</w:t>
      </w:r>
      <w:r>
        <w:rPr>
          <w:spacing w:val="21"/>
        </w:rPr>
        <w:t xml:space="preserve"> </w:t>
      </w:r>
      <w:r>
        <w:t>ранее</w:t>
      </w:r>
      <w:r>
        <w:rPr>
          <w:spacing w:val="21"/>
        </w:rPr>
        <w:t xml:space="preserve"> </w:t>
      </w:r>
      <w:r>
        <w:t>доведе</w:t>
      </w:r>
      <w:r>
        <w:rPr>
          <w:spacing w:val="2"/>
        </w:rPr>
        <w:t>н</w:t>
      </w:r>
      <w:r>
        <w:t>н</w:t>
      </w:r>
      <w:r>
        <w:rPr>
          <w:spacing w:val="1"/>
        </w:rPr>
        <w:t>ы</w:t>
      </w:r>
      <w:r>
        <w:t>е</w:t>
      </w:r>
      <w:r>
        <w:rPr>
          <w:spacing w:val="24"/>
        </w:rPr>
        <w:t xml:space="preserve"> </w:t>
      </w:r>
      <w:r>
        <w:rPr>
          <w:spacing w:val="-6"/>
        </w:rPr>
        <w:t>у</w:t>
      </w:r>
      <w:r>
        <w:t>правлени</w:t>
      </w:r>
      <w:r>
        <w:rPr>
          <w:spacing w:val="2"/>
        </w:rPr>
        <w:t>е</w:t>
      </w:r>
      <w:r>
        <w:t>м</w:t>
      </w:r>
      <w:r>
        <w:rPr>
          <w:w w:val="99"/>
        </w:rPr>
        <w:t xml:space="preserve"> </w:t>
      </w:r>
      <w:r>
        <w:t>финансов</w:t>
      </w:r>
      <w:r>
        <w:rPr>
          <w:spacing w:val="26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rPr>
          <w:spacing w:val="1"/>
        </w:rPr>
        <w:t>Г</w:t>
      </w:r>
      <w:r>
        <w:t>РБС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</w:t>
      </w:r>
      <w:r>
        <w:rPr>
          <w:spacing w:val="-1"/>
        </w:rPr>
        <w:t>т</w:t>
      </w:r>
      <w:r>
        <w:t>вет</w:t>
      </w:r>
      <w:r>
        <w:rPr>
          <w:spacing w:val="2"/>
        </w:rPr>
        <w:t>с</w:t>
      </w:r>
      <w:r>
        <w:rPr>
          <w:spacing w:val="-1"/>
        </w:rPr>
        <w:t>т</w:t>
      </w:r>
      <w:r>
        <w:t>вие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5"/>
        </w:rPr>
        <w:t>п</w:t>
      </w:r>
      <w:r>
        <w:rPr>
          <w:spacing w:val="-6"/>
        </w:rPr>
        <w:t>у</w:t>
      </w:r>
      <w:r>
        <w:t>н</w:t>
      </w:r>
      <w:r>
        <w:rPr>
          <w:spacing w:val="1"/>
        </w:rPr>
        <w:t>к</w:t>
      </w:r>
      <w:r>
        <w:rPr>
          <w:spacing w:val="-1"/>
        </w:rPr>
        <w:t>т</w:t>
      </w:r>
      <w:r>
        <w:t>ом</w:t>
      </w:r>
      <w:r>
        <w:rPr>
          <w:spacing w:val="26"/>
        </w:rPr>
        <w:t xml:space="preserve"> </w:t>
      </w:r>
      <w:r>
        <w:t>5.2</w:t>
      </w:r>
      <w:r>
        <w:rPr>
          <w:spacing w:val="2"/>
        </w:rPr>
        <w:t>.</w:t>
      </w:r>
      <w:r>
        <w:t>2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5.2.4</w:t>
      </w:r>
      <w:r>
        <w:rPr>
          <w:spacing w:val="27"/>
        </w:rPr>
        <w:t xml:space="preserve"> </w:t>
      </w:r>
      <w:r>
        <w:t>нас</w:t>
      </w:r>
      <w:r>
        <w:rPr>
          <w:spacing w:val="1"/>
        </w:rPr>
        <w:t>т</w:t>
      </w:r>
      <w:r>
        <w:t>оя</w:t>
      </w:r>
      <w:r>
        <w:rPr>
          <w:spacing w:val="-1"/>
        </w:rPr>
        <w:t>щ</w:t>
      </w:r>
      <w:r>
        <w:t>е</w:t>
      </w:r>
      <w:r>
        <w:rPr>
          <w:spacing w:val="-1"/>
        </w:rPr>
        <w:t>г</w:t>
      </w:r>
      <w:r>
        <w:t>о</w:t>
      </w:r>
      <w:r>
        <w:rPr>
          <w:spacing w:val="27"/>
        </w:rPr>
        <w:t xml:space="preserve"> </w:t>
      </w:r>
      <w:r>
        <w:t>П</w:t>
      </w:r>
      <w:r>
        <w:rPr>
          <w:spacing w:val="2"/>
        </w:rPr>
        <w:t>о</w:t>
      </w:r>
      <w:r>
        <w:t>ряд</w:t>
      </w:r>
      <w:r>
        <w:rPr>
          <w:spacing w:val="-2"/>
        </w:rPr>
        <w:t>к</w:t>
      </w:r>
      <w:r>
        <w:t>а,</w:t>
      </w:r>
      <w:r>
        <w:rPr>
          <w:spacing w:val="28"/>
        </w:rPr>
        <w:t xml:space="preserve"> </w:t>
      </w:r>
      <w:r>
        <w:t>в</w:t>
      </w:r>
      <w:r>
        <w:rPr>
          <w:w w:val="99"/>
        </w:rPr>
        <w:t xml:space="preserve"> </w:t>
      </w:r>
      <w:r>
        <w:rPr>
          <w:spacing w:val="-1"/>
        </w:rPr>
        <w:t>ч</w:t>
      </w:r>
      <w:r>
        <w:t>ас</w:t>
      </w:r>
      <w:r>
        <w:rPr>
          <w:spacing w:val="-1"/>
        </w:rPr>
        <w:t>т</w:t>
      </w:r>
      <w:r>
        <w:t>и</w:t>
      </w:r>
      <w:r>
        <w:rPr>
          <w:spacing w:val="34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м</w:t>
      </w:r>
      <w:r>
        <w:t>ен</w:t>
      </w:r>
      <w:r>
        <w:rPr>
          <w:spacing w:val="1"/>
        </w:rPr>
        <w:t>ь</w:t>
      </w:r>
      <w:r>
        <w:rPr>
          <w:spacing w:val="-1"/>
        </w:rPr>
        <w:t>ш</w:t>
      </w:r>
      <w:r>
        <w:t>ения</w:t>
      </w:r>
      <w:r>
        <w:rPr>
          <w:spacing w:val="33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29"/>
        </w:rPr>
        <w:t xml:space="preserve"> </w:t>
      </w:r>
      <w:r>
        <w:t>асс</w:t>
      </w:r>
      <w:r>
        <w:rPr>
          <w:spacing w:val="2"/>
        </w:rPr>
        <w:t>и</w:t>
      </w:r>
      <w:r>
        <w:rPr>
          <w:spacing w:val="1"/>
        </w:rPr>
        <w:t>г</w:t>
      </w:r>
      <w:r>
        <w:t>нований,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</w:t>
      </w:r>
      <w:r>
        <w:rPr>
          <w:spacing w:val="2"/>
        </w:rPr>
        <w:t>о</w:t>
      </w:r>
      <w:r>
        <w:rPr>
          <w:spacing w:val="-1"/>
        </w:rPr>
        <w:t>т</w:t>
      </w:r>
      <w:r>
        <w:t>ве</w:t>
      </w:r>
      <w:r>
        <w:rPr>
          <w:spacing w:val="1"/>
        </w:rPr>
        <w:t>т</w:t>
      </w:r>
      <w:r>
        <w:t>с</w:t>
      </w:r>
      <w:r>
        <w:rPr>
          <w:spacing w:val="-1"/>
        </w:rPr>
        <w:t>т</w:t>
      </w:r>
      <w:r>
        <w:t>вии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</w:t>
      </w:r>
      <w:r>
        <w:rPr>
          <w:spacing w:val="2"/>
        </w:rPr>
        <w:t>и</w:t>
      </w:r>
      <w:r>
        <w:rPr>
          <w:spacing w:val="-2"/>
        </w:rPr>
        <w:t>к</w:t>
      </w:r>
      <w:r>
        <w:t>азом</w:t>
      </w:r>
      <w:r>
        <w:rPr>
          <w:w w:val="99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t>вления</w:t>
      </w:r>
      <w:r>
        <w:rPr>
          <w:spacing w:val="4"/>
        </w:rPr>
        <w:t xml:space="preserve"> </w:t>
      </w:r>
      <w:r>
        <w:t>финанс</w:t>
      </w:r>
      <w:r>
        <w:rPr>
          <w:spacing w:val="2"/>
        </w:rPr>
        <w:t>о</w:t>
      </w:r>
      <w:r>
        <w:t>в</w:t>
      </w:r>
      <w:r>
        <w:rPr>
          <w:spacing w:val="5"/>
        </w:rPr>
        <w:t xml:space="preserve"> </w:t>
      </w:r>
      <w:r>
        <w:t>подлежат</w:t>
      </w:r>
      <w:r>
        <w:rPr>
          <w:spacing w:val="3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тм</w:t>
      </w:r>
      <w:r>
        <w:t>ене,</w:t>
      </w:r>
      <w:r>
        <w:rPr>
          <w:spacing w:val="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ч</w:t>
      </w:r>
      <w:r>
        <w:t>ем</w:t>
      </w:r>
      <w:r>
        <w:rPr>
          <w:spacing w:val="6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м</w:t>
      </w:r>
      <w:r>
        <w:rPr>
          <w:spacing w:val="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</w:t>
      </w:r>
      <w:r>
        <w:t>делом</w:t>
      </w:r>
      <w:r>
        <w:rPr>
          <w:spacing w:val="5"/>
        </w:rPr>
        <w:t xml:space="preserve"> </w:t>
      </w:r>
      <w:r>
        <w:rPr>
          <w:spacing w:val="-1"/>
        </w:rPr>
        <w:t>г</w:t>
      </w:r>
      <w:r>
        <w:t>о</w:t>
      </w:r>
      <w:r>
        <w:rPr>
          <w:spacing w:val="1"/>
        </w:rPr>
        <w:t>т</w:t>
      </w:r>
      <w:r>
        <w:t>ови</w:t>
      </w:r>
      <w:r>
        <w:rPr>
          <w:spacing w:val="-1"/>
        </w:rPr>
        <w:t>т</w:t>
      </w:r>
      <w:r>
        <w:t>ся</w:t>
      </w:r>
      <w:r>
        <w:rPr>
          <w:w w:val="99"/>
        </w:rPr>
        <w:t xml:space="preserve"> </w:t>
      </w:r>
      <w:r>
        <w:t>прое</w:t>
      </w:r>
      <w:r>
        <w:rPr>
          <w:spacing w:val="-2"/>
        </w:rPr>
        <w:t>к</w:t>
      </w:r>
      <w:r>
        <w:t>т</w:t>
      </w:r>
      <w:r>
        <w:rPr>
          <w:spacing w:val="-14"/>
        </w:rPr>
        <w:t xml:space="preserve"> </w:t>
      </w:r>
      <w:r>
        <w:rPr>
          <w:spacing w:val="2"/>
        </w:rPr>
        <w:t>п</w:t>
      </w:r>
      <w:r>
        <w:t>ри</w:t>
      </w:r>
      <w:r>
        <w:rPr>
          <w:spacing w:val="-2"/>
        </w:rPr>
        <w:t>к</w:t>
      </w:r>
      <w:r>
        <w:t>аза</w:t>
      </w:r>
      <w:r>
        <w:rPr>
          <w:spacing w:val="-10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ра</w:t>
      </w:r>
      <w:r>
        <w:rPr>
          <w:spacing w:val="2"/>
        </w:rPr>
        <w:t>в</w:t>
      </w:r>
      <w:r>
        <w:t>ления</w:t>
      </w:r>
      <w:r>
        <w:rPr>
          <w:spacing w:val="-13"/>
        </w:rPr>
        <w:t xml:space="preserve"> </w:t>
      </w:r>
      <w:r>
        <w:t>финансов.</w:t>
      </w:r>
    </w:p>
    <w:p w:rsidR="00000000" w:rsidRDefault="00EE656F">
      <w:pPr>
        <w:pStyle w:val="a3"/>
        <w:kinsoku w:val="0"/>
        <w:overflowPunct w:val="0"/>
        <w:spacing w:before="5" w:line="292" w:lineRule="auto"/>
        <w:ind w:left="122" w:right="108" w:firstLine="698"/>
        <w:jc w:val="both"/>
      </w:pPr>
      <w:r>
        <w:t>5.3.5.2</w:t>
      </w:r>
      <w:r>
        <w:rPr>
          <w:spacing w:val="3"/>
        </w:rPr>
        <w:t xml:space="preserve"> </w:t>
      </w:r>
      <w:r>
        <w:t>Бюдж</w:t>
      </w:r>
      <w:r>
        <w:rPr>
          <w:spacing w:val="2"/>
        </w:rPr>
        <w:t>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й</w:t>
      </w:r>
      <w:r>
        <w:rPr>
          <w:spacing w:val="5"/>
        </w:rPr>
        <w:t xml:space="preserve"> </w:t>
      </w:r>
      <w:r>
        <w:t>о</w:t>
      </w:r>
      <w:r>
        <w:rPr>
          <w:spacing w:val="-1"/>
        </w:rPr>
        <w:t>т</w:t>
      </w:r>
      <w:r>
        <w:t>дел</w:t>
      </w:r>
      <w:r>
        <w:rPr>
          <w:spacing w:val="9"/>
        </w:rPr>
        <w:t xml:space="preserve"> </w:t>
      </w:r>
      <w:r>
        <w:rPr>
          <w:spacing w:val="-6"/>
        </w:rPr>
        <w:t>у</w:t>
      </w:r>
      <w:r>
        <w:t>ве</w:t>
      </w:r>
      <w:r>
        <w:rPr>
          <w:spacing w:val="2"/>
        </w:rPr>
        <w:t>д</w:t>
      </w:r>
      <w:r>
        <w:t>о</w:t>
      </w:r>
      <w:r>
        <w:rPr>
          <w:spacing w:val="-1"/>
        </w:rPr>
        <w:t>м</w:t>
      </w:r>
      <w:r>
        <w:t>ляет</w:t>
      </w:r>
      <w:r>
        <w:rPr>
          <w:spacing w:val="5"/>
        </w:rPr>
        <w:t xml:space="preserve"> </w:t>
      </w:r>
      <w:r>
        <w:t>се</w:t>
      </w:r>
      <w:r>
        <w:rPr>
          <w:spacing w:val="-2"/>
        </w:rPr>
        <w:t>к</w:t>
      </w:r>
      <w:r>
        <w:rPr>
          <w:spacing w:val="-1"/>
        </w:rPr>
        <w:t>т</w:t>
      </w:r>
      <w:r>
        <w:rPr>
          <w:spacing w:val="2"/>
        </w:rPr>
        <w:t>о</w:t>
      </w:r>
      <w:r>
        <w:t>р</w:t>
      </w:r>
      <w:r>
        <w:rPr>
          <w:spacing w:val="4"/>
        </w:rPr>
        <w:t xml:space="preserve"> б</w:t>
      </w:r>
      <w:r>
        <w:rPr>
          <w:spacing w:val="-6"/>
        </w:rPr>
        <w:t>у</w:t>
      </w:r>
      <w:r>
        <w:t>х</w:t>
      </w:r>
      <w:r>
        <w:rPr>
          <w:spacing w:val="1"/>
        </w:rPr>
        <w:t>г</w:t>
      </w:r>
      <w:r>
        <w:t>ал</w:t>
      </w:r>
      <w:r>
        <w:rPr>
          <w:spacing w:val="-1"/>
        </w:rPr>
        <w:t>т</w:t>
      </w:r>
      <w:r>
        <w:t>ер</w:t>
      </w:r>
      <w:r>
        <w:rPr>
          <w:spacing w:val="2"/>
        </w:rPr>
        <w:t>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9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ч</w:t>
      </w:r>
      <w:r>
        <w:rPr>
          <w:spacing w:val="2"/>
        </w:rPr>
        <w:t>е</w:t>
      </w:r>
      <w:r>
        <w:rPr>
          <w:spacing w:val="-1"/>
        </w:rPr>
        <w:t>т</w:t>
      </w:r>
      <w:r>
        <w:t>а</w:t>
      </w:r>
      <w:r>
        <w:rPr>
          <w:spacing w:val="6"/>
        </w:rPr>
        <w:t xml:space="preserve"> </w:t>
      </w:r>
      <w:r>
        <w:t>и</w:t>
      </w:r>
      <w:r>
        <w:rPr>
          <w:w w:val="99"/>
        </w:rPr>
        <w:t xml:space="preserve"> </w:t>
      </w:r>
      <w:r>
        <w:t>о</w:t>
      </w:r>
      <w:r>
        <w:rPr>
          <w:spacing w:val="-1"/>
        </w:rPr>
        <w:t>тч</w:t>
      </w:r>
      <w:r>
        <w:t>е</w:t>
      </w:r>
      <w:r>
        <w:rPr>
          <w:spacing w:val="-1"/>
        </w:rPr>
        <w:t>т</w:t>
      </w:r>
      <w:r>
        <w:rPr>
          <w:spacing w:val="2"/>
        </w:rPr>
        <w:t>н</w:t>
      </w:r>
      <w:r>
        <w:t>ос</w:t>
      </w:r>
      <w:r>
        <w:rPr>
          <w:spacing w:val="-1"/>
        </w:rPr>
        <w:t>т</w:t>
      </w:r>
      <w:r>
        <w:t>и</w:t>
      </w:r>
      <w:r>
        <w:rPr>
          <w:spacing w:val="16"/>
        </w:rPr>
        <w:t xml:space="preserve"> </w:t>
      </w:r>
      <w:r>
        <w:rPr>
          <w:spacing w:val="-6"/>
        </w:rPr>
        <w:t>у</w:t>
      </w:r>
      <w:r>
        <w:t>прав</w:t>
      </w:r>
      <w:r>
        <w:rPr>
          <w:spacing w:val="2"/>
        </w:rPr>
        <w:t>л</w:t>
      </w:r>
      <w:r>
        <w:t>ения</w:t>
      </w:r>
      <w:r>
        <w:rPr>
          <w:spacing w:val="37"/>
        </w:rPr>
        <w:t xml:space="preserve"> </w:t>
      </w:r>
      <w:r>
        <w:t>финансов</w:t>
      </w:r>
      <w:r>
        <w:rPr>
          <w:spacing w:val="37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из</w:t>
      </w:r>
      <w:r>
        <w:rPr>
          <w:spacing w:val="-1"/>
        </w:rPr>
        <w:t>м</w:t>
      </w:r>
      <w:r>
        <w:t>енениях</w:t>
      </w:r>
      <w:r>
        <w:rPr>
          <w:spacing w:val="37"/>
        </w:rPr>
        <w:t xml:space="preserve"> </w:t>
      </w:r>
      <w:r>
        <w:t>сводной</w:t>
      </w:r>
      <w:r>
        <w:rPr>
          <w:spacing w:val="40"/>
        </w:rPr>
        <w:t xml:space="preserve"> </w:t>
      </w:r>
      <w:r>
        <w:t>росписи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ч</w:t>
      </w:r>
      <w:r>
        <w:t>а</w:t>
      </w:r>
      <w:r>
        <w:rPr>
          <w:spacing w:val="2"/>
        </w:rPr>
        <w:t>с</w:t>
      </w:r>
      <w:r>
        <w:rPr>
          <w:spacing w:val="-1"/>
        </w:rPr>
        <w:t>т</w:t>
      </w:r>
      <w:r>
        <w:t>и</w:t>
      </w:r>
      <w:r>
        <w:rPr>
          <w:w w:val="99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2"/>
        </w:rPr>
        <w:t>и</w:t>
      </w:r>
      <w:r>
        <w:rPr>
          <w:spacing w:val="-2"/>
        </w:rPr>
        <w:t>к</w:t>
      </w:r>
      <w:r>
        <w:t>ов</w:t>
      </w:r>
      <w:r>
        <w:rPr>
          <w:spacing w:val="44"/>
        </w:rPr>
        <w:t xml:space="preserve"> </w:t>
      </w:r>
      <w:r>
        <w:t>финанс</w:t>
      </w:r>
      <w:r>
        <w:rPr>
          <w:spacing w:val="2"/>
        </w:rPr>
        <w:t>и</w:t>
      </w:r>
      <w:r>
        <w:t>рования</w:t>
      </w:r>
      <w:r>
        <w:rPr>
          <w:spacing w:val="45"/>
        </w:rPr>
        <w:t xml:space="preserve"> </w:t>
      </w:r>
      <w:r>
        <w:t>дефици</w:t>
      </w:r>
      <w:r>
        <w:rPr>
          <w:spacing w:val="-1"/>
        </w:rPr>
        <w:t>т</w:t>
      </w:r>
      <w:r>
        <w:t>а</w:t>
      </w:r>
      <w:r>
        <w:rPr>
          <w:spacing w:val="45"/>
        </w:rPr>
        <w:t xml:space="preserve"> </w:t>
      </w:r>
      <w:r>
        <w:rPr>
          <w:spacing w:val="2"/>
        </w:rPr>
        <w:t>б</w:t>
      </w:r>
      <w:r>
        <w:t>юдже</w:t>
      </w:r>
      <w:r>
        <w:rPr>
          <w:spacing w:val="-1"/>
        </w:rPr>
        <w:t>т</w:t>
      </w:r>
      <w:r>
        <w:t>а</w:t>
      </w:r>
      <w:r>
        <w:rPr>
          <w:spacing w:val="44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ниципал</w:t>
      </w:r>
      <w:r>
        <w:rPr>
          <w:spacing w:val="1"/>
        </w:rPr>
        <w:t>ь</w:t>
      </w:r>
      <w:r>
        <w:t>н</w:t>
      </w:r>
      <w:r>
        <w:rPr>
          <w:spacing w:val="-1"/>
        </w:rPr>
        <w:t>ог</w:t>
      </w:r>
      <w:r>
        <w:t>о</w:t>
      </w:r>
      <w:r>
        <w:rPr>
          <w:spacing w:val="44"/>
        </w:rPr>
        <w:t xml:space="preserve"> </w:t>
      </w:r>
      <w:r>
        <w:t>района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к</w:t>
      </w:r>
      <w:r>
        <w:rPr>
          <w:spacing w:val="2"/>
        </w:rPr>
        <w:t>р</w:t>
      </w:r>
      <w:r>
        <w:t>о</w:t>
      </w:r>
      <w:r>
        <w:rPr>
          <w:spacing w:val="-1"/>
        </w:rPr>
        <w:t>м</w:t>
      </w:r>
      <w:r>
        <w:t>е</w:t>
      </w:r>
      <w:r>
        <w:rPr>
          <w:w w:val="99"/>
        </w:rPr>
        <w:t xml:space="preserve"> </w:t>
      </w:r>
      <w:r>
        <w:t>операций</w:t>
      </w:r>
      <w:r>
        <w:rPr>
          <w:spacing w:val="52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6"/>
        </w:rPr>
        <w:t>у</w:t>
      </w:r>
      <w:r>
        <w:t>правл</w:t>
      </w:r>
      <w:r>
        <w:rPr>
          <w:spacing w:val="2"/>
        </w:rPr>
        <w:t>е</w:t>
      </w:r>
      <w:r>
        <w:t>нию</w:t>
      </w:r>
      <w:r>
        <w:rPr>
          <w:spacing w:val="52"/>
        </w:rPr>
        <w:t xml:space="preserve"> </w:t>
      </w:r>
      <w:r>
        <w:t>ос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rPr>
          <w:spacing w:val="1"/>
        </w:rPr>
        <w:t>к</w:t>
      </w:r>
      <w:r>
        <w:t>а</w:t>
      </w:r>
      <w:r>
        <w:rPr>
          <w:spacing w:val="-1"/>
        </w:rPr>
        <w:t>м</w:t>
      </w:r>
      <w:r>
        <w:t>и</w:t>
      </w:r>
      <w:r>
        <w:rPr>
          <w:spacing w:val="53"/>
        </w:rPr>
        <w:t xml:space="preserve"> </w:t>
      </w:r>
      <w:r>
        <w:t>сре</w:t>
      </w:r>
      <w:r>
        <w:rPr>
          <w:spacing w:val="2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едином</w:t>
      </w:r>
      <w:r>
        <w:rPr>
          <w:spacing w:val="51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ч</w:t>
      </w:r>
      <w:r>
        <w:t>е</w:t>
      </w:r>
      <w:r>
        <w:rPr>
          <w:spacing w:val="-1"/>
        </w:rPr>
        <w:t>т</w:t>
      </w:r>
      <w:r>
        <w:t>е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ч</w:t>
      </w:r>
      <w:r>
        <w:t>е</w:t>
      </w:r>
      <w:r>
        <w:rPr>
          <w:spacing w:val="4"/>
        </w:rPr>
        <w:t>т</w:t>
      </w:r>
      <w:r>
        <w:t>у</w:t>
      </w:r>
      <w:r>
        <w:rPr>
          <w:spacing w:val="48"/>
        </w:rPr>
        <w:t xml:space="preserve"> </w:t>
      </w:r>
      <w:r>
        <w:t>ср</w:t>
      </w:r>
      <w:r>
        <w:rPr>
          <w:spacing w:val="2"/>
        </w:rPr>
        <w:t>е</w:t>
      </w:r>
      <w:r>
        <w:t>дс</w:t>
      </w:r>
      <w:r>
        <w:rPr>
          <w:spacing w:val="1"/>
        </w:rPr>
        <w:t>т</w:t>
      </w:r>
      <w:r>
        <w:t>в</w:t>
      </w:r>
      <w:r>
        <w:rPr>
          <w:w w:val="99"/>
        </w:rPr>
        <w:t xml:space="preserve"> </w:t>
      </w:r>
      <w:r>
        <w:t>бюдже</w:t>
      </w:r>
      <w:r>
        <w:rPr>
          <w:spacing w:val="-1"/>
        </w:rPr>
        <w:t>т</w:t>
      </w:r>
      <w:r>
        <w:t>а</w:t>
      </w:r>
      <w:r>
        <w:rPr>
          <w:spacing w:val="36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</w:t>
      </w:r>
      <w:r>
        <w:rPr>
          <w:spacing w:val="2"/>
        </w:rPr>
        <w:t>л</w:t>
      </w:r>
      <w:r>
        <w:rPr>
          <w:spacing w:val="-1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37"/>
        </w:rPr>
        <w:t xml:space="preserve"> </w:t>
      </w:r>
      <w:r>
        <w:t>района)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2"/>
        </w:rPr>
        <w:t>ф</w:t>
      </w:r>
      <w:r>
        <w:t>ор</w:t>
      </w:r>
      <w:r>
        <w:rPr>
          <w:spacing w:val="-1"/>
        </w:rPr>
        <w:t>м</w:t>
      </w:r>
      <w:r>
        <w:t>е</w:t>
      </w:r>
      <w:r>
        <w:rPr>
          <w:spacing w:val="37"/>
        </w:rPr>
        <w:t xml:space="preserve"> </w:t>
      </w:r>
      <w:r>
        <w:t>со</w:t>
      </w:r>
      <w:r>
        <w:rPr>
          <w:spacing w:val="-1"/>
        </w:rPr>
        <w:t>г</w:t>
      </w:r>
      <w:r>
        <w:t>лас</w:t>
      </w:r>
      <w:r>
        <w:rPr>
          <w:spacing w:val="2"/>
        </w:rPr>
        <w:t>н</w:t>
      </w:r>
      <w:r>
        <w:t>о</w:t>
      </w:r>
      <w:r>
        <w:rPr>
          <w:spacing w:val="37"/>
        </w:rPr>
        <w:t xml:space="preserve"> </w:t>
      </w:r>
      <w:r>
        <w:t>приложению</w:t>
      </w:r>
      <w:r>
        <w:rPr>
          <w:spacing w:val="38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10</w:t>
      </w:r>
      <w:r>
        <w:rPr>
          <w:spacing w:val="37"/>
        </w:rPr>
        <w:t xml:space="preserve"> </w:t>
      </w:r>
      <w:r>
        <w:t>к</w:t>
      </w:r>
      <w:r>
        <w:rPr>
          <w:w w:val="99"/>
        </w:rPr>
        <w:t xml:space="preserve"> </w:t>
      </w:r>
      <w:r>
        <w:t>нас</w:t>
      </w:r>
      <w:r>
        <w:rPr>
          <w:spacing w:val="-1"/>
        </w:rPr>
        <w:t>т</w:t>
      </w:r>
      <w:r>
        <w:t>оя</w:t>
      </w:r>
      <w:r>
        <w:rPr>
          <w:spacing w:val="-1"/>
        </w:rPr>
        <w:t>щ</w:t>
      </w:r>
      <w:r>
        <w:rPr>
          <w:spacing w:val="2"/>
        </w:rPr>
        <w:t>е</w:t>
      </w:r>
      <w:r>
        <w:rPr>
          <w:spacing w:val="3"/>
        </w:rPr>
        <w:t>м</w:t>
      </w:r>
      <w:r>
        <w:t>у</w:t>
      </w:r>
      <w:r>
        <w:rPr>
          <w:spacing w:val="-28"/>
        </w:rPr>
        <w:t xml:space="preserve"> </w:t>
      </w:r>
      <w:r>
        <w:t>Поря</w:t>
      </w:r>
      <w:r>
        <w:rPr>
          <w:spacing w:val="2"/>
        </w:rPr>
        <w:t>д</w:t>
      </w:r>
      <w:r>
        <w:rPr>
          <w:spacing w:val="3"/>
        </w:rPr>
        <w:t>к</w:t>
      </w:r>
      <w:r>
        <w:rPr>
          <w:spacing w:val="-6"/>
        </w:rPr>
        <w:t>у</w:t>
      </w:r>
      <w:r>
        <w:t>.</w:t>
      </w:r>
    </w:p>
    <w:p w:rsidR="00000000" w:rsidRDefault="00EE656F">
      <w:pPr>
        <w:pStyle w:val="a3"/>
        <w:numPr>
          <w:ilvl w:val="1"/>
          <w:numId w:val="2"/>
        </w:numPr>
        <w:tabs>
          <w:tab w:val="left" w:pos="1399"/>
        </w:tabs>
        <w:kinsoku w:val="0"/>
        <w:overflowPunct w:val="0"/>
        <w:spacing w:line="292" w:lineRule="auto"/>
        <w:ind w:left="122" w:right="109" w:firstLine="698"/>
        <w:jc w:val="both"/>
      </w:pPr>
      <w:r>
        <w:t>Из</w:t>
      </w:r>
      <w:r>
        <w:rPr>
          <w:spacing w:val="-1"/>
        </w:rPr>
        <w:t>м</w:t>
      </w:r>
      <w:r>
        <w:t>енения</w:t>
      </w:r>
      <w:r>
        <w:rPr>
          <w:spacing w:val="30"/>
        </w:rPr>
        <w:t xml:space="preserve"> </w:t>
      </w:r>
      <w:r>
        <w:t>сводной</w:t>
      </w:r>
      <w:r>
        <w:rPr>
          <w:spacing w:val="32"/>
        </w:rPr>
        <w:t xml:space="preserve"> </w:t>
      </w:r>
      <w:r>
        <w:t>росписи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1"/>
        </w:rPr>
        <w:t>Л</w:t>
      </w:r>
      <w:r>
        <w:t>БО</w:t>
      </w:r>
      <w:r>
        <w:rPr>
          <w:spacing w:val="30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31"/>
        </w:rPr>
        <w:t xml:space="preserve"> </w:t>
      </w:r>
      <w:r>
        <w:t>основания</w:t>
      </w:r>
      <w:r>
        <w:rPr>
          <w:spacing w:val="-1"/>
        </w:rPr>
        <w:t>м</w:t>
      </w:r>
      <w:r>
        <w:t>,</w:t>
      </w:r>
      <w:r>
        <w:rPr>
          <w:spacing w:val="37"/>
        </w:rPr>
        <w:t xml:space="preserve"> </w:t>
      </w:r>
      <w:r>
        <w:rPr>
          <w:spacing w:val="-6"/>
        </w:rPr>
        <w:t>у</w:t>
      </w:r>
      <w:r>
        <w:rPr>
          <w:spacing w:val="-2"/>
        </w:rPr>
        <w:t>к</w:t>
      </w:r>
      <w:r>
        <w:t>аз</w:t>
      </w:r>
      <w:r>
        <w:rPr>
          <w:spacing w:val="2"/>
        </w:rPr>
        <w:t>а</w:t>
      </w:r>
      <w:r>
        <w:t>нн</w:t>
      </w:r>
      <w:r>
        <w:rPr>
          <w:spacing w:val="1"/>
        </w:rPr>
        <w:t>ы</w:t>
      </w:r>
      <w:r>
        <w:t>м</w:t>
      </w:r>
      <w:r>
        <w:rPr>
          <w:spacing w:val="29"/>
        </w:rPr>
        <w:t xml:space="preserve"> </w:t>
      </w:r>
      <w:r>
        <w:t>в</w:t>
      </w:r>
      <w:r>
        <w:rPr>
          <w:w w:val="99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у</w:t>
      </w:r>
      <w:r>
        <w:rPr>
          <w:spacing w:val="2"/>
        </w:rPr>
        <w:t>н</w:t>
      </w:r>
      <w:r>
        <w:rPr>
          <w:spacing w:val="-2"/>
        </w:rPr>
        <w:t>к</w:t>
      </w:r>
      <w:r>
        <w:rPr>
          <w:spacing w:val="-1"/>
        </w:rPr>
        <w:t>т</w:t>
      </w:r>
      <w:r>
        <w:t>ах</w:t>
      </w:r>
      <w:r>
        <w:rPr>
          <w:spacing w:val="2"/>
        </w:rPr>
        <w:t xml:space="preserve"> </w:t>
      </w:r>
      <w:r>
        <w:t>5.2.2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>.</w:t>
      </w:r>
      <w:r>
        <w:rPr>
          <w:spacing w:val="-1"/>
        </w:rPr>
        <w:t>2</w:t>
      </w:r>
      <w:r>
        <w:t>.4</w:t>
      </w:r>
      <w:r>
        <w:rPr>
          <w:spacing w:val="2"/>
        </w:rPr>
        <w:t xml:space="preserve"> </w:t>
      </w:r>
      <w:r>
        <w:t>нас</w:t>
      </w:r>
      <w:r>
        <w:rPr>
          <w:spacing w:val="-1"/>
        </w:rPr>
        <w:t>т</w:t>
      </w:r>
      <w:r>
        <w:t>оя</w:t>
      </w:r>
      <w:r>
        <w:rPr>
          <w:spacing w:val="-1"/>
        </w:rPr>
        <w:t>щ</w:t>
      </w:r>
      <w:r>
        <w:t>е</w:t>
      </w:r>
      <w:r>
        <w:rPr>
          <w:spacing w:val="1"/>
        </w:rPr>
        <w:t>г</w:t>
      </w:r>
      <w:r>
        <w:t>о</w:t>
      </w:r>
      <w:r>
        <w:rPr>
          <w:spacing w:val="1"/>
        </w:rPr>
        <w:t xml:space="preserve"> </w:t>
      </w:r>
      <w:r>
        <w:t>П</w:t>
      </w:r>
      <w:r>
        <w:rPr>
          <w:spacing w:val="2"/>
        </w:rPr>
        <w:t>о</w:t>
      </w:r>
      <w:r>
        <w:rPr>
          <w:spacing w:val="-1"/>
        </w:rPr>
        <w:t>р</w:t>
      </w:r>
      <w:r>
        <w:t>яд</w:t>
      </w:r>
      <w:r>
        <w:rPr>
          <w:spacing w:val="-2"/>
        </w:rPr>
        <w:t>к</w:t>
      </w:r>
      <w:r>
        <w:t>а,</w:t>
      </w:r>
      <w:r>
        <w:rPr>
          <w:spacing w:val="6"/>
        </w:rPr>
        <w:t xml:space="preserve"> </w:t>
      </w:r>
      <w:r>
        <w:t>о</w:t>
      </w:r>
      <w:r>
        <w:rPr>
          <w:spacing w:val="2"/>
        </w:rPr>
        <w:t>с</w:t>
      </w:r>
      <w:r>
        <w:rPr>
          <w:spacing w:val="-6"/>
        </w:rPr>
        <w:t>у</w:t>
      </w:r>
      <w:r>
        <w:rPr>
          <w:spacing w:val="2"/>
        </w:rPr>
        <w:t>щ</w:t>
      </w:r>
      <w:r>
        <w:t>ес</w:t>
      </w:r>
      <w:r>
        <w:rPr>
          <w:spacing w:val="1"/>
        </w:rPr>
        <w:t>т</w:t>
      </w:r>
      <w:r>
        <w:t>вляе</w:t>
      </w:r>
      <w:r>
        <w:rPr>
          <w:spacing w:val="-1"/>
        </w:rPr>
        <w:t>т</w:t>
      </w:r>
      <w:r>
        <w:t>ся</w:t>
      </w:r>
      <w:r>
        <w:rPr>
          <w:spacing w:val="1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rPr>
          <w:spacing w:val="2"/>
        </w:rPr>
        <w:t>в</w:t>
      </w:r>
      <w:r>
        <w:t>несения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>м</w:t>
      </w:r>
      <w:r>
        <w:t>енений</w:t>
      </w:r>
      <w:r>
        <w:rPr>
          <w:w w:val="9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ш</w:t>
      </w:r>
      <w:r>
        <w:t>ение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бюдже</w:t>
      </w:r>
      <w:r>
        <w:rPr>
          <w:spacing w:val="-1"/>
        </w:rPr>
        <w:t>т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</w:t>
      </w:r>
      <w:r>
        <w:rPr>
          <w:spacing w:val="-1"/>
        </w:rPr>
        <w:t>р</w:t>
      </w:r>
      <w:r>
        <w:t>еделах</w:t>
      </w:r>
      <w:r>
        <w:rPr>
          <w:spacing w:val="1"/>
        </w:rPr>
        <w:t xml:space="preserve"> </w:t>
      </w:r>
      <w:r>
        <w:t>объ</w:t>
      </w:r>
      <w:r>
        <w:rPr>
          <w:spacing w:val="2"/>
        </w:rPr>
        <w:t>е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б</w:t>
      </w:r>
      <w:r>
        <w:t>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-3"/>
        </w:rPr>
        <w:t xml:space="preserve"> </w:t>
      </w:r>
      <w:r>
        <w:t>асси</w:t>
      </w:r>
      <w:r>
        <w:rPr>
          <w:spacing w:val="-1"/>
        </w:rPr>
        <w:t>г</w:t>
      </w:r>
      <w:r>
        <w:t>н</w:t>
      </w:r>
      <w:r>
        <w:rPr>
          <w:spacing w:val="2"/>
        </w:rPr>
        <w:t>о</w:t>
      </w:r>
      <w:r>
        <w:t>в</w:t>
      </w:r>
      <w:r>
        <w:rPr>
          <w:spacing w:val="2"/>
        </w:rPr>
        <w:t>а</w:t>
      </w:r>
      <w:r>
        <w:t>ний,</w:t>
      </w:r>
      <w:r>
        <w:rPr>
          <w:spacing w:val="1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т</w:t>
      </w:r>
      <w:r>
        <w:t>вержденн</w:t>
      </w:r>
      <w:r>
        <w:rPr>
          <w:spacing w:val="1"/>
        </w:rPr>
        <w:t>ы</w:t>
      </w:r>
      <w:r>
        <w:t>х</w:t>
      </w:r>
      <w:r>
        <w:rPr>
          <w:w w:val="99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ш</w:t>
      </w:r>
      <w:r>
        <w:t>ением</w:t>
      </w:r>
      <w:r>
        <w:rPr>
          <w:spacing w:val="6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</w:t>
      </w:r>
      <w:r>
        <w:rPr>
          <w:spacing w:val="2"/>
        </w:rPr>
        <w:t>е</w:t>
      </w:r>
      <w:r>
        <w:rPr>
          <w:spacing w:val="-1"/>
        </w:rPr>
        <w:t>т</w:t>
      </w:r>
      <w:r>
        <w:t>е, за</w:t>
      </w:r>
      <w:r>
        <w:rPr>
          <w:spacing w:val="1"/>
        </w:rPr>
        <w:t xml:space="preserve"> </w:t>
      </w:r>
      <w:r>
        <w:t>ис</w:t>
      </w:r>
      <w:r>
        <w:rPr>
          <w:spacing w:val="-2"/>
        </w:rPr>
        <w:t>к</w:t>
      </w:r>
      <w:r>
        <w:t>лю</w:t>
      </w:r>
      <w:r>
        <w:rPr>
          <w:spacing w:val="-1"/>
        </w:rPr>
        <w:t>ч</w:t>
      </w:r>
      <w:r>
        <w:t>ени</w:t>
      </w:r>
      <w:r>
        <w:rPr>
          <w:spacing w:val="2"/>
        </w:rPr>
        <w:t>е</w:t>
      </w:r>
      <w:r>
        <w:t>м</w:t>
      </w:r>
      <w:r>
        <w:rPr>
          <w:spacing w:val="1"/>
        </w:rPr>
        <w:t xml:space="preserve"> </w:t>
      </w:r>
      <w:r>
        <w:t>оснований,</w:t>
      </w:r>
      <w:r>
        <w:rPr>
          <w:spacing w:val="2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с</w:t>
      </w:r>
      <w:r>
        <w:rPr>
          <w:spacing w:val="-1"/>
        </w:rPr>
        <w:t>т</w:t>
      </w:r>
      <w:r>
        <w:t>ан</w:t>
      </w:r>
      <w:r>
        <w:rPr>
          <w:spacing w:val="2"/>
        </w:rPr>
        <w:t>о</w:t>
      </w:r>
      <w:r>
        <w:t>вленн</w:t>
      </w:r>
      <w:r>
        <w:rPr>
          <w:spacing w:val="1"/>
        </w:rPr>
        <w:t>ы</w:t>
      </w:r>
      <w:r>
        <w:t>х</w:t>
      </w:r>
      <w:r>
        <w:rPr>
          <w:spacing w:val="1"/>
        </w:rPr>
        <w:t xml:space="preserve"> </w:t>
      </w:r>
      <w:r>
        <w:t>абзацем</w:t>
      </w:r>
      <w:r>
        <w:rPr>
          <w:w w:val="99"/>
        </w:rPr>
        <w:t xml:space="preserve"> </w:t>
      </w:r>
      <w:r>
        <w:rPr>
          <w:spacing w:val="-1"/>
        </w:rPr>
        <w:t>т</w:t>
      </w:r>
      <w:r>
        <w:t>ринадца</w:t>
      </w:r>
      <w:r>
        <w:rPr>
          <w:spacing w:val="-1"/>
        </w:rPr>
        <w:t>т</w:t>
      </w:r>
      <w:r>
        <w:rPr>
          <w:spacing w:val="1"/>
        </w:rPr>
        <w:t>ы</w:t>
      </w:r>
      <w:r>
        <w:t>м</w:t>
      </w:r>
      <w:r>
        <w:rPr>
          <w:spacing w:val="-9"/>
        </w:rPr>
        <w:t xml:space="preserve"> </w:t>
      </w:r>
      <w:r>
        <w:rPr>
          <w:spacing w:val="5"/>
        </w:rPr>
        <w:t>п</w:t>
      </w:r>
      <w:r>
        <w:rPr>
          <w:spacing w:val="-6"/>
        </w:rPr>
        <w:t>у</w:t>
      </w:r>
      <w:r>
        <w:t>н</w:t>
      </w:r>
      <w:r>
        <w:rPr>
          <w:spacing w:val="1"/>
        </w:rPr>
        <w:t>к</w:t>
      </w:r>
      <w:r>
        <w:rPr>
          <w:spacing w:val="-1"/>
        </w:rPr>
        <w:t>т</w:t>
      </w:r>
      <w:r>
        <w:t>а</w:t>
      </w:r>
      <w:r>
        <w:rPr>
          <w:spacing w:val="-8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1"/>
        </w:rPr>
        <w:t>т</w:t>
      </w:r>
      <w:r>
        <w:rPr>
          <w:spacing w:val="-1"/>
        </w:rPr>
        <w:t>ь</w:t>
      </w:r>
      <w:r>
        <w:t>и</w:t>
      </w:r>
      <w:r>
        <w:rPr>
          <w:spacing w:val="-9"/>
        </w:rPr>
        <w:t xml:space="preserve"> </w:t>
      </w:r>
      <w:r>
        <w:t>217</w:t>
      </w:r>
      <w:r>
        <w:rPr>
          <w:spacing w:val="-11"/>
        </w:rPr>
        <w:t xml:space="preserve"> </w:t>
      </w:r>
      <w:r>
        <w:t>Бюдж</w:t>
      </w:r>
      <w:r>
        <w:rPr>
          <w:spacing w:val="2"/>
        </w:rPr>
        <w:t>е</w:t>
      </w:r>
      <w:r>
        <w:rPr>
          <w:spacing w:val="-1"/>
        </w:rPr>
        <w:t>т</w:t>
      </w:r>
      <w:r>
        <w:rPr>
          <w:spacing w:val="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к</w:t>
      </w:r>
      <w:r>
        <w:t>од</w:t>
      </w:r>
      <w:r>
        <w:rPr>
          <w:spacing w:val="2"/>
        </w:rPr>
        <w:t>е</w:t>
      </w:r>
      <w:r>
        <w:rPr>
          <w:spacing w:val="-2"/>
        </w:rPr>
        <w:t>к</w:t>
      </w:r>
      <w:r>
        <w:t>са.</w:t>
      </w:r>
    </w:p>
    <w:p w:rsidR="00000000" w:rsidRDefault="00EE656F">
      <w:pPr>
        <w:pStyle w:val="a3"/>
        <w:kinsoku w:val="0"/>
        <w:overflowPunct w:val="0"/>
        <w:spacing w:line="293" w:lineRule="auto"/>
        <w:ind w:left="122" w:right="109" w:firstLine="698"/>
        <w:jc w:val="both"/>
      </w:pPr>
      <w:r>
        <w:t>При</w:t>
      </w:r>
      <w:r>
        <w:rPr>
          <w:spacing w:val="49"/>
        </w:rPr>
        <w:t xml:space="preserve"> </w:t>
      </w:r>
      <w:r>
        <w:t>внесении</w:t>
      </w:r>
      <w:r>
        <w:rPr>
          <w:spacing w:val="50"/>
        </w:rPr>
        <w:t xml:space="preserve"> </w:t>
      </w:r>
      <w:r>
        <w:t>и</w:t>
      </w:r>
      <w:r>
        <w:t>з</w:t>
      </w:r>
      <w:r>
        <w:rPr>
          <w:spacing w:val="-1"/>
        </w:rPr>
        <w:t>м</w:t>
      </w:r>
      <w:r>
        <w:rPr>
          <w:spacing w:val="2"/>
        </w:rPr>
        <w:t>е</w:t>
      </w:r>
      <w:r>
        <w:t>нений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свод</w:t>
      </w:r>
      <w:r>
        <w:rPr>
          <w:spacing w:val="5"/>
        </w:rPr>
        <w:t>н</w:t>
      </w:r>
      <w:r>
        <w:rPr>
          <w:spacing w:val="-6"/>
        </w:rPr>
        <w:t>у</w:t>
      </w:r>
      <w:r>
        <w:t>ю</w:t>
      </w:r>
      <w:r>
        <w:rPr>
          <w:spacing w:val="50"/>
        </w:rPr>
        <w:t xml:space="preserve"> </w:t>
      </w:r>
      <w:r>
        <w:rPr>
          <w:spacing w:val="2"/>
        </w:rPr>
        <w:t>р</w:t>
      </w:r>
      <w:r>
        <w:t>оспись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Л</w:t>
      </w:r>
      <w:r>
        <w:rPr>
          <w:spacing w:val="2"/>
        </w:rPr>
        <w:t>Б</w:t>
      </w:r>
      <w:r>
        <w:t>О</w:t>
      </w:r>
      <w:r>
        <w:rPr>
          <w:spacing w:val="50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до</w:t>
      </w:r>
      <w:r>
        <w:rPr>
          <w:spacing w:val="2"/>
        </w:rPr>
        <w:t>п</w:t>
      </w:r>
      <w:r>
        <w:rPr>
          <w:spacing w:val="-6"/>
        </w:rPr>
        <w:t>у</w:t>
      </w:r>
      <w:r>
        <w:rPr>
          <w:spacing w:val="2"/>
        </w:rPr>
        <w:t>с</w:t>
      </w:r>
      <w:r>
        <w:rPr>
          <w:spacing w:val="-2"/>
        </w:rPr>
        <w:t>к</w:t>
      </w:r>
      <w:r>
        <w:t>а</w:t>
      </w:r>
      <w:r>
        <w:rPr>
          <w:spacing w:val="2"/>
        </w:rPr>
        <w:t>е</w:t>
      </w:r>
      <w:r>
        <w:rPr>
          <w:spacing w:val="-1"/>
        </w:rPr>
        <w:t>т</w:t>
      </w:r>
      <w:r>
        <w:t>ся</w:t>
      </w:r>
      <w:r>
        <w:rPr>
          <w:w w:val="99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в</w:t>
      </w:r>
      <w:r>
        <w:t>ел</w:t>
      </w:r>
      <w:r>
        <w:rPr>
          <w:spacing w:val="2"/>
        </w:rPr>
        <w:t>и</w:t>
      </w:r>
      <w:r>
        <w:rPr>
          <w:spacing w:val="-1"/>
        </w:rPr>
        <w:t>ч</w:t>
      </w:r>
      <w:r>
        <w:t>ение</w:t>
      </w:r>
      <w:r>
        <w:rPr>
          <w:spacing w:val="31"/>
        </w:rPr>
        <w:t xml:space="preserve"> </w:t>
      </w:r>
      <w:r>
        <w:t>бюдж</w:t>
      </w:r>
      <w:r>
        <w:rPr>
          <w:spacing w:val="2"/>
        </w:rPr>
        <w:t>е</w:t>
      </w:r>
      <w:r>
        <w:rPr>
          <w:spacing w:val="1"/>
        </w:rPr>
        <w:t>т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31"/>
        </w:rPr>
        <w:t xml:space="preserve"> </w:t>
      </w:r>
      <w:r>
        <w:t>асси</w:t>
      </w:r>
      <w:r>
        <w:rPr>
          <w:spacing w:val="-1"/>
        </w:rPr>
        <w:t>г</w:t>
      </w:r>
      <w:r>
        <w:t>нований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(или)</w:t>
      </w:r>
      <w:r>
        <w:rPr>
          <w:spacing w:val="31"/>
        </w:rPr>
        <w:t xml:space="preserve"> </w:t>
      </w:r>
      <w:r>
        <w:rPr>
          <w:spacing w:val="-1"/>
        </w:rPr>
        <w:t>Л</w:t>
      </w:r>
      <w:r>
        <w:t>БО</w:t>
      </w:r>
      <w:r>
        <w:rPr>
          <w:spacing w:val="32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с</w:t>
      </w:r>
      <w:r>
        <w:rPr>
          <w:spacing w:val="-1"/>
        </w:rPr>
        <w:t>ч</w:t>
      </w:r>
      <w:r>
        <w:t>ет</w:t>
      </w:r>
      <w:r>
        <w:rPr>
          <w:spacing w:val="35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м</w:t>
      </w:r>
      <w:r>
        <w:t>ен</w:t>
      </w:r>
      <w:r>
        <w:rPr>
          <w:spacing w:val="1"/>
        </w:rPr>
        <w:t>ь</w:t>
      </w:r>
      <w:r>
        <w:rPr>
          <w:spacing w:val="-1"/>
        </w:rPr>
        <w:t>ш</w:t>
      </w:r>
      <w:r>
        <w:t>ения</w:t>
      </w:r>
      <w:r>
        <w:rPr>
          <w:w w:val="99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24"/>
        </w:rPr>
        <w:t xml:space="preserve"> </w:t>
      </w:r>
      <w:r>
        <w:t>асси</w:t>
      </w:r>
      <w:r>
        <w:rPr>
          <w:spacing w:val="-1"/>
        </w:rPr>
        <w:t>г</w:t>
      </w:r>
      <w:r>
        <w:t>н</w:t>
      </w:r>
      <w:r>
        <w:rPr>
          <w:spacing w:val="2"/>
        </w:rPr>
        <w:t>о</w:t>
      </w:r>
      <w:r>
        <w:t>ваний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(или)</w:t>
      </w:r>
      <w:r>
        <w:rPr>
          <w:spacing w:val="25"/>
        </w:rPr>
        <w:t xml:space="preserve"> </w:t>
      </w:r>
      <w:r>
        <w:rPr>
          <w:spacing w:val="-1"/>
        </w:rPr>
        <w:t>Л</w:t>
      </w:r>
      <w:r>
        <w:rPr>
          <w:spacing w:val="2"/>
        </w:rPr>
        <w:t>Б</w:t>
      </w:r>
      <w:r>
        <w:t>О,</w:t>
      </w:r>
      <w:r>
        <w:rPr>
          <w:spacing w:val="25"/>
        </w:rPr>
        <w:t xml:space="preserve"> </w:t>
      </w:r>
      <w:r>
        <w:t>пре</w:t>
      </w:r>
      <w:r>
        <w:rPr>
          <w:spacing w:val="4"/>
        </w:rPr>
        <w:t>д</w:t>
      </w:r>
      <w:r>
        <w:rPr>
          <w:spacing w:val="-6"/>
        </w:rPr>
        <w:t>у</w:t>
      </w:r>
      <w:r>
        <w:rPr>
          <w:spacing w:val="2"/>
        </w:rPr>
        <w:t>с</w:t>
      </w:r>
      <w:r>
        <w:rPr>
          <w:spacing w:val="-1"/>
        </w:rPr>
        <w:t>м</w:t>
      </w:r>
      <w:r>
        <w:t>о</w:t>
      </w:r>
      <w:r>
        <w:rPr>
          <w:spacing w:val="-1"/>
        </w:rPr>
        <w:t>т</w:t>
      </w:r>
      <w:r>
        <w:t>ренн</w:t>
      </w:r>
      <w:r>
        <w:rPr>
          <w:spacing w:val="3"/>
        </w:rPr>
        <w:t>ы</w:t>
      </w:r>
      <w:r>
        <w:t>х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исполнение</w:t>
      </w:r>
      <w:r>
        <w:rPr>
          <w:w w:val="99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у</w:t>
      </w:r>
      <w:r>
        <w:t>бл</w:t>
      </w:r>
      <w:r>
        <w:rPr>
          <w:spacing w:val="2"/>
        </w:rPr>
        <w:t>и</w:t>
      </w:r>
      <w:r>
        <w:rPr>
          <w:spacing w:val="-1"/>
        </w:rPr>
        <w:t>ч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5"/>
        </w:rPr>
        <w:t xml:space="preserve"> </w:t>
      </w:r>
      <w:r>
        <w:t>но</w:t>
      </w:r>
      <w:r>
        <w:rPr>
          <w:spacing w:val="2"/>
        </w:rPr>
        <w:t>р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и</w:t>
      </w:r>
      <w:r>
        <w:rPr>
          <w:spacing w:val="2"/>
        </w:rPr>
        <w:t>в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6"/>
        </w:rPr>
        <w:t xml:space="preserve"> </w:t>
      </w:r>
      <w:r>
        <w:t>обяза</w:t>
      </w:r>
      <w:r>
        <w:rPr>
          <w:spacing w:val="-1"/>
        </w:rPr>
        <w:t>т</w:t>
      </w:r>
      <w:r>
        <w:t>ел</w:t>
      </w:r>
      <w:r>
        <w:rPr>
          <w:spacing w:val="-1"/>
        </w:rPr>
        <w:t>ь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t>бс</w:t>
      </w:r>
      <w:r>
        <w:rPr>
          <w:spacing w:val="2"/>
        </w:rPr>
        <w:t>л</w:t>
      </w:r>
      <w:r>
        <w:rPr>
          <w:spacing w:val="-6"/>
        </w:rPr>
        <w:t>у</w:t>
      </w:r>
      <w:r>
        <w:t>жи</w:t>
      </w:r>
      <w:r>
        <w:rPr>
          <w:spacing w:val="2"/>
        </w:rPr>
        <w:t>в</w:t>
      </w:r>
      <w:r>
        <w:t>ание</w:t>
      </w:r>
      <w:r>
        <w:rPr>
          <w:spacing w:val="5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</w:t>
      </w:r>
      <w:r>
        <w:rPr>
          <w:spacing w:val="2"/>
        </w:rPr>
        <w:t>и</w:t>
      </w:r>
      <w:r>
        <w:t>пал</w:t>
      </w:r>
      <w:r>
        <w:rPr>
          <w:spacing w:val="-1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6"/>
        </w:rPr>
        <w:t xml:space="preserve"> </w:t>
      </w:r>
      <w:r>
        <w:rPr>
          <w:spacing w:val="2"/>
        </w:rPr>
        <w:t>д</w:t>
      </w:r>
      <w:r>
        <w:t>ол</w:t>
      </w:r>
      <w:r>
        <w:rPr>
          <w:spacing w:val="-1"/>
        </w:rPr>
        <w:t>г</w:t>
      </w:r>
      <w:r>
        <w:t>а</w:t>
      </w:r>
      <w:r>
        <w:rPr>
          <w:spacing w:val="6"/>
        </w:rPr>
        <w:t xml:space="preserve"> </w:t>
      </w:r>
      <w:r>
        <w:t>без</w:t>
      </w:r>
      <w:r>
        <w:rPr>
          <w:w w:val="99"/>
        </w:rPr>
        <w:t xml:space="preserve"> </w:t>
      </w:r>
      <w:r>
        <w:t>вн</w:t>
      </w:r>
      <w:r>
        <w:t>есения</w:t>
      </w:r>
      <w:r>
        <w:rPr>
          <w:spacing w:val="-11"/>
        </w:rPr>
        <w:t xml:space="preserve"> </w:t>
      </w:r>
      <w:r>
        <w:t>соо</w:t>
      </w:r>
      <w:r>
        <w:rPr>
          <w:spacing w:val="-1"/>
        </w:rPr>
        <w:t>т</w:t>
      </w:r>
      <w:r>
        <w:t>в</w:t>
      </w:r>
      <w:r>
        <w:rPr>
          <w:spacing w:val="2"/>
        </w:rP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</w:t>
      </w:r>
      <w:r>
        <w:rPr>
          <w:spacing w:val="4"/>
        </w:rPr>
        <w:t>в</w:t>
      </w:r>
      <w:r>
        <w:rPr>
          <w:spacing w:val="-3"/>
        </w:rPr>
        <w:t>у</w:t>
      </w:r>
      <w:r>
        <w:t>ю</w:t>
      </w:r>
      <w:r>
        <w:rPr>
          <w:spacing w:val="-1"/>
        </w:rPr>
        <w:t>щ</w:t>
      </w:r>
      <w:r>
        <w:t>их</w:t>
      </w:r>
      <w:r>
        <w:rPr>
          <w:spacing w:val="-12"/>
        </w:rPr>
        <w:t xml:space="preserve"> </w:t>
      </w:r>
      <w:r>
        <w:t>из</w:t>
      </w:r>
      <w:r>
        <w:rPr>
          <w:spacing w:val="-1"/>
        </w:rPr>
        <w:t>м</w:t>
      </w:r>
      <w:r>
        <w:t>енений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1"/>
        </w:rPr>
        <w:t>Р</w:t>
      </w:r>
      <w:r>
        <w:rPr>
          <w:spacing w:val="2"/>
        </w:rPr>
        <w:t>е</w:t>
      </w:r>
      <w:r>
        <w:rPr>
          <w:spacing w:val="-1"/>
        </w:rPr>
        <w:t>ш</w:t>
      </w:r>
      <w:r>
        <w:t>ение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бюдже</w:t>
      </w:r>
      <w:r>
        <w:rPr>
          <w:spacing w:val="-1"/>
        </w:rPr>
        <w:t>т</w:t>
      </w:r>
      <w:r>
        <w:rPr>
          <w:spacing w:val="2"/>
        </w:rPr>
        <w:t>е</w:t>
      </w:r>
      <w:r>
        <w:t>.</w:t>
      </w:r>
    </w:p>
    <w:p w:rsidR="00000000" w:rsidRDefault="00EE656F">
      <w:pPr>
        <w:pStyle w:val="a3"/>
        <w:kinsoku w:val="0"/>
        <w:overflowPunct w:val="0"/>
        <w:spacing w:line="292" w:lineRule="auto"/>
        <w:ind w:left="122" w:right="108" w:firstLine="698"/>
        <w:jc w:val="both"/>
      </w:pPr>
      <w:r>
        <w:t>Перераспреде</w:t>
      </w:r>
      <w:r>
        <w:rPr>
          <w:spacing w:val="2"/>
        </w:rPr>
        <w:t>л</w:t>
      </w:r>
      <w:r>
        <w:t>ение</w:t>
      </w:r>
      <w:r>
        <w:rPr>
          <w:spacing w:val="33"/>
        </w:rPr>
        <w:t xml:space="preserve"> </w:t>
      </w:r>
      <w:r>
        <w:rPr>
          <w:spacing w:val="-1"/>
        </w:rPr>
        <w:t>Л</w:t>
      </w:r>
      <w:r>
        <w:t>БО</w:t>
      </w:r>
      <w:r>
        <w:rPr>
          <w:spacing w:val="31"/>
        </w:rPr>
        <w:t xml:space="preserve"> </w:t>
      </w:r>
      <w:r>
        <w:rPr>
          <w:spacing w:val="-1"/>
        </w:rPr>
        <w:t>м</w:t>
      </w:r>
      <w:r>
        <w:t>еж</w:t>
      </w:r>
      <w:r>
        <w:rPr>
          <w:spacing w:val="4"/>
        </w:rPr>
        <w:t>д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t>да</w:t>
      </w:r>
      <w:r>
        <w:rPr>
          <w:spacing w:val="-1"/>
        </w:rPr>
        <w:t>м</w:t>
      </w:r>
      <w:r>
        <w:t>и</w:t>
      </w:r>
      <w:r>
        <w:rPr>
          <w:spacing w:val="32"/>
        </w:rPr>
        <w:t xml:space="preserve"> </w:t>
      </w:r>
      <w:r>
        <w:t>под</w:t>
      </w:r>
      <w:r>
        <w:rPr>
          <w:spacing w:val="-1"/>
        </w:rPr>
        <w:t>г</w:t>
      </w:r>
      <w:r>
        <w:rPr>
          <w:spacing w:val="4"/>
        </w:rPr>
        <w:t>р</w:t>
      </w:r>
      <w:r>
        <w:rPr>
          <w:spacing w:val="-6"/>
        </w:rPr>
        <w:t>у</w:t>
      </w:r>
      <w:r>
        <w:t>пп</w:t>
      </w:r>
      <w:r>
        <w:rPr>
          <w:spacing w:val="31"/>
        </w:rPr>
        <w:t xml:space="preserve"> </w:t>
      </w:r>
      <w:r>
        <w:rPr>
          <w:spacing w:val="2"/>
        </w:rPr>
        <w:t>в</w:t>
      </w:r>
      <w:r>
        <w:t>ида</w:t>
      </w:r>
      <w:r>
        <w:rPr>
          <w:spacing w:val="31"/>
        </w:rPr>
        <w:t xml:space="preserve"> </w:t>
      </w:r>
      <w:r>
        <w:t>расходов</w:t>
      </w:r>
      <w:r>
        <w:rPr>
          <w:w w:val="99"/>
        </w:rPr>
        <w:t xml:space="preserve"> </w:t>
      </w:r>
      <w:r>
        <w:rPr>
          <w:spacing w:val="-2"/>
        </w:rPr>
        <w:t>к</w:t>
      </w:r>
      <w:r>
        <w:t>лассиф</w:t>
      </w:r>
      <w:r>
        <w:rPr>
          <w:spacing w:val="2"/>
        </w:rPr>
        <w:t>и</w:t>
      </w:r>
      <w:r>
        <w:rPr>
          <w:spacing w:val="-2"/>
        </w:rPr>
        <w:t>к</w:t>
      </w:r>
      <w:r>
        <w:t>ации</w:t>
      </w:r>
      <w:r>
        <w:rPr>
          <w:spacing w:val="62"/>
        </w:rPr>
        <w:t xml:space="preserve"> </w:t>
      </w:r>
      <w:r>
        <w:t>ра</w:t>
      </w:r>
      <w:r>
        <w:rPr>
          <w:spacing w:val="2"/>
        </w:rPr>
        <w:t>с</w:t>
      </w:r>
      <w:r>
        <w:t>ходов</w:t>
      </w:r>
      <w:r>
        <w:rPr>
          <w:spacing w:val="61"/>
        </w:rPr>
        <w:t xml:space="preserve"> </w:t>
      </w:r>
      <w:r>
        <w:t>бюдже</w:t>
      </w:r>
      <w:r>
        <w:rPr>
          <w:spacing w:val="-1"/>
        </w:rPr>
        <w:t>т</w:t>
      </w:r>
      <w:r>
        <w:t>ов  о</w:t>
      </w:r>
      <w:r>
        <w:rPr>
          <w:spacing w:val="2"/>
        </w:rPr>
        <w:t>с</w:t>
      </w:r>
      <w:r>
        <w:rPr>
          <w:spacing w:val="-6"/>
        </w:rPr>
        <w:t>у</w:t>
      </w:r>
      <w:r>
        <w:rPr>
          <w:spacing w:val="2"/>
        </w:rPr>
        <w:t>щ</w:t>
      </w:r>
      <w:r>
        <w:t>ес</w:t>
      </w:r>
      <w:r>
        <w:rPr>
          <w:spacing w:val="1"/>
        </w:rPr>
        <w:t>т</w:t>
      </w:r>
      <w:r>
        <w:t>вляе</w:t>
      </w:r>
      <w:r>
        <w:rPr>
          <w:spacing w:val="-1"/>
        </w:rPr>
        <w:t>т</w:t>
      </w:r>
      <w:r>
        <w:t>ся</w:t>
      </w:r>
      <w:r>
        <w:rPr>
          <w:spacing w:val="62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пределах</w:t>
      </w:r>
      <w:r>
        <w:rPr>
          <w:spacing w:val="62"/>
        </w:rPr>
        <w:t xml:space="preserve"> </w:t>
      </w:r>
      <w:r>
        <w:rPr>
          <w:spacing w:val="-1"/>
        </w:rPr>
        <w:t>Л</w:t>
      </w:r>
      <w:r>
        <w:t>БО,</w:t>
      </w:r>
      <w:r>
        <w:rPr>
          <w:w w:val="99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т</w:t>
      </w:r>
      <w:r>
        <w:t>вержденн</w:t>
      </w:r>
      <w:r>
        <w:rPr>
          <w:spacing w:val="1"/>
        </w:rPr>
        <w:t>ы</w:t>
      </w:r>
      <w:r>
        <w:t>х</w:t>
      </w:r>
      <w:r>
        <w:rPr>
          <w:spacing w:val="44"/>
        </w:rPr>
        <w:t xml:space="preserve"> </w:t>
      </w:r>
      <w:r>
        <w:rPr>
          <w:spacing w:val="-2"/>
        </w:rPr>
        <w:t>Г</w:t>
      </w:r>
      <w:r>
        <w:rPr>
          <w:spacing w:val="2"/>
        </w:rPr>
        <w:t>Р</w:t>
      </w:r>
      <w:r>
        <w:t>БС</w:t>
      </w:r>
      <w:r>
        <w:rPr>
          <w:spacing w:val="46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t>с</w:t>
      </w:r>
      <w:r>
        <w:rPr>
          <w:spacing w:val="-1"/>
        </w:rPr>
        <w:t>т</w:t>
      </w:r>
      <w:r>
        <w:rPr>
          <w:spacing w:val="4"/>
        </w:rPr>
        <w:t>в</w:t>
      </w:r>
      <w:r>
        <w:rPr>
          <w:spacing w:val="-6"/>
        </w:rPr>
        <w:t>у</w:t>
      </w:r>
      <w:r>
        <w:rPr>
          <w:spacing w:val="3"/>
        </w:rPr>
        <w:t>ю</w:t>
      </w:r>
      <w:r>
        <w:rPr>
          <w:spacing w:val="-1"/>
        </w:rPr>
        <w:t>щ</w:t>
      </w:r>
      <w:r>
        <w:rPr>
          <w:spacing w:val="2"/>
        </w:rPr>
        <w:t>е</w:t>
      </w:r>
      <w:r>
        <w:rPr>
          <w:spacing w:val="3"/>
        </w:rPr>
        <w:t>м</w:t>
      </w:r>
      <w:r>
        <w:t>у</w:t>
      </w:r>
      <w:r>
        <w:rPr>
          <w:spacing w:val="37"/>
        </w:rPr>
        <w:t xml:space="preserve"> </w:t>
      </w:r>
      <w:r>
        <w:rPr>
          <w:spacing w:val="2"/>
        </w:rPr>
        <w:t>р</w:t>
      </w:r>
      <w:r>
        <w:t>азде</w:t>
      </w:r>
      <w:r>
        <w:rPr>
          <w:spacing w:val="5"/>
        </w:rPr>
        <w:t>л</w:t>
      </w:r>
      <w:r>
        <w:rPr>
          <w:spacing w:val="-6"/>
        </w:rPr>
        <w:t>у</w:t>
      </w:r>
      <w:r>
        <w:t>,</w:t>
      </w:r>
      <w:r>
        <w:rPr>
          <w:spacing w:val="45"/>
        </w:rPr>
        <w:t xml:space="preserve"> </w:t>
      </w:r>
      <w:r>
        <w:t>подразд</w:t>
      </w:r>
      <w:r>
        <w:rPr>
          <w:spacing w:val="2"/>
        </w:rPr>
        <w:t>ел</w:t>
      </w:r>
      <w:r>
        <w:rPr>
          <w:spacing w:val="-6"/>
        </w:rPr>
        <w:t>у</w:t>
      </w:r>
      <w:r>
        <w:t>,</w:t>
      </w:r>
      <w:r>
        <w:rPr>
          <w:spacing w:val="44"/>
        </w:rPr>
        <w:t xml:space="preserve"> </w:t>
      </w:r>
      <w:r>
        <w:t>целевой</w:t>
      </w:r>
      <w:r>
        <w:rPr>
          <w:spacing w:val="44"/>
        </w:rPr>
        <w:t xml:space="preserve"> </w:t>
      </w:r>
      <w:r>
        <w:t>с</w:t>
      </w:r>
      <w:r>
        <w:rPr>
          <w:spacing w:val="1"/>
        </w:rPr>
        <w:t>т</w:t>
      </w:r>
      <w:r>
        <w:t>а</w:t>
      </w:r>
      <w:r>
        <w:rPr>
          <w:spacing w:val="-1"/>
        </w:rPr>
        <w:t>ть</w:t>
      </w:r>
      <w:r>
        <w:t>е</w:t>
      </w:r>
      <w:r>
        <w:rPr>
          <w:w w:val="99"/>
        </w:rPr>
        <w:t xml:space="preserve"> </w:t>
      </w:r>
      <w:r>
        <w:t>(</w:t>
      </w:r>
      <w:r>
        <w:rPr>
          <w:spacing w:val="3"/>
        </w:rPr>
        <w:t>м</w:t>
      </w:r>
      <w:r>
        <w:rPr>
          <w:spacing w:val="-6"/>
        </w:rPr>
        <w:t>у</w:t>
      </w:r>
      <w:r>
        <w:t>ниц</w:t>
      </w:r>
      <w:r>
        <w:t>ипал</w:t>
      </w:r>
      <w:r>
        <w:rPr>
          <w:spacing w:val="-1"/>
        </w:rPr>
        <w:t>ь</w:t>
      </w:r>
      <w:r>
        <w:t>ной</w:t>
      </w:r>
      <w:r>
        <w:rPr>
          <w:spacing w:val="27"/>
        </w:rPr>
        <w:t xml:space="preserve"> </w:t>
      </w:r>
      <w:r>
        <w:t>п</w:t>
      </w:r>
      <w:r>
        <w:rPr>
          <w:spacing w:val="2"/>
        </w:rPr>
        <w:t>ро</w:t>
      </w:r>
      <w:r>
        <w:rPr>
          <w:spacing w:val="-1"/>
        </w:rPr>
        <w:t>г</w:t>
      </w:r>
      <w:r>
        <w:t>ра</w:t>
      </w:r>
      <w:r>
        <w:rPr>
          <w:spacing w:val="1"/>
        </w:rPr>
        <w:t>м</w:t>
      </w:r>
      <w:r>
        <w:rPr>
          <w:spacing w:val="-1"/>
        </w:rPr>
        <w:t>м</w:t>
      </w:r>
      <w:r>
        <w:t>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непр</w:t>
      </w:r>
      <w:r>
        <w:rPr>
          <w:spacing w:val="2"/>
        </w:rPr>
        <w:t>о</w:t>
      </w:r>
      <w:r>
        <w:rPr>
          <w:spacing w:val="-1"/>
        </w:rPr>
        <w:t>г</w:t>
      </w:r>
      <w:r>
        <w:t>ра</w:t>
      </w:r>
      <w:r>
        <w:rPr>
          <w:spacing w:val="1"/>
        </w:rPr>
        <w:t>м</w:t>
      </w:r>
      <w:r>
        <w:rPr>
          <w:spacing w:val="-1"/>
        </w:rPr>
        <w:t>м</w:t>
      </w:r>
      <w:r>
        <w:t>н</w:t>
      </w:r>
      <w:r>
        <w:rPr>
          <w:spacing w:val="1"/>
        </w:rPr>
        <w:t>ы</w:t>
      </w:r>
      <w:r>
        <w:t>м</w:t>
      </w:r>
      <w:r>
        <w:rPr>
          <w:spacing w:val="26"/>
        </w:rPr>
        <w:t xml:space="preserve"> </w:t>
      </w:r>
      <w:r>
        <w:t>направлени</w:t>
      </w:r>
      <w:r>
        <w:rPr>
          <w:spacing w:val="3"/>
        </w:rPr>
        <w:t>я</w:t>
      </w:r>
      <w:r>
        <w:t>м</w:t>
      </w:r>
      <w:r>
        <w:rPr>
          <w:spacing w:val="28"/>
        </w:rPr>
        <w:t xml:space="preserve"> </w:t>
      </w:r>
      <w:r>
        <w:t>дея</w:t>
      </w:r>
      <w:r>
        <w:rPr>
          <w:spacing w:val="-1"/>
        </w:rPr>
        <w:t>т</w:t>
      </w:r>
      <w:r>
        <w:t>ел</w:t>
      </w:r>
      <w:r>
        <w:rPr>
          <w:spacing w:val="-1"/>
        </w:rPr>
        <w:t>ь</w:t>
      </w:r>
      <w:r>
        <w:t>нос</w:t>
      </w:r>
      <w:r>
        <w:rPr>
          <w:spacing w:val="-1"/>
        </w:rPr>
        <w:t>т</w:t>
      </w:r>
      <w:r>
        <w:rPr>
          <w:spacing w:val="2"/>
        </w:rPr>
        <w:t>и</w:t>
      </w:r>
      <w:r>
        <w:t>)</w:t>
      </w:r>
      <w:r>
        <w:rPr>
          <w:spacing w:val="28"/>
        </w:rPr>
        <w:t xml:space="preserve"> </w:t>
      </w:r>
      <w:r>
        <w:t>и</w:t>
      </w:r>
      <w:r>
        <w:rPr>
          <w:w w:val="99"/>
        </w:rPr>
        <w:t xml:space="preserve"> </w:t>
      </w:r>
      <w:r>
        <w:rPr>
          <w:spacing w:val="-1"/>
        </w:rPr>
        <w:t>г</w:t>
      </w:r>
      <w:r>
        <w:rPr>
          <w:spacing w:val="4"/>
        </w:rPr>
        <w:t>р</w:t>
      </w:r>
      <w:r>
        <w:rPr>
          <w:spacing w:val="-6"/>
        </w:rPr>
        <w:t>у</w:t>
      </w:r>
      <w:r>
        <w:t>ппе</w:t>
      </w:r>
      <w:r>
        <w:rPr>
          <w:spacing w:val="-13"/>
        </w:rPr>
        <w:t xml:space="preserve"> </w:t>
      </w:r>
      <w:r>
        <w:t>вида</w:t>
      </w:r>
      <w:r>
        <w:rPr>
          <w:spacing w:val="-11"/>
        </w:rPr>
        <w:t xml:space="preserve"> </w:t>
      </w:r>
      <w:r>
        <w:t>расход</w:t>
      </w:r>
      <w:r>
        <w:rPr>
          <w:spacing w:val="-1"/>
        </w:rPr>
        <w:t>о</w:t>
      </w:r>
      <w:r>
        <w:t>в</w:t>
      </w:r>
      <w:r>
        <w:rPr>
          <w:spacing w:val="-10"/>
        </w:rPr>
        <w:t xml:space="preserve"> </w:t>
      </w:r>
      <w:r>
        <w:rPr>
          <w:spacing w:val="-2"/>
        </w:rPr>
        <w:t>к</w:t>
      </w:r>
      <w:r>
        <w:t>лассиф</w:t>
      </w:r>
      <w:r>
        <w:rPr>
          <w:spacing w:val="2"/>
        </w:rPr>
        <w:t>и</w:t>
      </w:r>
      <w:r>
        <w:rPr>
          <w:spacing w:val="-2"/>
        </w:rPr>
        <w:t>к</w:t>
      </w:r>
      <w:r>
        <w:t>ации</w:t>
      </w:r>
      <w:r>
        <w:rPr>
          <w:spacing w:val="-12"/>
        </w:rPr>
        <w:t xml:space="preserve"> </w:t>
      </w:r>
      <w:r>
        <w:t>рас</w:t>
      </w:r>
      <w:r>
        <w:rPr>
          <w:spacing w:val="2"/>
        </w:rPr>
        <w:t>х</w:t>
      </w:r>
      <w:r>
        <w:t>одов</w:t>
      </w:r>
      <w:r>
        <w:rPr>
          <w:spacing w:val="-13"/>
        </w:rPr>
        <w:t xml:space="preserve"> </w:t>
      </w:r>
      <w:r>
        <w:t>бюдже</w:t>
      </w:r>
      <w:r>
        <w:rPr>
          <w:spacing w:val="-1"/>
        </w:rPr>
        <w:t>т</w:t>
      </w:r>
      <w:r>
        <w:rPr>
          <w:spacing w:val="2"/>
        </w:rPr>
        <w:t>о</w:t>
      </w:r>
      <w:r>
        <w:t>в.</w:t>
      </w:r>
    </w:p>
    <w:p w:rsidR="00000000" w:rsidRDefault="00EE656F">
      <w:pPr>
        <w:pStyle w:val="a3"/>
        <w:numPr>
          <w:ilvl w:val="1"/>
          <w:numId w:val="2"/>
        </w:numPr>
        <w:tabs>
          <w:tab w:val="left" w:pos="1339"/>
        </w:tabs>
        <w:kinsoku w:val="0"/>
        <w:overflowPunct w:val="0"/>
        <w:spacing w:line="292" w:lineRule="auto"/>
        <w:ind w:right="109" w:firstLine="700"/>
        <w:jc w:val="both"/>
      </w:pPr>
      <w:r>
        <w:rPr>
          <w:spacing w:val="-2"/>
        </w:rPr>
        <w:t>У</w:t>
      </w:r>
      <w:r>
        <w:t>с</w:t>
      </w:r>
      <w:r>
        <w:rPr>
          <w:spacing w:val="-1"/>
        </w:rPr>
        <w:t>т</w:t>
      </w:r>
      <w:r>
        <w:t>ана</w:t>
      </w:r>
      <w:r>
        <w:rPr>
          <w:spacing w:val="2"/>
        </w:rPr>
        <w:t>в</w:t>
      </w:r>
      <w:r>
        <w:t>ливае</w:t>
      </w:r>
      <w:r>
        <w:rPr>
          <w:spacing w:val="-1"/>
        </w:rPr>
        <w:t>т</w:t>
      </w:r>
      <w:r>
        <w:t>ся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>лед</w:t>
      </w:r>
      <w:r>
        <w:rPr>
          <w:spacing w:val="-6"/>
        </w:rPr>
        <w:t>у</w:t>
      </w:r>
      <w:r>
        <w:rPr>
          <w:spacing w:val="3"/>
        </w:rPr>
        <w:t>ю</w:t>
      </w:r>
      <w:r>
        <w:rPr>
          <w:spacing w:val="-1"/>
        </w:rPr>
        <w:t>щ</w:t>
      </w:r>
      <w:r>
        <w:t>ий</w:t>
      </w:r>
      <w:r>
        <w:rPr>
          <w:spacing w:val="3"/>
        </w:rPr>
        <w:t xml:space="preserve"> </w:t>
      </w:r>
      <w:r>
        <w:t>поряд</w:t>
      </w:r>
      <w:r>
        <w:rPr>
          <w:spacing w:val="2"/>
        </w:rPr>
        <w:t>о</w:t>
      </w:r>
      <w:r>
        <w:t>к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>з</w:t>
      </w:r>
      <w:r>
        <w:rPr>
          <w:spacing w:val="-1"/>
        </w:rPr>
        <w:t>м</w:t>
      </w:r>
      <w:r>
        <w:t>енения</w:t>
      </w:r>
      <w:r>
        <w:rPr>
          <w:spacing w:val="3"/>
        </w:rPr>
        <w:t xml:space="preserve"> </w:t>
      </w:r>
      <w:r>
        <w:t>сводной</w:t>
      </w:r>
      <w:r>
        <w:rPr>
          <w:spacing w:val="5"/>
        </w:rPr>
        <w:t xml:space="preserve"> </w:t>
      </w:r>
      <w:r>
        <w:rPr>
          <w:spacing w:val="-1"/>
        </w:rPr>
        <w:t>р</w:t>
      </w:r>
      <w:r>
        <w:rPr>
          <w:spacing w:val="2"/>
        </w:rPr>
        <w:t>о</w:t>
      </w:r>
      <w:r>
        <w:t>списи</w:t>
      </w:r>
      <w:r>
        <w:rPr>
          <w:spacing w:val="3"/>
        </w:rPr>
        <w:t xml:space="preserve"> </w:t>
      </w:r>
      <w:r>
        <w:t>и</w:t>
      </w:r>
      <w:r>
        <w:rPr>
          <w:w w:val="99"/>
        </w:rPr>
        <w:t xml:space="preserve"> </w:t>
      </w:r>
      <w:r>
        <w:rPr>
          <w:spacing w:val="-1"/>
        </w:rPr>
        <w:t>Л</w:t>
      </w:r>
      <w:r>
        <w:t>БО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снования</w:t>
      </w:r>
      <w:r>
        <w:rPr>
          <w:spacing w:val="-1"/>
        </w:rPr>
        <w:t>м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к</w:t>
      </w:r>
      <w:r>
        <w:t>азанн</w:t>
      </w:r>
      <w:r>
        <w:rPr>
          <w:spacing w:val="1"/>
        </w:rPr>
        <w:t>ы</w:t>
      </w:r>
      <w:r>
        <w:t>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5"/>
        </w:rPr>
        <w:t>п</w:t>
      </w:r>
      <w:r>
        <w:rPr>
          <w:spacing w:val="-6"/>
        </w:rPr>
        <w:t>у</w:t>
      </w:r>
      <w:r>
        <w:rPr>
          <w:spacing w:val="2"/>
        </w:rPr>
        <w:t>н</w:t>
      </w:r>
      <w:r>
        <w:rPr>
          <w:spacing w:val="1"/>
        </w:rPr>
        <w:t>к</w:t>
      </w:r>
      <w:r>
        <w:rPr>
          <w:spacing w:val="-1"/>
        </w:rPr>
        <w:t>т</w:t>
      </w:r>
      <w:r>
        <w:t>ах</w:t>
      </w:r>
      <w:r>
        <w:rPr>
          <w:spacing w:val="-6"/>
        </w:rPr>
        <w:t xml:space="preserve"> </w:t>
      </w:r>
      <w:r>
        <w:t>5.2.2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5.2</w:t>
      </w:r>
      <w:r>
        <w:rPr>
          <w:spacing w:val="2"/>
        </w:rPr>
        <w:t>.</w:t>
      </w:r>
      <w:r>
        <w:t>4</w:t>
      </w:r>
      <w:r>
        <w:rPr>
          <w:spacing w:val="-9"/>
        </w:rPr>
        <w:t xml:space="preserve"> </w:t>
      </w:r>
      <w:r>
        <w:t>нас</w:t>
      </w:r>
      <w:r>
        <w:rPr>
          <w:spacing w:val="-1"/>
        </w:rPr>
        <w:t>т</w:t>
      </w:r>
      <w:r>
        <w:t>о</w:t>
      </w:r>
      <w:r>
        <w:rPr>
          <w:spacing w:val="3"/>
        </w:rPr>
        <w:t>я</w:t>
      </w:r>
      <w:r>
        <w:rPr>
          <w:spacing w:val="-1"/>
        </w:rPr>
        <w:t>щ</w:t>
      </w:r>
      <w:r>
        <w:rPr>
          <w:spacing w:val="2"/>
        </w:rPr>
        <w:t>е</w:t>
      </w:r>
      <w:r>
        <w:rPr>
          <w:spacing w:val="-1"/>
        </w:rPr>
        <w:t>г</w:t>
      </w:r>
      <w:r>
        <w:t>о</w:t>
      </w:r>
      <w:r>
        <w:rPr>
          <w:spacing w:val="-9"/>
        </w:rPr>
        <w:t xml:space="preserve"> </w:t>
      </w:r>
      <w:r>
        <w:t>Поря</w:t>
      </w:r>
      <w:r>
        <w:rPr>
          <w:spacing w:val="2"/>
        </w:rPr>
        <w:t>д</w:t>
      </w:r>
      <w:r>
        <w:rPr>
          <w:spacing w:val="-2"/>
        </w:rPr>
        <w:t>к</w:t>
      </w:r>
      <w:r>
        <w:t>а:</w:t>
      </w:r>
    </w:p>
    <w:p w:rsidR="00000000" w:rsidRDefault="00EE656F">
      <w:pPr>
        <w:pStyle w:val="a3"/>
        <w:numPr>
          <w:ilvl w:val="2"/>
          <w:numId w:val="2"/>
        </w:numPr>
        <w:tabs>
          <w:tab w:val="left" w:pos="1564"/>
        </w:tabs>
        <w:kinsoku w:val="0"/>
        <w:overflowPunct w:val="0"/>
        <w:spacing w:line="293" w:lineRule="auto"/>
        <w:ind w:right="111" w:firstLine="700"/>
        <w:jc w:val="both"/>
      </w:pPr>
      <w:r>
        <w:rPr>
          <w:spacing w:val="-1"/>
        </w:rPr>
        <w:t>ГР</w:t>
      </w:r>
      <w:r>
        <w:t>Б</w:t>
      </w:r>
      <w:r>
        <w:t>С</w:t>
      </w:r>
      <w:r>
        <w:rPr>
          <w:spacing w:val="39"/>
        </w:rPr>
        <w:t xml:space="preserve"> </w:t>
      </w:r>
      <w:r>
        <w:t>(с</w:t>
      </w:r>
      <w:r>
        <w:rPr>
          <w:spacing w:val="2"/>
        </w:rPr>
        <w:t>е</w:t>
      </w:r>
      <w:r>
        <w:rPr>
          <w:spacing w:val="-2"/>
        </w:rPr>
        <w:t>к</w:t>
      </w:r>
      <w:r>
        <w:rPr>
          <w:spacing w:val="1"/>
        </w:rPr>
        <w:t>т</w:t>
      </w:r>
      <w:r>
        <w:t>ор</w:t>
      </w:r>
      <w:r>
        <w:rPr>
          <w:spacing w:val="40"/>
        </w:rPr>
        <w:t xml:space="preserve"> </w:t>
      </w:r>
      <w:r>
        <w:rPr>
          <w:spacing w:val="4"/>
        </w:rPr>
        <w:t>б</w:t>
      </w:r>
      <w:r>
        <w:rPr>
          <w:spacing w:val="-6"/>
        </w:rPr>
        <w:t>у</w:t>
      </w:r>
      <w:r>
        <w:rPr>
          <w:spacing w:val="2"/>
        </w:rPr>
        <w:t>х</w:t>
      </w:r>
      <w:r>
        <w:rPr>
          <w:spacing w:val="-1"/>
        </w:rPr>
        <w:t>г</w:t>
      </w:r>
      <w:r>
        <w:rPr>
          <w:spacing w:val="2"/>
        </w:rPr>
        <w:t>а</w:t>
      </w:r>
      <w:r>
        <w:t>л</w:t>
      </w:r>
      <w:r>
        <w:rPr>
          <w:spacing w:val="-1"/>
        </w:rPr>
        <w:t>т</w:t>
      </w:r>
      <w:r>
        <w:t>ерс</w:t>
      </w:r>
      <w:r>
        <w:rPr>
          <w:spacing w:val="1"/>
        </w:rPr>
        <w:t>к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44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ч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</w:t>
      </w:r>
      <w:r>
        <w:rPr>
          <w:spacing w:val="-1"/>
        </w:rPr>
        <w:t>тч</w:t>
      </w:r>
      <w:r>
        <w:t>е</w:t>
      </w:r>
      <w:r>
        <w:rPr>
          <w:spacing w:val="-1"/>
        </w:rPr>
        <w:t>т</w:t>
      </w:r>
      <w:r>
        <w:rPr>
          <w:spacing w:val="2"/>
        </w:rPr>
        <w:t>н</w:t>
      </w:r>
      <w:r>
        <w:t>ос</w:t>
      </w:r>
      <w:r>
        <w:rPr>
          <w:spacing w:val="-1"/>
        </w:rPr>
        <w:t>т</w:t>
      </w:r>
      <w:r>
        <w:t>и</w:t>
      </w:r>
      <w:r>
        <w:rPr>
          <w:spacing w:val="15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</w:t>
      </w:r>
      <w:r>
        <w:rPr>
          <w:spacing w:val="2"/>
        </w:rPr>
        <w:t>с</w:t>
      </w:r>
      <w:r>
        <w:t>ходам</w:t>
      </w:r>
      <w:r>
        <w:rPr>
          <w:w w:val="99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t>вления</w:t>
      </w:r>
      <w:r>
        <w:rPr>
          <w:spacing w:val="12"/>
        </w:rPr>
        <w:t xml:space="preserve"> </w:t>
      </w:r>
      <w:r>
        <w:t>финансо</w:t>
      </w:r>
      <w:r>
        <w:rPr>
          <w:spacing w:val="2"/>
        </w:rPr>
        <w:t>в</w:t>
      </w:r>
      <w:r>
        <w:t>)</w:t>
      </w:r>
      <w:r>
        <w:rPr>
          <w:spacing w:val="12"/>
        </w:rPr>
        <w:t xml:space="preserve"> </w:t>
      </w:r>
      <w:r>
        <w:t>направляют</w:t>
      </w:r>
      <w:r>
        <w:rPr>
          <w:spacing w:val="1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6"/>
        </w:rPr>
        <w:t>у</w:t>
      </w:r>
      <w:r>
        <w:t>пра</w:t>
      </w:r>
      <w:r>
        <w:rPr>
          <w:spacing w:val="2"/>
        </w:rPr>
        <w:t>в</w:t>
      </w:r>
      <w:r>
        <w:t>ление</w:t>
      </w:r>
      <w:r>
        <w:rPr>
          <w:spacing w:val="11"/>
        </w:rPr>
        <w:t xml:space="preserve"> </w:t>
      </w:r>
      <w:r>
        <w:t>финансов</w:t>
      </w:r>
      <w:r>
        <w:rPr>
          <w:spacing w:val="12"/>
        </w:rPr>
        <w:t xml:space="preserve"> </w:t>
      </w:r>
      <w:r>
        <w:t>п</w:t>
      </w:r>
      <w:r>
        <w:rPr>
          <w:spacing w:val="2"/>
        </w:rPr>
        <w:t>р</w:t>
      </w:r>
      <w:r>
        <w:t>о</w:t>
      </w:r>
      <w:r>
        <w:rPr>
          <w:spacing w:val="2"/>
        </w:rPr>
        <w:t>с</w:t>
      </w:r>
      <w:r>
        <w:rPr>
          <w:spacing w:val="-1"/>
        </w:rPr>
        <w:t>ь</w:t>
      </w:r>
      <w:r>
        <w:t>бы</w:t>
      </w:r>
      <w:r>
        <w:rPr>
          <w:spacing w:val="13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из</w:t>
      </w:r>
      <w:r>
        <w:rPr>
          <w:spacing w:val="-1"/>
        </w:rPr>
        <w:t>м</w:t>
      </w:r>
      <w:r>
        <w:t>е</w:t>
      </w:r>
      <w:r>
        <w:rPr>
          <w:spacing w:val="2"/>
        </w:rPr>
        <w:t>н</w:t>
      </w:r>
      <w:r>
        <w:t>ении</w:t>
      </w:r>
      <w:r>
        <w:rPr>
          <w:w w:val="99"/>
        </w:rPr>
        <w:t xml:space="preserve"> </w:t>
      </w:r>
      <w:r>
        <w:t xml:space="preserve">сводной  </w:t>
      </w:r>
      <w:r>
        <w:rPr>
          <w:spacing w:val="34"/>
        </w:rPr>
        <w:t xml:space="preserve"> </w:t>
      </w:r>
      <w:r>
        <w:t xml:space="preserve">росписи  </w:t>
      </w:r>
      <w:r>
        <w:rPr>
          <w:spacing w:val="34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к</w:t>
      </w:r>
      <w:r>
        <w:t xml:space="preserve">опии  </w:t>
      </w:r>
      <w:r>
        <w:rPr>
          <w:spacing w:val="34"/>
        </w:rPr>
        <w:t xml:space="preserve"> </w:t>
      </w:r>
      <w:r>
        <w:rPr>
          <w:spacing w:val="4"/>
        </w:rPr>
        <w:t>с</w:t>
      </w:r>
      <w:r>
        <w:rPr>
          <w:spacing w:val="-6"/>
        </w:rPr>
        <w:t>у</w:t>
      </w:r>
      <w:r>
        <w:t>дебн</w:t>
      </w:r>
      <w:r>
        <w:rPr>
          <w:spacing w:val="1"/>
        </w:rPr>
        <w:t>ы</w:t>
      </w:r>
      <w:r>
        <w:t xml:space="preserve">х  </w:t>
      </w:r>
      <w:r>
        <w:rPr>
          <w:spacing w:val="34"/>
        </w:rPr>
        <w:t xml:space="preserve"> </w:t>
      </w:r>
      <w:r>
        <w:rPr>
          <w:spacing w:val="2"/>
        </w:rPr>
        <w:t>а</w:t>
      </w:r>
      <w:r>
        <w:rPr>
          <w:spacing w:val="-2"/>
        </w:rPr>
        <w:t>к</w:t>
      </w:r>
      <w:r>
        <w:rPr>
          <w:spacing w:val="-1"/>
        </w:rPr>
        <w:t>т</w:t>
      </w:r>
      <w:r>
        <w:t xml:space="preserve">ов,  </w:t>
      </w:r>
      <w:r>
        <w:rPr>
          <w:spacing w:val="35"/>
        </w:rPr>
        <w:t xml:space="preserve"> </w:t>
      </w:r>
      <w:r>
        <w:t>пр</w:t>
      </w:r>
      <w:r>
        <w:rPr>
          <w:spacing w:val="2"/>
        </w:rPr>
        <w:t>е</w:t>
      </w:r>
      <w:r>
        <w:rPr>
          <w:spacing w:val="4"/>
        </w:rPr>
        <w:t>д</w:t>
      </w:r>
      <w:r>
        <w:rPr>
          <w:spacing w:val="-6"/>
        </w:rPr>
        <w:t>у</w:t>
      </w:r>
      <w:r>
        <w:t>с</w:t>
      </w:r>
      <w:r>
        <w:rPr>
          <w:spacing w:val="-1"/>
        </w:rPr>
        <w:t>м</w:t>
      </w:r>
      <w:r>
        <w:rPr>
          <w:spacing w:val="2"/>
        </w:rPr>
        <w:t>а</w:t>
      </w:r>
      <w:r>
        <w:rPr>
          <w:spacing w:val="-1"/>
        </w:rPr>
        <w:t>т</w:t>
      </w:r>
      <w:r>
        <w:t>ри</w:t>
      </w:r>
      <w:r>
        <w:rPr>
          <w:spacing w:val="2"/>
        </w:rPr>
        <w:t>в</w:t>
      </w:r>
      <w:r>
        <w:t>аю</w:t>
      </w:r>
      <w:r>
        <w:rPr>
          <w:spacing w:val="-1"/>
        </w:rPr>
        <w:t>щ</w:t>
      </w:r>
      <w:r>
        <w:t xml:space="preserve">их  </w:t>
      </w:r>
      <w:r>
        <w:rPr>
          <w:spacing w:val="34"/>
        </w:rPr>
        <w:t xml:space="preserve"> </w:t>
      </w:r>
      <w:r>
        <w:t>обра</w:t>
      </w:r>
      <w:r>
        <w:rPr>
          <w:spacing w:val="-1"/>
        </w:rPr>
        <w:t>щ</w:t>
      </w:r>
      <w:r>
        <w:t>ен</w:t>
      </w:r>
      <w:r>
        <w:rPr>
          <w:spacing w:val="2"/>
        </w:rPr>
        <w:t>и</w:t>
      </w:r>
      <w:r>
        <w:t>е</w:t>
      </w:r>
    </w:p>
    <w:p w:rsidR="00000000" w:rsidRDefault="00EE656F">
      <w:pPr>
        <w:pStyle w:val="a3"/>
        <w:numPr>
          <w:ilvl w:val="2"/>
          <w:numId w:val="2"/>
        </w:numPr>
        <w:tabs>
          <w:tab w:val="left" w:pos="1564"/>
        </w:tabs>
        <w:kinsoku w:val="0"/>
        <w:overflowPunct w:val="0"/>
        <w:spacing w:line="293" w:lineRule="auto"/>
        <w:ind w:right="111" w:firstLine="700"/>
        <w:jc w:val="both"/>
        <w:sectPr w:rsidR="00000000">
          <w:pgSz w:w="11907" w:h="16840"/>
          <w:pgMar w:top="1100" w:right="760" w:bottom="280" w:left="1620" w:header="720" w:footer="720" w:gutter="0"/>
          <w:cols w:space="720"/>
          <w:noEndnote/>
        </w:sectPr>
      </w:pPr>
    </w:p>
    <w:p w:rsidR="00000000" w:rsidRDefault="00EE656F">
      <w:pPr>
        <w:pStyle w:val="a3"/>
        <w:kinsoku w:val="0"/>
        <w:overflowPunct w:val="0"/>
        <w:spacing w:before="64" w:line="293" w:lineRule="auto"/>
        <w:ind w:left="120" w:right="111" w:firstLine="0"/>
        <w:jc w:val="both"/>
      </w:pPr>
      <w:r>
        <w:lastRenderedPageBreak/>
        <w:t>вз</w:t>
      </w:r>
      <w:r>
        <w:rPr>
          <w:spacing w:val="1"/>
        </w:rPr>
        <w:t>ы</w:t>
      </w:r>
      <w:r>
        <w:t>с</w:t>
      </w:r>
      <w:r>
        <w:rPr>
          <w:spacing w:val="-2"/>
        </w:rPr>
        <w:t>к</w:t>
      </w:r>
      <w:r>
        <w:t>ания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средс</w:t>
      </w:r>
      <w:r>
        <w:rPr>
          <w:spacing w:val="1"/>
        </w:rPr>
        <w:t>т</w:t>
      </w:r>
      <w:r>
        <w:t>ва</w:t>
      </w:r>
      <w:r>
        <w:rPr>
          <w:spacing w:val="40"/>
        </w:rPr>
        <w:t xml:space="preserve"> </w:t>
      </w:r>
      <w:r>
        <w:t>бюд</w:t>
      </w:r>
      <w:r>
        <w:t>же</w:t>
      </w:r>
      <w:r>
        <w:rPr>
          <w:spacing w:val="-1"/>
        </w:rPr>
        <w:t>т</w:t>
      </w:r>
      <w:r>
        <w:t>а</w:t>
      </w:r>
      <w:r>
        <w:rPr>
          <w:spacing w:val="41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rPr>
          <w:spacing w:val="2"/>
        </w:rPr>
        <w:t>н</w:t>
      </w:r>
      <w:r>
        <w:t>иципал</w:t>
      </w:r>
      <w:r>
        <w:rPr>
          <w:spacing w:val="-1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42"/>
        </w:rPr>
        <w:t xml:space="preserve"> </w:t>
      </w:r>
      <w:r>
        <w:t>района,</w:t>
      </w:r>
      <w:r>
        <w:rPr>
          <w:spacing w:val="42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2"/>
        </w:rPr>
        <w:t>п</w:t>
      </w:r>
      <w:r>
        <w:t>ии</w:t>
      </w:r>
      <w:r>
        <w:rPr>
          <w:spacing w:val="41"/>
        </w:rPr>
        <w:t xml:space="preserve"> </w:t>
      </w:r>
      <w:r>
        <w:t>правов</w:t>
      </w:r>
      <w:r>
        <w:rPr>
          <w:spacing w:val="1"/>
        </w:rPr>
        <w:t>ы</w:t>
      </w:r>
      <w:r>
        <w:t>х</w:t>
      </w:r>
      <w:r>
        <w:rPr>
          <w:spacing w:val="40"/>
        </w:rPr>
        <w:t xml:space="preserve"> </w:t>
      </w:r>
      <w:r>
        <w:t>а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2"/>
        </w:rPr>
        <w:t>о</w:t>
      </w:r>
      <w:r>
        <w:t>в</w:t>
      </w:r>
      <w:r>
        <w:rPr>
          <w:w w:val="99"/>
        </w:rPr>
        <w:t xml:space="preserve"> </w:t>
      </w:r>
      <w:r>
        <w:t>Белохо</w:t>
      </w:r>
      <w:r>
        <w:rPr>
          <w:spacing w:val="5"/>
        </w:rPr>
        <w:t>л</w:t>
      </w:r>
      <w:r>
        <w:rPr>
          <w:spacing w:val="-6"/>
        </w:rPr>
        <w:t>у</w:t>
      </w:r>
      <w:r>
        <w:t>ни</w:t>
      </w:r>
      <w:r>
        <w:rPr>
          <w:spacing w:val="2"/>
        </w:rPr>
        <w:t>ц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64"/>
        </w:rPr>
        <w:t xml:space="preserve"> </w:t>
      </w:r>
      <w:r>
        <w:rPr>
          <w:spacing w:val="3"/>
        </w:rPr>
        <w:t>м</w:t>
      </w:r>
      <w:r>
        <w:rPr>
          <w:spacing w:val="-3"/>
        </w:rPr>
        <w:t>у</w:t>
      </w:r>
      <w:r>
        <w:t>ниципал</w:t>
      </w:r>
      <w:r>
        <w:rPr>
          <w:spacing w:val="-1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64"/>
        </w:rPr>
        <w:t xml:space="preserve"> </w:t>
      </w:r>
      <w:r>
        <w:t>райо</w:t>
      </w:r>
      <w:r>
        <w:rPr>
          <w:spacing w:val="2"/>
        </w:rPr>
        <w:t>н</w:t>
      </w:r>
      <w:r>
        <w:t>а,</w:t>
      </w:r>
      <w:r>
        <w:rPr>
          <w:spacing w:val="62"/>
        </w:rPr>
        <w:t xml:space="preserve"> </w:t>
      </w:r>
      <w:r>
        <w:t>пре</w:t>
      </w:r>
      <w:r>
        <w:rPr>
          <w:spacing w:val="4"/>
        </w:rPr>
        <w:t>д</w:t>
      </w:r>
      <w:r>
        <w:rPr>
          <w:spacing w:val="-6"/>
        </w:rPr>
        <w:t>у</w:t>
      </w:r>
      <w:r>
        <w:rPr>
          <w:spacing w:val="2"/>
        </w:rP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рива</w:t>
      </w:r>
      <w:r>
        <w:rPr>
          <w:spacing w:val="3"/>
        </w:rPr>
        <w:t>ю</w:t>
      </w:r>
      <w:r>
        <w:rPr>
          <w:spacing w:val="2"/>
        </w:rPr>
        <w:t>щ</w:t>
      </w:r>
      <w:r>
        <w:t>их</w:t>
      </w:r>
      <w:r>
        <w:rPr>
          <w:spacing w:val="63"/>
        </w:rPr>
        <w:t xml:space="preserve"> </w:t>
      </w:r>
      <w:r>
        <w:t>предос</w:t>
      </w:r>
      <w:r>
        <w:rPr>
          <w:spacing w:val="-1"/>
        </w:rPr>
        <w:t>т</w:t>
      </w:r>
      <w:r>
        <w:rPr>
          <w:spacing w:val="2"/>
        </w:rPr>
        <w:t>а</w:t>
      </w:r>
      <w:r>
        <w:t>вление</w:t>
      </w:r>
      <w:r>
        <w:rPr>
          <w:w w:val="99"/>
        </w:rPr>
        <w:t xml:space="preserve"> </w:t>
      </w:r>
      <w:r>
        <w:t>средс</w:t>
      </w:r>
      <w:r>
        <w:rPr>
          <w:spacing w:val="-1"/>
        </w:rPr>
        <w:t>т</w:t>
      </w:r>
      <w:r>
        <w:t>в</w:t>
      </w:r>
      <w:r>
        <w:rPr>
          <w:spacing w:val="23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резе</w:t>
      </w:r>
      <w:r>
        <w:rPr>
          <w:spacing w:val="2"/>
        </w:rPr>
        <w:t>р</w:t>
      </w:r>
      <w:r>
        <w:t>вн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spacing w:val="24"/>
        </w:rPr>
        <w:t xml:space="preserve"> </w:t>
      </w:r>
      <w:r>
        <w:t>фонда</w:t>
      </w:r>
      <w:r>
        <w:rPr>
          <w:spacing w:val="25"/>
        </w:rPr>
        <w:t xml:space="preserve"> </w:t>
      </w:r>
      <w:r>
        <w:t>ад</w:t>
      </w:r>
      <w:r>
        <w:rPr>
          <w:spacing w:val="-1"/>
        </w:rPr>
        <w:t>м</w:t>
      </w:r>
      <w:r>
        <w:t>ини</w:t>
      </w:r>
      <w:r>
        <w:rPr>
          <w:spacing w:val="2"/>
        </w:rP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t>ации</w:t>
      </w:r>
      <w:r>
        <w:rPr>
          <w:spacing w:val="24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t>ниципал</w:t>
      </w:r>
      <w:r>
        <w:rPr>
          <w:spacing w:val="-1"/>
        </w:rPr>
        <w:t>ь</w:t>
      </w:r>
      <w:r>
        <w:rPr>
          <w:spacing w:val="2"/>
        </w:rPr>
        <w:t>н</w:t>
      </w:r>
      <w:r>
        <w:t>о</w:t>
      </w:r>
      <w:r>
        <w:rPr>
          <w:spacing w:val="1"/>
        </w:rPr>
        <w:t>г</w:t>
      </w:r>
      <w:r>
        <w:t>о</w:t>
      </w:r>
      <w:r>
        <w:rPr>
          <w:spacing w:val="24"/>
        </w:rPr>
        <w:t xml:space="preserve"> </w:t>
      </w:r>
      <w:r>
        <w:t>района</w:t>
      </w:r>
      <w:r>
        <w:rPr>
          <w:spacing w:val="23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на</w:t>
      </w:r>
      <w:r>
        <w:rPr>
          <w:w w:val="99"/>
        </w:rPr>
        <w:t xml:space="preserve"> </w:t>
      </w:r>
      <w:r>
        <w:rPr>
          <w:spacing w:val="-2"/>
        </w:rPr>
        <w:t>к</w:t>
      </w:r>
      <w:r>
        <w:t>он</w:t>
      </w:r>
      <w:r>
        <w:rPr>
          <w:spacing w:val="3"/>
        </w:rPr>
        <w:t>к</w:t>
      </w:r>
      <w:r>
        <w:rPr>
          <w:spacing w:val="-6"/>
        </w:rPr>
        <w:t>у</w:t>
      </w:r>
      <w:r>
        <w:rPr>
          <w:spacing w:val="2"/>
        </w:rPr>
        <w:t>р</w:t>
      </w:r>
      <w:r>
        <w:t>сной</w:t>
      </w:r>
      <w:r>
        <w:rPr>
          <w:spacing w:val="31"/>
        </w:rPr>
        <w:t xml:space="preserve"> </w:t>
      </w:r>
      <w:r>
        <w:t>основе,</w:t>
      </w:r>
      <w:r>
        <w:rPr>
          <w:spacing w:val="33"/>
        </w:rPr>
        <w:t xml:space="preserve"> </w:t>
      </w:r>
      <w:r>
        <w:rPr>
          <w:spacing w:val="-2"/>
        </w:rPr>
        <w:t>к</w:t>
      </w:r>
      <w:r>
        <w:t>опии</w:t>
      </w:r>
      <w:r>
        <w:rPr>
          <w:spacing w:val="32"/>
        </w:rPr>
        <w:t xml:space="preserve"> </w:t>
      </w:r>
      <w:r>
        <w:t>пла</w:t>
      </w:r>
      <w:r>
        <w:rPr>
          <w:spacing w:val="-1"/>
        </w:rPr>
        <w:t>т</w:t>
      </w:r>
      <w:r>
        <w:t>ежно</w:t>
      </w:r>
      <w:r>
        <w:rPr>
          <w:spacing w:val="1"/>
        </w:rPr>
        <w:t>г</w:t>
      </w:r>
      <w:r>
        <w:t>о</w:t>
      </w:r>
      <w:r>
        <w:rPr>
          <w:spacing w:val="31"/>
        </w:rPr>
        <w:t xml:space="preserve"> </w:t>
      </w:r>
      <w:r>
        <w:t>д</w:t>
      </w:r>
      <w:r>
        <w:rPr>
          <w:spacing w:val="2"/>
        </w:rPr>
        <w:t>о</w:t>
      </w:r>
      <w:r>
        <w:rPr>
          <w:spacing w:val="3"/>
        </w:rPr>
        <w:t>к</w:t>
      </w:r>
      <w:r>
        <w:rPr>
          <w:spacing w:val="-6"/>
        </w:rPr>
        <w:t>у</w:t>
      </w:r>
      <w:r>
        <w:rPr>
          <w:spacing w:val="-1"/>
        </w:rPr>
        <w:t>м</w:t>
      </w:r>
      <w:r>
        <w:t>е</w:t>
      </w:r>
      <w:r>
        <w:rPr>
          <w:spacing w:val="2"/>
        </w:rPr>
        <w:t>н</w:t>
      </w:r>
      <w:r>
        <w:rPr>
          <w:spacing w:val="-1"/>
        </w:rPr>
        <w:t>т</w:t>
      </w:r>
      <w:r>
        <w:t>а,</w:t>
      </w:r>
      <w:r>
        <w:rPr>
          <w:spacing w:val="30"/>
        </w:rPr>
        <w:t xml:space="preserve"> </w:t>
      </w:r>
      <w:r>
        <w:t>со</w:t>
      </w:r>
      <w:r>
        <w:rPr>
          <w:spacing w:val="-1"/>
        </w:rPr>
        <w:t>г</w:t>
      </w:r>
      <w:r>
        <w:rPr>
          <w:spacing w:val="2"/>
        </w:rPr>
        <w:t>л</w:t>
      </w:r>
      <w:r>
        <w:t>асно</w:t>
      </w:r>
      <w:r>
        <w:rPr>
          <w:spacing w:val="31"/>
        </w:rPr>
        <w:t xml:space="preserve"> </w:t>
      </w:r>
      <w:r>
        <w:rPr>
          <w:spacing w:val="-2"/>
        </w:rPr>
        <w:t>к</w:t>
      </w:r>
      <w:r>
        <w:rPr>
          <w:spacing w:val="2"/>
        </w:rPr>
        <w:t>о</w:t>
      </w:r>
      <w:r>
        <w:rPr>
          <w:spacing w:val="-1"/>
        </w:rPr>
        <w:t>т</w:t>
      </w:r>
      <w:r>
        <w:t>оро</w:t>
      </w:r>
      <w:r>
        <w:rPr>
          <w:spacing w:val="-1"/>
        </w:rPr>
        <w:t>г</w:t>
      </w:r>
      <w:r>
        <w:t>о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лицев</w:t>
      </w:r>
      <w:r>
        <w:rPr>
          <w:spacing w:val="2"/>
        </w:rPr>
        <w:t>о</w:t>
      </w:r>
      <w:r>
        <w:t>й</w:t>
      </w:r>
      <w:r>
        <w:rPr>
          <w:w w:val="99"/>
        </w:rPr>
        <w:t xml:space="preserve"> </w:t>
      </w:r>
      <w:r>
        <w:t>с</w:t>
      </w:r>
      <w:r>
        <w:rPr>
          <w:spacing w:val="-1"/>
        </w:rPr>
        <w:t>ч</w:t>
      </w:r>
      <w:r>
        <w:t>ет</w:t>
      </w:r>
      <w:r>
        <w:rPr>
          <w:spacing w:val="16"/>
        </w:rPr>
        <w:t xml:space="preserve"> </w:t>
      </w:r>
      <w:r>
        <w:rPr>
          <w:spacing w:val="-1"/>
        </w:rPr>
        <w:t>г</w:t>
      </w:r>
      <w:r>
        <w:t>лавно</w:t>
      </w:r>
      <w:r>
        <w:rPr>
          <w:spacing w:val="1"/>
        </w:rPr>
        <w:t>г</w:t>
      </w:r>
      <w:r>
        <w:t>о</w:t>
      </w:r>
      <w:r>
        <w:rPr>
          <w:spacing w:val="15"/>
        </w:rPr>
        <w:t xml:space="preserve"> </w:t>
      </w:r>
      <w:r>
        <w:t>а</w:t>
      </w:r>
      <w:r>
        <w:rPr>
          <w:spacing w:val="2"/>
        </w:rPr>
        <w:t>д</w:t>
      </w:r>
      <w:r>
        <w:rPr>
          <w:spacing w:val="-1"/>
        </w:rPr>
        <w:t>м</w:t>
      </w:r>
      <w:r>
        <w:t>инис</w:t>
      </w:r>
      <w:r>
        <w:rPr>
          <w:spacing w:val="-1"/>
        </w:rPr>
        <w:t>т</w:t>
      </w:r>
      <w:r>
        <w:t>ра</w:t>
      </w:r>
      <w:r>
        <w:rPr>
          <w:spacing w:val="-1"/>
        </w:rPr>
        <w:t>т</w:t>
      </w:r>
      <w:r>
        <w:t>ора</w:t>
      </w:r>
      <w:r>
        <w:rPr>
          <w:spacing w:val="17"/>
        </w:rPr>
        <w:t xml:space="preserve"> </w:t>
      </w:r>
      <w:r>
        <w:t>доход</w:t>
      </w:r>
      <w:r>
        <w:rPr>
          <w:spacing w:val="2"/>
        </w:rPr>
        <w:t>о</w:t>
      </w:r>
      <w:r>
        <w:t>в</w:t>
      </w:r>
      <w:r>
        <w:rPr>
          <w:spacing w:val="33"/>
        </w:rPr>
        <w:t xml:space="preserve"> </w:t>
      </w:r>
      <w:r>
        <w:t>бюдже</w:t>
      </w:r>
      <w:r>
        <w:rPr>
          <w:spacing w:val="-1"/>
        </w:rPr>
        <w:t>т</w:t>
      </w:r>
      <w:r>
        <w:t>а</w:t>
      </w:r>
      <w:r>
        <w:rPr>
          <w:spacing w:val="15"/>
        </w:rPr>
        <w:t xml:space="preserve"> </w:t>
      </w:r>
      <w:r>
        <w:rPr>
          <w:spacing w:val="3"/>
        </w:rPr>
        <w:t>м</w:t>
      </w:r>
      <w:r>
        <w:rPr>
          <w:spacing w:val="-6"/>
        </w:rPr>
        <w:t>у</w:t>
      </w:r>
      <w:r>
        <w:rPr>
          <w:spacing w:val="2"/>
        </w:rPr>
        <w:t>н</w:t>
      </w:r>
      <w:r>
        <w:t>и</w:t>
      </w:r>
      <w:r>
        <w:rPr>
          <w:spacing w:val="2"/>
        </w:rPr>
        <w:t>ц</w:t>
      </w:r>
      <w:r>
        <w:t>ипал</w:t>
      </w:r>
      <w:r>
        <w:rPr>
          <w:spacing w:val="-1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17"/>
        </w:rPr>
        <w:t xml:space="preserve"> </w:t>
      </w:r>
      <w:r>
        <w:t>района</w:t>
      </w:r>
      <w:r>
        <w:rPr>
          <w:w w:val="99"/>
        </w:rPr>
        <w:t xml:space="preserve"> </w:t>
      </w:r>
      <w:r>
        <w:t>за</w:t>
      </w:r>
      <w:r>
        <w:rPr>
          <w:spacing w:val="-1"/>
        </w:rPr>
        <w:t>ч</w:t>
      </w:r>
      <w:r>
        <w:t>ислены</w:t>
      </w:r>
      <w:r>
        <w:rPr>
          <w:spacing w:val="2"/>
        </w:rPr>
        <w:t xml:space="preserve"> с</w:t>
      </w:r>
      <w:r>
        <w:rPr>
          <w:spacing w:val="-6"/>
        </w:rPr>
        <w:t>у</w:t>
      </w:r>
      <w:r>
        <w:rPr>
          <w:spacing w:val="2"/>
        </w:rPr>
        <w:t>б</w:t>
      </w:r>
      <w:r>
        <w:t>сид</w:t>
      </w:r>
      <w:r>
        <w:rPr>
          <w:spacing w:val="2"/>
        </w:rPr>
        <w:t>и</w:t>
      </w:r>
      <w:r>
        <w:t>и,</w:t>
      </w:r>
      <w:r>
        <w:rPr>
          <w:spacing w:val="2"/>
        </w:rPr>
        <w:t xml:space="preserve"> с</w:t>
      </w:r>
      <w:r>
        <w:rPr>
          <w:spacing w:val="-6"/>
        </w:rPr>
        <w:t>у</w:t>
      </w:r>
      <w:r>
        <w:t>б</w:t>
      </w:r>
      <w:r>
        <w:rPr>
          <w:spacing w:val="2"/>
        </w:rPr>
        <w:t>в</w:t>
      </w:r>
      <w:r>
        <w:t>енции,</w:t>
      </w:r>
      <w:r>
        <w:rPr>
          <w:spacing w:val="1"/>
        </w:rPr>
        <w:t xml:space="preserve"> </w:t>
      </w:r>
      <w:r>
        <w:t>ин</w:t>
      </w:r>
      <w:r>
        <w:rPr>
          <w:spacing w:val="1"/>
        </w:rPr>
        <w:t>ы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ежбюдже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т</w:t>
      </w:r>
      <w:r>
        <w:t>рансфер</w:t>
      </w:r>
      <w:r>
        <w:rPr>
          <w:spacing w:val="-1"/>
        </w:rPr>
        <w:t>т</w:t>
      </w:r>
      <w:r>
        <w:t>ы</w:t>
      </w:r>
      <w:r>
        <w:rPr>
          <w:spacing w:val="3"/>
        </w:rPr>
        <w:t xml:space="preserve"> </w:t>
      </w:r>
      <w:r>
        <w:t>и</w:t>
      </w:r>
      <w:r>
        <w:rPr>
          <w:w w:val="99"/>
        </w:rPr>
        <w:t xml:space="preserve"> </w:t>
      </w:r>
      <w:r>
        <w:t>безвоз</w:t>
      </w:r>
      <w:r>
        <w:rPr>
          <w:spacing w:val="-1"/>
        </w:rPr>
        <w:t>м</w:t>
      </w:r>
      <w:r>
        <w:t>ездн</w:t>
      </w:r>
      <w:r>
        <w:rPr>
          <w:spacing w:val="1"/>
        </w:rPr>
        <w:t>ы</w:t>
      </w:r>
      <w:r>
        <w:t>е</w:t>
      </w:r>
      <w:r>
        <w:rPr>
          <w:spacing w:val="9"/>
        </w:rPr>
        <w:t xml:space="preserve"> </w:t>
      </w:r>
      <w:r>
        <w:t>пос</w:t>
      </w:r>
      <w:r>
        <w:rPr>
          <w:spacing w:val="4"/>
        </w:rPr>
        <w:t>т</w:t>
      </w:r>
      <w:r>
        <w:rPr>
          <w:spacing w:val="-3"/>
        </w:rPr>
        <w:t>у</w:t>
      </w:r>
      <w:r>
        <w:t>пления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физи</w:t>
      </w:r>
      <w:r>
        <w:rPr>
          <w:spacing w:val="-1"/>
        </w:rPr>
        <w:t>ч</w:t>
      </w:r>
      <w:r>
        <w:t>ес</w:t>
      </w:r>
      <w:r>
        <w:rPr>
          <w:spacing w:val="-2"/>
        </w:rPr>
        <w:t>к</w:t>
      </w:r>
      <w:r>
        <w:rPr>
          <w:spacing w:val="2"/>
        </w:rPr>
        <w:t>и</w:t>
      </w:r>
      <w:r>
        <w:t>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юриди</w:t>
      </w:r>
      <w:r>
        <w:rPr>
          <w:spacing w:val="-1"/>
        </w:rPr>
        <w:t>ч</w:t>
      </w:r>
      <w:r>
        <w:t>ес</w:t>
      </w:r>
      <w:r>
        <w:rPr>
          <w:spacing w:val="-2"/>
        </w:rPr>
        <w:t>к</w:t>
      </w:r>
      <w:r>
        <w:t>их</w:t>
      </w:r>
      <w:r>
        <w:rPr>
          <w:spacing w:val="9"/>
        </w:rPr>
        <w:t xml:space="preserve"> </w:t>
      </w:r>
      <w:r>
        <w:t>ли</w:t>
      </w:r>
      <w:r>
        <w:rPr>
          <w:spacing w:val="2"/>
        </w:rPr>
        <w:t>ц</w:t>
      </w:r>
      <w:r>
        <w:t>,</w:t>
      </w:r>
      <w:r>
        <w:rPr>
          <w:spacing w:val="9"/>
        </w:rPr>
        <w:t xml:space="preserve"> </w:t>
      </w:r>
      <w:r>
        <w:t>и</w:t>
      </w:r>
      <w:r>
        <w:rPr>
          <w:spacing w:val="-1"/>
        </w:rPr>
        <w:t>м</w:t>
      </w:r>
      <w:r>
        <w:t>ею</w:t>
      </w:r>
      <w:r>
        <w:rPr>
          <w:spacing w:val="-1"/>
        </w:rPr>
        <w:t>щ</w:t>
      </w:r>
      <w:r>
        <w:t>ие</w:t>
      </w:r>
      <w:r>
        <w:rPr>
          <w:spacing w:val="10"/>
        </w:rPr>
        <w:t xml:space="preserve"> </w:t>
      </w:r>
      <w:r>
        <w:t>целевое</w:t>
      </w:r>
      <w:r>
        <w:rPr>
          <w:w w:val="99"/>
        </w:rPr>
        <w:t xml:space="preserve"> </w:t>
      </w:r>
      <w:r>
        <w:t>назна</w:t>
      </w:r>
      <w:r>
        <w:rPr>
          <w:spacing w:val="-1"/>
        </w:rPr>
        <w:t>ч</w:t>
      </w:r>
      <w:r>
        <w:t>ение,</w:t>
      </w:r>
      <w:r>
        <w:rPr>
          <w:spacing w:val="-13"/>
        </w:rPr>
        <w:t xml:space="preserve"> </w:t>
      </w:r>
      <w:r>
        <w:t>сверх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>б</w:t>
      </w:r>
      <w:r>
        <w:t>ъе</w:t>
      </w:r>
      <w:r>
        <w:rPr>
          <w:spacing w:val="-1"/>
        </w:rPr>
        <w:t>м</w:t>
      </w:r>
      <w:r>
        <w:t>ов,</w:t>
      </w:r>
      <w:r>
        <w:rPr>
          <w:spacing w:val="-8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т</w:t>
      </w:r>
      <w:r>
        <w:t>вержденн</w:t>
      </w:r>
      <w:r>
        <w:rPr>
          <w:spacing w:val="1"/>
        </w:rPr>
        <w:t>ы</w:t>
      </w:r>
      <w:r>
        <w:t>х</w:t>
      </w:r>
      <w:r>
        <w:rPr>
          <w:spacing w:val="-10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ш</w:t>
      </w:r>
      <w:r>
        <w:t>ени</w:t>
      </w:r>
      <w:r>
        <w:rPr>
          <w:spacing w:val="2"/>
        </w:rPr>
        <w:t>е</w:t>
      </w:r>
      <w:r>
        <w:t>м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бюдже</w:t>
      </w:r>
      <w:r>
        <w:rPr>
          <w:spacing w:val="-1"/>
        </w:rPr>
        <w:t>т</w:t>
      </w:r>
      <w:r>
        <w:rPr>
          <w:spacing w:val="2"/>
        </w:rPr>
        <w:t>е</w:t>
      </w:r>
      <w:r>
        <w:t>).</w:t>
      </w:r>
    </w:p>
    <w:p w:rsidR="00000000" w:rsidRDefault="00EE656F">
      <w:pPr>
        <w:pStyle w:val="a3"/>
        <w:kinsoku w:val="0"/>
        <w:overflowPunct w:val="0"/>
        <w:spacing w:line="292" w:lineRule="auto"/>
        <w:ind w:left="120" w:right="109"/>
        <w:jc w:val="both"/>
      </w:pPr>
      <w:r>
        <w:t>Одновре</w:t>
      </w:r>
      <w:r>
        <w:rPr>
          <w:spacing w:val="1"/>
        </w:rPr>
        <w:t>м</w:t>
      </w:r>
      <w:r>
        <w:t>енно</w:t>
      </w:r>
      <w:r>
        <w:rPr>
          <w:spacing w:val="16"/>
        </w:rPr>
        <w:t xml:space="preserve"> </w:t>
      </w:r>
      <w:r>
        <w:rPr>
          <w:spacing w:val="-1"/>
        </w:rPr>
        <w:t>Г</w:t>
      </w:r>
      <w:r>
        <w:t>РБС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ПК</w:t>
      </w:r>
      <w:r>
        <w:rPr>
          <w:spacing w:val="17"/>
        </w:rPr>
        <w:t xml:space="preserve"> </w:t>
      </w:r>
      <w:r>
        <w:t>«Бюджет</w:t>
      </w:r>
      <w:r>
        <w:rPr>
          <w:spacing w:val="17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2"/>
        </w:rPr>
        <w:t>СМ</w:t>
      </w:r>
      <w:r>
        <w:t>А</w:t>
      </w:r>
      <w:r>
        <w:rPr>
          <w:spacing w:val="-1"/>
        </w:rPr>
        <w:t>Р</w:t>
      </w:r>
      <w:r>
        <w:rPr>
          <w:spacing w:val="2"/>
        </w:rPr>
        <w:t>Т</w:t>
      </w:r>
      <w:r>
        <w:t>»</w:t>
      </w:r>
      <w:r>
        <w:rPr>
          <w:spacing w:val="13"/>
        </w:rPr>
        <w:t xml:space="preserve"> </w:t>
      </w:r>
      <w:r>
        <w:t>нап</w:t>
      </w:r>
      <w:r>
        <w:rPr>
          <w:spacing w:val="2"/>
        </w:rPr>
        <w:t>р</w:t>
      </w:r>
      <w:r>
        <w:t>авляю</w:t>
      </w:r>
      <w:r>
        <w:rPr>
          <w:spacing w:val="-1"/>
        </w:rPr>
        <w:t>т</w:t>
      </w:r>
      <w:r>
        <w:t>ся</w:t>
      </w:r>
      <w:r>
        <w:rPr>
          <w:spacing w:val="17"/>
        </w:rPr>
        <w:t xml:space="preserve"> </w:t>
      </w:r>
      <w:r>
        <w:t>предложения</w:t>
      </w:r>
      <w:r>
        <w:rPr>
          <w:w w:val="9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2"/>
        </w:rPr>
        <w:t>б</w:t>
      </w:r>
      <w:r>
        <w:rPr>
          <w:spacing w:val="-6"/>
        </w:rPr>
        <w:t>у</w:t>
      </w:r>
      <w:r>
        <w:rPr>
          <w:spacing w:val="-1"/>
        </w:rPr>
        <w:t>м</w:t>
      </w:r>
      <w:r>
        <w:t>ажн</w:t>
      </w:r>
      <w:r>
        <w:rPr>
          <w:spacing w:val="2"/>
        </w:rPr>
        <w:t>о</w:t>
      </w:r>
      <w:r>
        <w:t>м</w:t>
      </w:r>
      <w:r>
        <w:rPr>
          <w:spacing w:val="-4"/>
        </w:rPr>
        <w:t xml:space="preserve"> </w:t>
      </w:r>
      <w:r>
        <w:t>носи</w:t>
      </w:r>
      <w:r>
        <w:rPr>
          <w:spacing w:val="-1"/>
        </w:rPr>
        <w:t>т</w:t>
      </w:r>
      <w:r>
        <w:rPr>
          <w:spacing w:val="2"/>
        </w:rPr>
        <w:t>е</w:t>
      </w:r>
      <w:r>
        <w:t>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>г</w:t>
      </w:r>
      <w:r>
        <w:t>ласова</w:t>
      </w:r>
      <w:r>
        <w:rPr>
          <w:spacing w:val="2"/>
        </w:rPr>
        <w:t>н</w:t>
      </w:r>
      <w:r>
        <w:t>ия</w:t>
      </w:r>
      <w:r>
        <w:rPr>
          <w:spacing w:val="-3"/>
        </w:rPr>
        <w:t xml:space="preserve"> </w:t>
      </w:r>
      <w:r>
        <w:t>фор</w:t>
      </w:r>
      <w:r>
        <w:rPr>
          <w:spacing w:val="-1"/>
        </w:rPr>
        <w:t>м</w:t>
      </w:r>
      <w:r>
        <w:t>и</w:t>
      </w:r>
      <w:r>
        <w:rPr>
          <w:spacing w:val="4"/>
        </w:rPr>
        <w:t>р</w:t>
      </w:r>
      <w:r>
        <w:rPr>
          <w:spacing w:val="-6"/>
        </w:rPr>
        <w:t>у</w:t>
      </w:r>
      <w:r>
        <w:t>ю</w:t>
      </w:r>
      <w:r>
        <w:rPr>
          <w:spacing w:val="-1"/>
        </w:rPr>
        <w:t>т</w:t>
      </w:r>
      <w:r>
        <w:t>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</w:t>
      </w:r>
      <w:r>
        <w:rPr>
          <w:spacing w:val="2"/>
        </w:rPr>
        <w:t>о</w:t>
      </w:r>
      <w:r>
        <w:t>дпис</w:t>
      </w:r>
      <w:r>
        <w:rPr>
          <w:spacing w:val="1"/>
        </w:rPr>
        <w:t>ы</w:t>
      </w:r>
      <w:r>
        <w:t>ваю</w:t>
      </w:r>
      <w:r>
        <w:rPr>
          <w:spacing w:val="-1"/>
        </w:rPr>
        <w:t>т</w:t>
      </w:r>
      <w:r>
        <w:t>ся</w:t>
      </w:r>
      <w:r>
        <w:rPr>
          <w:spacing w:val="-3"/>
        </w:rPr>
        <w:t xml:space="preserve"> </w:t>
      </w:r>
      <w:r>
        <w:rPr>
          <w:spacing w:val="-1"/>
        </w:rPr>
        <w:t>Э</w:t>
      </w:r>
      <w:r>
        <w:t>ЦП</w:t>
      </w:r>
      <w:r>
        <w:rPr>
          <w:w w:val="99"/>
        </w:rPr>
        <w:t xml:space="preserve"> </w:t>
      </w:r>
      <w:r>
        <w:rPr>
          <w:spacing w:val="2"/>
        </w:rPr>
        <w:t>р</w:t>
      </w:r>
      <w:r>
        <w:rPr>
          <w:spacing w:val="-6"/>
        </w:rPr>
        <w:t>у</w:t>
      </w:r>
      <w:r>
        <w:rPr>
          <w:spacing w:val="1"/>
        </w:rPr>
        <w:t>к</w:t>
      </w:r>
      <w:r>
        <w:t>ов</w:t>
      </w:r>
      <w:r>
        <w:rPr>
          <w:spacing w:val="2"/>
        </w:rPr>
        <w:t>о</w:t>
      </w:r>
      <w:r>
        <w:t>ди</w:t>
      </w:r>
      <w:r>
        <w:rPr>
          <w:spacing w:val="-1"/>
        </w:rPr>
        <w:t>т</w:t>
      </w:r>
      <w:r>
        <w:t>еля</w:t>
      </w:r>
      <w:r>
        <w:rPr>
          <w:spacing w:val="21"/>
        </w:rPr>
        <w:t xml:space="preserve"> </w:t>
      </w:r>
      <w:r>
        <w:rPr>
          <w:spacing w:val="-1"/>
        </w:rPr>
        <w:t>Г</w:t>
      </w:r>
      <w:r>
        <w:t>РБС</w:t>
      </w:r>
      <w:r>
        <w:rPr>
          <w:spacing w:val="21"/>
        </w:rPr>
        <w:t xml:space="preserve"> </w:t>
      </w:r>
      <w:r>
        <w:rPr>
          <w:spacing w:val="1"/>
        </w:rPr>
        <w:t>э</w:t>
      </w:r>
      <w:r>
        <w:t>ле</w:t>
      </w:r>
      <w:r>
        <w:rPr>
          <w:spacing w:val="-2"/>
        </w:rPr>
        <w:t>к</w:t>
      </w:r>
      <w:r>
        <w:rPr>
          <w:spacing w:val="-1"/>
        </w:rPr>
        <w:t>т</w:t>
      </w:r>
      <w:r>
        <w:t>ронн</w:t>
      </w:r>
      <w:r>
        <w:rPr>
          <w:spacing w:val="1"/>
        </w:rPr>
        <w:t>ы</w:t>
      </w:r>
      <w:r>
        <w:t>е</w:t>
      </w:r>
      <w:r>
        <w:rPr>
          <w:spacing w:val="22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6"/>
        </w:rPr>
        <w:t>у</w:t>
      </w:r>
      <w:r>
        <w:rPr>
          <w:spacing w:val="1"/>
        </w:rPr>
        <w:t>м</w:t>
      </w:r>
      <w:r>
        <w:t>е</w:t>
      </w:r>
      <w:r>
        <w:rPr>
          <w:spacing w:val="2"/>
        </w:rPr>
        <w:t>н</w:t>
      </w:r>
      <w:r>
        <w:rPr>
          <w:spacing w:val="-1"/>
        </w:rPr>
        <w:t>т</w:t>
      </w:r>
      <w:r>
        <w:t>ы</w:t>
      </w:r>
      <w:r>
        <w:rPr>
          <w:spacing w:val="19"/>
        </w:rPr>
        <w:t xml:space="preserve"> </w:t>
      </w:r>
      <w:r>
        <w:t>«</w:t>
      </w:r>
      <w:r>
        <w:rPr>
          <w:spacing w:val="-1"/>
        </w:rPr>
        <w:t>Ч</w:t>
      </w:r>
      <w:r>
        <w:t>ернов</w:t>
      </w:r>
      <w:r>
        <w:rPr>
          <w:spacing w:val="2"/>
        </w:rPr>
        <w:t>и</w:t>
      </w:r>
      <w:r>
        <w:t>к</w:t>
      </w:r>
      <w:r>
        <w:rPr>
          <w:spacing w:val="18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С</w:t>
      </w:r>
      <w:r>
        <w:rPr>
          <w:spacing w:val="2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2"/>
        </w:rPr>
        <w:t>к</w:t>
      </w:r>
      <w:r>
        <w:t>а</w:t>
      </w:r>
      <w:r>
        <w:rPr>
          <w:spacing w:val="18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и</w:t>
      </w:r>
      <w:r>
        <w:rPr>
          <w:spacing w:val="3"/>
        </w:rPr>
        <w:t>з</w:t>
      </w:r>
      <w:r>
        <w:rPr>
          <w:spacing w:val="-1"/>
        </w:rPr>
        <w:t>м</w:t>
      </w:r>
      <w:r>
        <w:t>енениях</w:t>
      </w:r>
      <w:r>
        <w:rPr>
          <w:w w:val="99"/>
        </w:rPr>
        <w:t xml:space="preserve"> </w:t>
      </w:r>
      <w:r>
        <w:t>бюдже</w:t>
      </w:r>
      <w:r>
        <w:rPr>
          <w:spacing w:val="-1"/>
        </w:rPr>
        <w:t>т</w:t>
      </w:r>
      <w:r>
        <w:t>ной</w:t>
      </w:r>
      <w:r>
        <w:rPr>
          <w:spacing w:val="-12"/>
        </w:rPr>
        <w:t xml:space="preserve"> </w:t>
      </w:r>
      <w:r>
        <w:t>росписи</w:t>
      </w:r>
      <w:r>
        <w:rPr>
          <w:spacing w:val="-11"/>
        </w:rPr>
        <w:t xml:space="preserve"> </w:t>
      </w:r>
      <w:r>
        <w:rPr>
          <w:spacing w:val="2"/>
        </w:rPr>
        <w:t>(</w:t>
      </w:r>
      <w:r>
        <w:t>фор</w:t>
      </w:r>
      <w:r>
        <w:rPr>
          <w:spacing w:val="-1"/>
        </w:rPr>
        <w:t>м</w:t>
      </w:r>
      <w:r>
        <w:t>а</w:t>
      </w:r>
      <w:r>
        <w:rPr>
          <w:spacing w:val="-12"/>
        </w:rPr>
        <w:t xml:space="preserve"> </w:t>
      </w:r>
      <w:r>
        <w:rPr>
          <w:spacing w:val="2"/>
        </w:rPr>
        <w:t>2)</w:t>
      </w:r>
      <w:r>
        <w:rPr>
          <w:spacing w:val="-3"/>
        </w:rPr>
        <w:t>»</w:t>
      </w:r>
      <w:r>
        <w:t>.</w:t>
      </w:r>
    </w:p>
    <w:p w:rsidR="00000000" w:rsidRDefault="00EE656F">
      <w:pPr>
        <w:pStyle w:val="a3"/>
        <w:kinsoku w:val="0"/>
        <w:overflowPunct w:val="0"/>
        <w:spacing w:line="293" w:lineRule="auto"/>
        <w:ind w:left="120" w:right="111"/>
        <w:jc w:val="both"/>
      </w:pPr>
      <w:r>
        <w:rPr>
          <w:spacing w:val="-1"/>
        </w:rPr>
        <w:t>Э</w:t>
      </w:r>
      <w:r>
        <w:t>ле</w:t>
      </w:r>
      <w:r>
        <w:rPr>
          <w:spacing w:val="1"/>
        </w:rPr>
        <w:t>к</w:t>
      </w:r>
      <w:r>
        <w:rPr>
          <w:spacing w:val="-1"/>
        </w:rPr>
        <w:t>т</w:t>
      </w:r>
      <w:r>
        <w:t>ронн</w:t>
      </w:r>
      <w:r>
        <w:rPr>
          <w:spacing w:val="1"/>
        </w:rPr>
        <w:t>ы</w:t>
      </w:r>
      <w:r>
        <w:t>е</w:t>
      </w:r>
      <w:r>
        <w:rPr>
          <w:spacing w:val="35"/>
        </w:rPr>
        <w:t xml:space="preserve"> </w:t>
      </w:r>
      <w:r>
        <w:t>д</w:t>
      </w:r>
      <w:r>
        <w:rPr>
          <w:spacing w:val="2"/>
        </w:rPr>
        <w:t>о</w:t>
      </w:r>
      <w:r>
        <w:rPr>
          <w:spacing w:val="3"/>
        </w:rPr>
        <w:t>к</w:t>
      </w:r>
      <w:r>
        <w:rPr>
          <w:spacing w:val="-6"/>
        </w:rPr>
        <w:t>у</w:t>
      </w:r>
      <w:r>
        <w:rPr>
          <w:spacing w:val="3"/>
        </w:rPr>
        <w:t>м</w:t>
      </w:r>
      <w:r>
        <w:t>ен</w:t>
      </w:r>
      <w:r>
        <w:rPr>
          <w:spacing w:val="-1"/>
        </w:rPr>
        <w:t>т</w:t>
      </w:r>
      <w:r>
        <w:rPr>
          <w:spacing w:val="1"/>
        </w:rPr>
        <w:t>ы</w:t>
      </w:r>
      <w:r>
        <w:t>,</w:t>
      </w:r>
      <w:r>
        <w:rPr>
          <w:spacing w:val="40"/>
        </w:rPr>
        <w:t xml:space="preserve"> </w:t>
      </w:r>
      <w:r>
        <w:rPr>
          <w:spacing w:val="-6"/>
        </w:rPr>
        <w:t>у</w:t>
      </w:r>
      <w:r>
        <w:rPr>
          <w:spacing w:val="-2"/>
        </w:rPr>
        <w:t>к</w:t>
      </w:r>
      <w:r>
        <w:t>азанн</w:t>
      </w:r>
      <w:r>
        <w:rPr>
          <w:spacing w:val="1"/>
        </w:rPr>
        <w:t>ы</w:t>
      </w:r>
      <w:r>
        <w:t>е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нас</w:t>
      </w:r>
      <w:r>
        <w:rPr>
          <w:spacing w:val="-1"/>
        </w:rPr>
        <w:t>т</w:t>
      </w:r>
      <w:r>
        <w:t>оя</w:t>
      </w:r>
      <w:r>
        <w:rPr>
          <w:spacing w:val="-1"/>
        </w:rPr>
        <w:t>щ</w:t>
      </w:r>
      <w:r>
        <w:rPr>
          <w:spacing w:val="2"/>
        </w:rPr>
        <w:t>е</w:t>
      </w:r>
      <w:r>
        <w:t>м</w:t>
      </w:r>
      <w:r>
        <w:rPr>
          <w:spacing w:val="35"/>
        </w:rPr>
        <w:t xml:space="preserve"> </w:t>
      </w:r>
      <w:r>
        <w:t>под</w:t>
      </w:r>
      <w:r>
        <w:rPr>
          <w:spacing w:val="5"/>
        </w:rPr>
        <w:t>п</w:t>
      </w:r>
      <w:r>
        <w:rPr>
          <w:spacing w:val="-6"/>
        </w:rPr>
        <w:t>у</w:t>
      </w:r>
      <w:r>
        <w:rPr>
          <w:spacing w:val="2"/>
        </w:rPr>
        <w:t>н</w:t>
      </w:r>
      <w:r>
        <w:rPr>
          <w:spacing w:val="-2"/>
        </w:rPr>
        <w:t>к</w:t>
      </w:r>
      <w:r>
        <w:rPr>
          <w:spacing w:val="1"/>
        </w:rPr>
        <w:t>т</w:t>
      </w:r>
      <w:r>
        <w:t>е,</w:t>
      </w:r>
      <w:r>
        <w:rPr>
          <w:spacing w:val="35"/>
        </w:rPr>
        <w:t xml:space="preserve"> </w:t>
      </w:r>
      <w:r>
        <w:rPr>
          <w:spacing w:val="-1"/>
        </w:rPr>
        <w:t>ГР</w:t>
      </w:r>
      <w:r>
        <w:rPr>
          <w:spacing w:val="2"/>
        </w:rPr>
        <w:t>Б</w:t>
      </w:r>
      <w:r>
        <w:t>С</w:t>
      </w:r>
      <w:r>
        <w:rPr>
          <w:spacing w:val="36"/>
        </w:rPr>
        <w:t xml:space="preserve"> </w:t>
      </w:r>
      <w:r>
        <w:t>по</w:t>
      </w:r>
      <w:r>
        <w:rPr>
          <w:w w:val="99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1"/>
        </w:rPr>
        <w:t>т</w:t>
      </w:r>
      <w:r>
        <w:t>ор</w:t>
      </w:r>
      <w:r>
        <w:rPr>
          <w:spacing w:val="3"/>
        </w:rPr>
        <w:t>ы</w:t>
      </w:r>
      <w:r>
        <w:t>м</w:t>
      </w:r>
      <w:r>
        <w:rPr>
          <w:spacing w:val="38"/>
        </w:rPr>
        <w:t xml:space="preserve"> </w:t>
      </w:r>
      <w:r>
        <w:t>являе</w:t>
      </w:r>
      <w:r>
        <w:rPr>
          <w:spacing w:val="-1"/>
        </w:rPr>
        <w:t>т</w:t>
      </w:r>
      <w:r>
        <w:t>ся</w:t>
      </w:r>
      <w:r>
        <w:rPr>
          <w:spacing w:val="46"/>
        </w:rPr>
        <w:t xml:space="preserve"> </w:t>
      </w:r>
      <w:r>
        <w:rPr>
          <w:spacing w:val="-6"/>
        </w:rPr>
        <w:t>у</w:t>
      </w:r>
      <w:r>
        <w:rPr>
          <w:spacing w:val="5"/>
        </w:rPr>
        <w:t>п</w:t>
      </w:r>
      <w:r>
        <w:t>равление</w:t>
      </w:r>
      <w:r>
        <w:rPr>
          <w:spacing w:val="39"/>
        </w:rPr>
        <w:t xml:space="preserve"> </w:t>
      </w:r>
      <w:r>
        <w:t>финансов,</w:t>
      </w:r>
      <w:r>
        <w:rPr>
          <w:spacing w:val="45"/>
        </w:rPr>
        <w:t xml:space="preserve"> </w:t>
      </w:r>
      <w:r>
        <w:t>фор</w:t>
      </w:r>
      <w:r>
        <w:rPr>
          <w:spacing w:val="-1"/>
        </w:rPr>
        <w:t>м</w:t>
      </w:r>
      <w:r>
        <w:t>и</w:t>
      </w:r>
      <w:r>
        <w:rPr>
          <w:spacing w:val="4"/>
        </w:rPr>
        <w:t>р</w:t>
      </w:r>
      <w:r>
        <w:rPr>
          <w:spacing w:val="-6"/>
        </w:rPr>
        <w:t>у</w:t>
      </w:r>
      <w:r>
        <w:rPr>
          <w:spacing w:val="3"/>
        </w:rPr>
        <w:t>ю</w:t>
      </w:r>
      <w:r>
        <w:rPr>
          <w:spacing w:val="-1"/>
        </w:rPr>
        <w:t>т</w:t>
      </w:r>
      <w:r>
        <w:t>ся</w:t>
      </w:r>
      <w:r>
        <w:rPr>
          <w:spacing w:val="40"/>
        </w:rPr>
        <w:t xml:space="preserve"> </w:t>
      </w:r>
      <w:r>
        <w:t>с</w:t>
      </w:r>
      <w:r>
        <w:rPr>
          <w:spacing w:val="2"/>
        </w:rPr>
        <w:t>е</w:t>
      </w:r>
      <w:r>
        <w:rPr>
          <w:spacing w:val="-2"/>
        </w:rPr>
        <w:t>к</w:t>
      </w:r>
      <w:r>
        <w:rPr>
          <w:spacing w:val="-1"/>
        </w:rPr>
        <w:t>т</w:t>
      </w:r>
      <w:r>
        <w:t>о</w:t>
      </w:r>
      <w:r>
        <w:rPr>
          <w:spacing w:val="2"/>
        </w:rPr>
        <w:t>р</w:t>
      </w:r>
      <w:r>
        <w:t>ом</w:t>
      </w:r>
      <w:r>
        <w:rPr>
          <w:spacing w:val="39"/>
        </w:rPr>
        <w:t xml:space="preserve"> </w:t>
      </w:r>
      <w:r>
        <w:rPr>
          <w:spacing w:val="4"/>
        </w:rPr>
        <w:t>б</w:t>
      </w:r>
      <w:r>
        <w:rPr>
          <w:spacing w:val="-6"/>
        </w:rPr>
        <w:t>у</w:t>
      </w:r>
      <w:r>
        <w:rPr>
          <w:spacing w:val="2"/>
        </w:rPr>
        <w:t>х</w:t>
      </w:r>
      <w:r>
        <w:rPr>
          <w:spacing w:val="-1"/>
        </w:rPr>
        <w:t>г</w:t>
      </w:r>
      <w:r>
        <w:t>ал</w:t>
      </w:r>
      <w:r>
        <w:rPr>
          <w:spacing w:val="-1"/>
        </w:rPr>
        <w:t>т</w:t>
      </w:r>
      <w:r>
        <w:rPr>
          <w:spacing w:val="2"/>
        </w:rPr>
        <w:t>е</w:t>
      </w:r>
      <w:r>
        <w:t>рс</w:t>
      </w:r>
      <w:r>
        <w:rPr>
          <w:spacing w:val="-2"/>
        </w:rPr>
        <w:t>к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w w:val="99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тч</w:t>
      </w:r>
      <w:r>
        <w:rPr>
          <w:spacing w:val="2"/>
        </w:rPr>
        <w:t>е</w:t>
      </w:r>
      <w:r>
        <w:rPr>
          <w:spacing w:val="-1"/>
        </w:rPr>
        <w:t>т</w:t>
      </w:r>
      <w:r>
        <w:t>нос</w:t>
      </w:r>
      <w:r>
        <w:rPr>
          <w:spacing w:val="-1"/>
        </w:rPr>
        <w:t>т</w:t>
      </w:r>
      <w:r>
        <w:t>и</w:t>
      </w:r>
      <w:r>
        <w:rPr>
          <w:spacing w:val="-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подпис</w:t>
      </w:r>
      <w:r>
        <w:rPr>
          <w:spacing w:val="1"/>
        </w:rPr>
        <w:t>ы</w:t>
      </w:r>
      <w:r>
        <w:t>ваю</w:t>
      </w:r>
      <w:r>
        <w:rPr>
          <w:spacing w:val="-1"/>
        </w:rPr>
        <w:t>т</w:t>
      </w:r>
      <w:r>
        <w:t>ся</w:t>
      </w:r>
      <w:r>
        <w:rPr>
          <w:spacing w:val="-8"/>
        </w:rPr>
        <w:t xml:space="preserve"> </w:t>
      </w:r>
      <w:r>
        <w:rPr>
          <w:spacing w:val="-1"/>
        </w:rPr>
        <w:t>Э</w:t>
      </w:r>
      <w:r>
        <w:rPr>
          <w:spacing w:val="2"/>
        </w:rPr>
        <w:t>Ц</w:t>
      </w:r>
      <w:r>
        <w:t>П</w:t>
      </w:r>
      <w:r>
        <w:rPr>
          <w:spacing w:val="-5"/>
        </w:rPr>
        <w:t xml:space="preserve"> </w:t>
      </w:r>
      <w:r>
        <w:rPr>
          <w:spacing w:val="2"/>
        </w:rPr>
        <w:t>р</w:t>
      </w:r>
      <w:r>
        <w:rPr>
          <w:spacing w:val="-6"/>
        </w:rPr>
        <w:t>у</w:t>
      </w:r>
      <w:r>
        <w:rPr>
          <w:spacing w:val="1"/>
        </w:rPr>
        <w:t>к</w:t>
      </w:r>
      <w:r>
        <w:t>ов</w:t>
      </w:r>
      <w:r>
        <w:rPr>
          <w:spacing w:val="2"/>
        </w:rPr>
        <w:t>о</w:t>
      </w:r>
      <w:r>
        <w:t>ди</w:t>
      </w:r>
      <w:r>
        <w:rPr>
          <w:spacing w:val="-1"/>
        </w:rPr>
        <w:t>т</w:t>
      </w:r>
      <w:r>
        <w:t>еля</w:t>
      </w:r>
      <w:r>
        <w:rPr>
          <w:spacing w:val="-7"/>
        </w:rPr>
        <w:t xml:space="preserve"> </w:t>
      </w:r>
      <w:r>
        <w:rPr>
          <w:spacing w:val="-1"/>
        </w:rPr>
        <w:t>Г</w:t>
      </w:r>
      <w:r>
        <w:t>РБС.</w:t>
      </w:r>
    </w:p>
    <w:p w:rsidR="00000000" w:rsidRDefault="00EE656F">
      <w:pPr>
        <w:pStyle w:val="a3"/>
        <w:numPr>
          <w:ilvl w:val="2"/>
          <w:numId w:val="2"/>
        </w:numPr>
        <w:tabs>
          <w:tab w:val="left" w:pos="1584"/>
        </w:tabs>
        <w:kinsoku w:val="0"/>
        <w:overflowPunct w:val="0"/>
        <w:spacing w:before="1" w:line="292" w:lineRule="auto"/>
        <w:ind w:left="120" w:right="108" w:firstLine="700"/>
        <w:jc w:val="both"/>
      </w:pPr>
      <w:r>
        <w:rPr>
          <w:spacing w:val="-1"/>
        </w:rPr>
        <w:t>Р</w:t>
      </w:r>
      <w:r>
        <w:t>або</w:t>
      </w:r>
      <w:r>
        <w:rPr>
          <w:spacing w:val="-1"/>
        </w:rPr>
        <w:t>т</w:t>
      </w:r>
      <w:r>
        <w:t>н</w:t>
      </w:r>
      <w:r>
        <w:rPr>
          <w:spacing w:val="2"/>
        </w:rPr>
        <w:t>и</w:t>
      </w:r>
      <w:r>
        <w:rPr>
          <w:spacing w:val="-2"/>
        </w:rPr>
        <w:t>к</w:t>
      </w:r>
      <w:r>
        <w:t>и бюдже</w:t>
      </w:r>
      <w:r>
        <w:rPr>
          <w:spacing w:val="-1"/>
        </w:rPr>
        <w:t>т</w:t>
      </w:r>
      <w:r>
        <w:t>н</w:t>
      </w:r>
      <w:r>
        <w:rPr>
          <w:spacing w:val="2"/>
        </w:rPr>
        <w:t>о</w:t>
      </w:r>
      <w:r>
        <w:rPr>
          <w:spacing w:val="-1"/>
        </w:rPr>
        <w:t>г</w:t>
      </w:r>
      <w:r>
        <w:t>о</w:t>
      </w:r>
      <w:r>
        <w:rPr>
          <w:spacing w:val="64"/>
        </w:rPr>
        <w:t xml:space="preserve"> </w:t>
      </w:r>
      <w:r>
        <w:t>о</w:t>
      </w:r>
      <w:r>
        <w:rPr>
          <w:spacing w:val="-1"/>
        </w:rPr>
        <w:t>т</w:t>
      </w:r>
      <w:r>
        <w:t>де</w:t>
      </w:r>
      <w:r>
        <w:rPr>
          <w:spacing w:val="2"/>
        </w:rPr>
        <w:t>л</w:t>
      </w:r>
      <w:r>
        <w:t>а</w:t>
      </w:r>
      <w:r>
        <w:rPr>
          <w:spacing w:val="64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поздн</w:t>
      </w:r>
      <w:r>
        <w:rPr>
          <w:spacing w:val="2"/>
        </w:rPr>
        <w:t>е</w:t>
      </w:r>
      <w:r>
        <w:t>е</w:t>
      </w:r>
      <w:r>
        <w:rPr>
          <w:spacing w:val="64"/>
        </w:rPr>
        <w:t xml:space="preserve"> </w:t>
      </w:r>
      <w:r>
        <w:t>5</w:t>
      </w:r>
      <w:r>
        <w:rPr>
          <w:spacing w:val="64"/>
        </w:rPr>
        <w:t xml:space="preserve"> </w:t>
      </w:r>
      <w:r>
        <w:t>рабо</w:t>
      </w:r>
      <w:r>
        <w:rPr>
          <w:spacing w:val="-1"/>
        </w:rPr>
        <w:t>ч</w:t>
      </w:r>
      <w:r>
        <w:rPr>
          <w:spacing w:val="2"/>
        </w:rPr>
        <w:t>и</w:t>
      </w:r>
      <w:r>
        <w:t>х</w:t>
      </w:r>
      <w:r>
        <w:rPr>
          <w:spacing w:val="64"/>
        </w:rPr>
        <w:t xml:space="preserve"> </w:t>
      </w:r>
      <w:r>
        <w:t>дне</w:t>
      </w:r>
      <w:r>
        <w:t xml:space="preserve">й </w:t>
      </w:r>
      <w:r>
        <w:rPr>
          <w:spacing w:val="2"/>
        </w:rPr>
        <w:t>с</w:t>
      </w:r>
      <w:r>
        <w:t>о</w:t>
      </w:r>
      <w:r>
        <w:rPr>
          <w:spacing w:val="64"/>
        </w:rPr>
        <w:t xml:space="preserve"> </w:t>
      </w:r>
      <w:r>
        <w:t>дня</w:t>
      </w:r>
      <w:r>
        <w:rPr>
          <w:w w:val="99"/>
        </w:rPr>
        <w:t xml:space="preserve"> </w:t>
      </w:r>
      <w:r>
        <w:t>по</w:t>
      </w:r>
      <w:r>
        <w:rPr>
          <w:spacing w:val="2"/>
        </w:rPr>
        <w:t>л</w:t>
      </w:r>
      <w:r>
        <w:rPr>
          <w:spacing w:val="-6"/>
        </w:rPr>
        <w:t>у</w:t>
      </w:r>
      <w:r>
        <w:rPr>
          <w:spacing w:val="1"/>
        </w:rPr>
        <w:t>ч</w:t>
      </w:r>
      <w:r>
        <w:t>ения</w:t>
      </w:r>
      <w:r>
        <w:rPr>
          <w:spacing w:val="48"/>
        </w:rPr>
        <w:t xml:space="preserve"> </w:t>
      </w:r>
      <w:r>
        <w:t>д</w:t>
      </w:r>
      <w:r>
        <w:rPr>
          <w:spacing w:val="2"/>
        </w:rPr>
        <w:t>о</w:t>
      </w:r>
      <w:r>
        <w:rPr>
          <w:spacing w:val="3"/>
        </w:rPr>
        <w:t>к</w:t>
      </w:r>
      <w:r>
        <w:rPr>
          <w:spacing w:val="-6"/>
        </w:rPr>
        <w:t>у</w:t>
      </w:r>
      <w:r>
        <w:rPr>
          <w:spacing w:val="1"/>
        </w:rPr>
        <w:t>м</w:t>
      </w:r>
      <w:r>
        <w:t>ен</w:t>
      </w:r>
      <w:r>
        <w:rPr>
          <w:spacing w:val="1"/>
        </w:rPr>
        <w:t>т</w:t>
      </w:r>
      <w:r>
        <w:t>ов,</w:t>
      </w:r>
      <w:r>
        <w:rPr>
          <w:spacing w:val="53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к</w:t>
      </w:r>
      <w:r>
        <w:t>азанн</w:t>
      </w:r>
      <w:r>
        <w:rPr>
          <w:spacing w:val="1"/>
        </w:rPr>
        <w:t>ы</w:t>
      </w:r>
      <w:r>
        <w:t>х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абз</w:t>
      </w:r>
      <w:r>
        <w:rPr>
          <w:spacing w:val="2"/>
        </w:rPr>
        <w:t>а</w:t>
      </w:r>
      <w:r>
        <w:t>це</w:t>
      </w:r>
      <w:r>
        <w:rPr>
          <w:spacing w:val="48"/>
        </w:rPr>
        <w:t xml:space="preserve"> </w:t>
      </w:r>
      <w:r>
        <w:t>первом</w:t>
      </w:r>
      <w:r>
        <w:rPr>
          <w:spacing w:val="49"/>
        </w:rPr>
        <w:t xml:space="preserve"> </w:t>
      </w:r>
      <w:r>
        <w:t>под</w:t>
      </w:r>
      <w:r>
        <w:rPr>
          <w:spacing w:val="5"/>
        </w:rPr>
        <w:t>п</w:t>
      </w:r>
      <w:r>
        <w:rPr>
          <w:spacing w:val="-6"/>
        </w:rPr>
        <w:t>у</w:t>
      </w:r>
      <w:r>
        <w:rPr>
          <w:spacing w:val="2"/>
        </w:rPr>
        <w:t>н</w:t>
      </w:r>
      <w:r>
        <w:rPr>
          <w:spacing w:val="-2"/>
        </w:rPr>
        <w:t>к</w:t>
      </w:r>
      <w:r>
        <w:rPr>
          <w:spacing w:val="1"/>
        </w:rPr>
        <w:t>т</w:t>
      </w:r>
      <w:r>
        <w:t>а</w:t>
      </w:r>
      <w:r>
        <w:rPr>
          <w:spacing w:val="48"/>
        </w:rPr>
        <w:t xml:space="preserve"> </w:t>
      </w:r>
      <w:r>
        <w:t>5.5.1</w:t>
      </w:r>
      <w:r>
        <w:rPr>
          <w:spacing w:val="48"/>
        </w:rPr>
        <w:t xml:space="preserve"> </w:t>
      </w:r>
      <w:r>
        <w:t>н</w:t>
      </w:r>
      <w:r>
        <w:rPr>
          <w:spacing w:val="2"/>
        </w:rPr>
        <w:t>а</w:t>
      </w:r>
      <w:r>
        <w:t>с</w:t>
      </w:r>
      <w:r>
        <w:rPr>
          <w:spacing w:val="-1"/>
        </w:rPr>
        <w:t>т</w:t>
      </w:r>
      <w:r>
        <w:t>оя</w:t>
      </w:r>
      <w:r>
        <w:rPr>
          <w:spacing w:val="-1"/>
        </w:rPr>
        <w:t>щ</w:t>
      </w:r>
      <w:r>
        <w:rPr>
          <w:spacing w:val="2"/>
        </w:rPr>
        <w:t>е</w:t>
      </w:r>
      <w:r>
        <w:rPr>
          <w:spacing w:val="1"/>
        </w:rPr>
        <w:t>г</w:t>
      </w:r>
      <w:r>
        <w:t>о</w:t>
      </w:r>
      <w:r>
        <w:rPr>
          <w:w w:val="99"/>
        </w:rPr>
        <w:t xml:space="preserve"> </w:t>
      </w:r>
      <w:r>
        <w:t>Поряд</w:t>
      </w:r>
      <w:r>
        <w:rPr>
          <w:spacing w:val="-2"/>
        </w:rPr>
        <w:t>к</w:t>
      </w:r>
      <w:r>
        <w:t>а,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>н</w:t>
      </w:r>
      <w:r>
        <w:t>ализи</w:t>
      </w:r>
      <w:r>
        <w:rPr>
          <w:spacing w:val="2"/>
        </w:rPr>
        <w:t>р</w:t>
      </w:r>
      <w:r>
        <w:rPr>
          <w:spacing w:val="-6"/>
        </w:rPr>
        <w:t>у</w:t>
      </w:r>
      <w:r>
        <w:rPr>
          <w:spacing w:val="3"/>
        </w:rPr>
        <w:t>ю</w:t>
      </w:r>
      <w:r>
        <w:t>т</w:t>
      </w:r>
      <w:r>
        <w:rPr>
          <w:spacing w:val="4"/>
        </w:rPr>
        <w:t xml:space="preserve"> </w:t>
      </w:r>
      <w:r>
        <w:t>обосн</w:t>
      </w:r>
      <w:r>
        <w:rPr>
          <w:spacing w:val="-1"/>
        </w:rPr>
        <w:t>о</w:t>
      </w:r>
      <w:r>
        <w:t>ван</w:t>
      </w:r>
      <w:r>
        <w:rPr>
          <w:spacing w:val="2"/>
        </w:rPr>
        <w:t>н</w:t>
      </w:r>
      <w:r>
        <w:t>о</w:t>
      </w:r>
      <w:r>
        <w:rPr>
          <w:spacing w:val="2"/>
        </w:rPr>
        <w:t>с</w:t>
      </w:r>
      <w:r>
        <w:rPr>
          <w:spacing w:val="-1"/>
        </w:rPr>
        <w:t>т</w:t>
      </w:r>
      <w:r>
        <w:t>ь</w:t>
      </w:r>
      <w:r>
        <w:rPr>
          <w:spacing w:val="1"/>
        </w:rPr>
        <w:t xml:space="preserve"> </w:t>
      </w:r>
      <w:r>
        <w:t>перерас</w:t>
      </w:r>
      <w:r>
        <w:rPr>
          <w:spacing w:val="2"/>
        </w:rPr>
        <w:t>п</w:t>
      </w:r>
      <w:r>
        <w:t>редел</w:t>
      </w:r>
      <w:r>
        <w:rPr>
          <w:spacing w:val="2"/>
        </w:rPr>
        <w:t>е</w:t>
      </w:r>
      <w:r>
        <w:t>ния</w:t>
      </w:r>
      <w:r>
        <w:rPr>
          <w:spacing w:val="3"/>
        </w:rPr>
        <w:t xml:space="preserve"> </w:t>
      </w: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х</w:t>
      </w:r>
      <w:r>
        <w:rPr>
          <w:w w:val="99"/>
        </w:rPr>
        <w:t xml:space="preserve"> </w:t>
      </w:r>
      <w:r>
        <w:t>асси</w:t>
      </w:r>
      <w:r>
        <w:rPr>
          <w:spacing w:val="-1"/>
        </w:rPr>
        <w:t>г</w:t>
      </w:r>
      <w:r>
        <w:t>нований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Л</w:t>
      </w:r>
      <w:r>
        <w:rPr>
          <w:spacing w:val="2"/>
        </w:rPr>
        <w:t>Б</w:t>
      </w:r>
      <w:r>
        <w:t>О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4"/>
        </w:rPr>
        <w:t>с</w:t>
      </w:r>
      <w:r>
        <w:rPr>
          <w:spacing w:val="-6"/>
        </w:rPr>
        <w:t>у</w:t>
      </w:r>
      <w:r>
        <w:rPr>
          <w:spacing w:val="-1"/>
        </w:rPr>
        <w:t>т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2"/>
        </w:rPr>
        <w:t>и</w:t>
      </w:r>
      <w:r>
        <w:t>и</w:t>
      </w:r>
      <w:r>
        <w:rPr>
          <w:spacing w:val="56"/>
        </w:rPr>
        <w:t xml:space="preserve"> </w:t>
      </w:r>
      <w:r>
        <w:t>за</w:t>
      </w:r>
      <w:r>
        <w:rPr>
          <w:spacing w:val="-1"/>
        </w:rPr>
        <w:t>м</w:t>
      </w:r>
      <w:r>
        <w:t>е</w:t>
      </w:r>
      <w:r>
        <w:rPr>
          <w:spacing w:val="-1"/>
        </w:rPr>
        <w:t>ч</w:t>
      </w:r>
      <w:r>
        <w:t>аний</w:t>
      </w:r>
      <w:r>
        <w:rPr>
          <w:spacing w:val="56"/>
        </w:rPr>
        <w:t xml:space="preserve"> </w:t>
      </w:r>
      <w:r>
        <w:rPr>
          <w:spacing w:val="-1"/>
        </w:rPr>
        <w:t>г</w:t>
      </w:r>
      <w:r>
        <w:rPr>
          <w:spacing w:val="2"/>
        </w:rPr>
        <w:t>о</w:t>
      </w:r>
      <w:r>
        <w:rPr>
          <w:spacing w:val="-1"/>
        </w:rPr>
        <w:t>то</w:t>
      </w:r>
      <w:r>
        <w:t>в</w:t>
      </w:r>
      <w:r>
        <w:rPr>
          <w:spacing w:val="3"/>
        </w:rPr>
        <w:t>я</w:t>
      </w:r>
      <w:r>
        <w:t>т</w:t>
      </w:r>
      <w:r>
        <w:rPr>
          <w:spacing w:val="55"/>
        </w:rPr>
        <w:t xml:space="preserve"> </w:t>
      </w:r>
      <w:r>
        <w:t>прое</w:t>
      </w:r>
      <w:r>
        <w:rPr>
          <w:spacing w:val="1"/>
        </w:rPr>
        <w:t>к</w:t>
      </w:r>
      <w:r>
        <w:t>т</w:t>
      </w:r>
      <w:r>
        <w:rPr>
          <w:spacing w:val="55"/>
        </w:rPr>
        <w:t xml:space="preserve"> </w:t>
      </w:r>
      <w:r>
        <w:t>при</w:t>
      </w:r>
      <w:r>
        <w:rPr>
          <w:spacing w:val="-2"/>
        </w:rPr>
        <w:t>к</w:t>
      </w:r>
      <w:r>
        <w:t>а</w:t>
      </w:r>
      <w:r>
        <w:rPr>
          <w:spacing w:val="3"/>
        </w:rPr>
        <w:t>з</w:t>
      </w:r>
      <w:r>
        <w:t>а</w:t>
      </w:r>
      <w:r>
        <w:rPr>
          <w:w w:val="99"/>
        </w:rPr>
        <w:t xml:space="preserve"> </w:t>
      </w:r>
      <w:r>
        <w:t>на</w:t>
      </w:r>
      <w:r>
        <w:rPr>
          <w:spacing w:val="-1"/>
        </w:rPr>
        <w:t>ч</w:t>
      </w:r>
      <w:r>
        <w:t>ал</w:t>
      </w:r>
      <w:r>
        <w:rPr>
          <w:spacing w:val="-1"/>
        </w:rPr>
        <w:t>ь</w:t>
      </w:r>
      <w:r>
        <w:t>н</w:t>
      </w:r>
      <w:r>
        <w:rPr>
          <w:spacing w:val="2"/>
        </w:rPr>
        <w:t>и</w:t>
      </w:r>
      <w:r>
        <w:rPr>
          <w:spacing w:val="-2"/>
        </w:rPr>
        <w:t>к</w:t>
      </w:r>
      <w:r>
        <w:t>а</w:t>
      </w:r>
      <w:r>
        <w:rPr>
          <w:spacing w:val="-5"/>
        </w:rPr>
        <w:t xml:space="preserve"> </w:t>
      </w:r>
      <w:r>
        <w:rPr>
          <w:spacing w:val="-6"/>
        </w:rPr>
        <w:t>у</w:t>
      </w:r>
      <w:r>
        <w:t>пра</w:t>
      </w:r>
      <w:r>
        <w:rPr>
          <w:spacing w:val="2"/>
        </w:rPr>
        <w:t>в</w:t>
      </w:r>
      <w:r>
        <w:t>ле</w:t>
      </w:r>
      <w:r>
        <w:rPr>
          <w:spacing w:val="2"/>
        </w:rPr>
        <w:t>н</w:t>
      </w:r>
      <w:r>
        <w:t>ия</w:t>
      </w:r>
      <w:r>
        <w:rPr>
          <w:spacing w:val="48"/>
        </w:rPr>
        <w:t xml:space="preserve"> </w:t>
      </w:r>
      <w:r>
        <w:t>финансов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из</w:t>
      </w:r>
      <w:r>
        <w:rPr>
          <w:spacing w:val="1"/>
        </w:rPr>
        <w:t>м</w:t>
      </w:r>
      <w:r>
        <w:rPr>
          <w:spacing w:val="2"/>
        </w:rPr>
        <w:t>е</w:t>
      </w:r>
      <w:r>
        <w:t>н</w:t>
      </w:r>
      <w:r>
        <w:t>ении</w:t>
      </w:r>
      <w:r>
        <w:rPr>
          <w:spacing w:val="-9"/>
        </w:rPr>
        <w:t xml:space="preserve"> </w:t>
      </w:r>
      <w:r>
        <w:t>сводной</w:t>
      </w:r>
      <w:r>
        <w:rPr>
          <w:spacing w:val="-8"/>
        </w:rPr>
        <w:t xml:space="preserve"> </w:t>
      </w:r>
      <w:r>
        <w:t>росп</w:t>
      </w:r>
      <w:r>
        <w:rPr>
          <w:spacing w:val="4"/>
        </w:rPr>
        <w:t>и</w:t>
      </w:r>
      <w:r>
        <w:t>си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Л</w:t>
      </w:r>
      <w:r>
        <w:t>БО.</w:t>
      </w:r>
    </w:p>
    <w:p w:rsidR="00000000" w:rsidRDefault="00EE656F">
      <w:pPr>
        <w:pStyle w:val="a3"/>
        <w:numPr>
          <w:ilvl w:val="2"/>
          <w:numId w:val="2"/>
        </w:numPr>
        <w:tabs>
          <w:tab w:val="left" w:pos="1584"/>
        </w:tabs>
        <w:kinsoku w:val="0"/>
        <w:overflowPunct w:val="0"/>
        <w:spacing w:line="293" w:lineRule="auto"/>
        <w:ind w:left="120" w:right="110" w:firstLine="700"/>
        <w:jc w:val="both"/>
      </w:pP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й</w:t>
      </w:r>
      <w:r>
        <w:rPr>
          <w:spacing w:val="22"/>
        </w:rPr>
        <w:t xml:space="preserve"> </w:t>
      </w:r>
      <w:r>
        <w:t>о</w:t>
      </w:r>
      <w:r>
        <w:rPr>
          <w:spacing w:val="-1"/>
        </w:rPr>
        <w:t>т</w:t>
      </w:r>
      <w:r>
        <w:t>д</w:t>
      </w:r>
      <w:r>
        <w:rPr>
          <w:spacing w:val="2"/>
        </w:rPr>
        <w:t>е</w:t>
      </w:r>
      <w:r>
        <w:t>л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-1"/>
        </w:rPr>
        <w:t>ч</w:t>
      </w:r>
      <w:r>
        <w:t>ение</w:t>
      </w:r>
      <w:r>
        <w:rPr>
          <w:spacing w:val="25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ра</w:t>
      </w:r>
      <w:r>
        <w:rPr>
          <w:spacing w:val="2"/>
        </w:rPr>
        <w:t>б</w:t>
      </w:r>
      <w:r>
        <w:t>о</w:t>
      </w:r>
      <w:r>
        <w:rPr>
          <w:spacing w:val="-1"/>
        </w:rPr>
        <w:t>ч</w:t>
      </w:r>
      <w:r>
        <w:t>их</w:t>
      </w:r>
      <w:r>
        <w:rPr>
          <w:spacing w:val="25"/>
        </w:rPr>
        <w:t xml:space="preserve"> </w:t>
      </w:r>
      <w:r>
        <w:rPr>
          <w:spacing w:val="2"/>
        </w:rPr>
        <w:t>д</w:t>
      </w:r>
      <w:r>
        <w:t>ней</w:t>
      </w:r>
      <w:r>
        <w:rPr>
          <w:spacing w:val="22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дня</w:t>
      </w:r>
      <w:r>
        <w:rPr>
          <w:spacing w:val="23"/>
        </w:rPr>
        <w:t xml:space="preserve"> </w:t>
      </w:r>
      <w:r>
        <w:t>издания</w:t>
      </w:r>
      <w:r>
        <w:rPr>
          <w:spacing w:val="24"/>
        </w:rPr>
        <w:t xml:space="preserve"> </w:t>
      </w:r>
      <w:r>
        <w:rPr>
          <w:spacing w:val="2"/>
        </w:rPr>
        <w:t>п</w:t>
      </w:r>
      <w:r>
        <w:t>ри</w:t>
      </w:r>
      <w:r>
        <w:rPr>
          <w:spacing w:val="-2"/>
        </w:rPr>
        <w:t>к</w:t>
      </w:r>
      <w:r>
        <w:t>аза</w:t>
      </w:r>
      <w:r>
        <w:rPr>
          <w:w w:val="99"/>
        </w:rPr>
        <w:t xml:space="preserve"> </w:t>
      </w:r>
      <w:r>
        <w:t>на</w:t>
      </w:r>
      <w:r>
        <w:rPr>
          <w:spacing w:val="-1"/>
        </w:rPr>
        <w:t>ч</w:t>
      </w:r>
      <w:r>
        <w:t>ал</w:t>
      </w:r>
      <w:r>
        <w:rPr>
          <w:spacing w:val="-1"/>
        </w:rPr>
        <w:t>ь</w:t>
      </w:r>
      <w:r>
        <w:t>н</w:t>
      </w:r>
      <w:r>
        <w:rPr>
          <w:spacing w:val="2"/>
        </w:rPr>
        <w:t>и</w:t>
      </w:r>
      <w:r>
        <w:rPr>
          <w:spacing w:val="-2"/>
        </w:rPr>
        <w:t>к</w:t>
      </w:r>
      <w:r>
        <w:t>а</w:t>
      </w:r>
      <w:r>
        <w:rPr>
          <w:spacing w:val="33"/>
        </w:rPr>
        <w:t xml:space="preserve"> </w:t>
      </w:r>
      <w:r>
        <w:rPr>
          <w:spacing w:val="-6"/>
        </w:rPr>
        <w:t>у</w:t>
      </w:r>
      <w:r>
        <w:t>пр</w:t>
      </w:r>
      <w:r>
        <w:rPr>
          <w:spacing w:val="2"/>
        </w:rPr>
        <w:t>а</w:t>
      </w:r>
      <w:r>
        <w:t>вл</w:t>
      </w:r>
      <w:r>
        <w:rPr>
          <w:spacing w:val="2"/>
        </w:rPr>
        <w:t>е</w:t>
      </w:r>
      <w:r>
        <w:t>ния</w:t>
      </w:r>
      <w:r>
        <w:rPr>
          <w:spacing w:val="30"/>
        </w:rPr>
        <w:t xml:space="preserve"> </w:t>
      </w:r>
      <w:r>
        <w:t>финансов</w:t>
      </w:r>
      <w:r>
        <w:rPr>
          <w:spacing w:val="30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rPr>
          <w:spacing w:val="2"/>
        </w:rPr>
        <w:t>и</w:t>
      </w:r>
      <w:r>
        <w:t>з</w:t>
      </w:r>
      <w:r>
        <w:rPr>
          <w:spacing w:val="-1"/>
        </w:rPr>
        <w:t>м</w:t>
      </w:r>
      <w:r>
        <w:t>енении</w:t>
      </w:r>
      <w:r>
        <w:rPr>
          <w:spacing w:val="30"/>
        </w:rPr>
        <w:t xml:space="preserve"> </w:t>
      </w:r>
      <w:r>
        <w:t>сводной</w:t>
      </w:r>
      <w:r>
        <w:rPr>
          <w:spacing w:val="32"/>
        </w:rPr>
        <w:t xml:space="preserve"> </w:t>
      </w:r>
      <w:r>
        <w:rPr>
          <w:spacing w:val="2"/>
        </w:rPr>
        <w:t>р</w:t>
      </w:r>
      <w:r>
        <w:t>осписи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Л</w:t>
      </w:r>
      <w:r>
        <w:rPr>
          <w:spacing w:val="2"/>
        </w:rPr>
        <w:t>Б</w:t>
      </w:r>
      <w:r>
        <w:t>О</w:t>
      </w:r>
      <w:r>
        <w:rPr>
          <w:spacing w:val="30"/>
        </w:rPr>
        <w:t xml:space="preserve"> </w:t>
      </w:r>
      <w:r>
        <w:t>на</w:t>
      </w:r>
      <w:r>
        <w:rPr>
          <w:w w:val="99"/>
        </w:rPr>
        <w:t xml:space="preserve"> </w:t>
      </w:r>
      <w:r>
        <w:t>основании</w:t>
      </w:r>
      <w:r>
        <w:rPr>
          <w:spacing w:val="4"/>
        </w:rPr>
        <w:t xml:space="preserve"> </w:t>
      </w:r>
      <w:r>
        <w:t>провере</w:t>
      </w:r>
      <w:r>
        <w:rPr>
          <w:spacing w:val="2"/>
        </w:rPr>
        <w:t>н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э</w:t>
      </w:r>
      <w:r>
        <w:t>ле</w:t>
      </w:r>
      <w:r>
        <w:rPr>
          <w:spacing w:val="-2"/>
        </w:rPr>
        <w:t>к</w:t>
      </w:r>
      <w:r>
        <w:rPr>
          <w:spacing w:val="1"/>
        </w:rPr>
        <w:t>т</w:t>
      </w:r>
      <w:r>
        <w:t>ронн</w:t>
      </w:r>
      <w:r>
        <w:rPr>
          <w:spacing w:val="1"/>
        </w:rPr>
        <w:t>ы</w:t>
      </w:r>
      <w:r>
        <w:t>х</w:t>
      </w:r>
      <w:r>
        <w:rPr>
          <w:spacing w:val="3"/>
        </w:rPr>
        <w:t xml:space="preserve"> </w:t>
      </w:r>
      <w:r>
        <w:t>д</w:t>
      </w:r>
      <w:r>
        <w:rPr>
          <w:spacing w:val="2"/>
        </w:rPr>
        <w:t>о</w:t>
      </w:r>
      <w:r>
        <w:rPr>
          <w:spacing w:val="3"/>
        </w:rPr>
        <w:t>к</w:t>
      </w:r>
      <w:r>
        <w:rPr>
          <w:spacing w:val="-6"/>
        </w:rPr>
        <w:t>у</w:t>
      </w:r>
      <w:r>
        <w:rPr>
          <w:spacing w:val="-1"/>
        </w:rPr>
        <w:t>м</w:t>
      </w:r>
      <w:r>
        <w:t>е</w:t>
      </w:r>
      <w:r>
        <w:rPr>
          <w:spacing w:val="2"/>
        </w:rPr>
        <w:t>н</w:t>
      </w:r>
      <w:r>
        <w:rPr>
          <w:spacing w:val="-1"/>
        </w:rPr>
        <w:t>т</w:t>
      </w:r>
      <w:r>
        <w:t>ов</w:t>
      </w:r>
      <w:r>
        <w:rPr>
          <w:spacing w:val="3"/>
        </w:rPr>
        <w:t xml:space="preserve"> </w:t>
      </w:r>
      <w:r>
        <w:t>ф</w:t>
      </w:r>
      <w:r>
        <w:rPr>
          <w:spacing w:val="2"/>
        </w:rPr>
        <w:t>о</w:t>
      </w:r>
      <w:r>
        <w:t>р</w:t>
      </w:r>
      <w:r>
        <w:rPr>
          <w:spacing w:val="-1"/>
        </w:rPr>
        <w:t>м</w:t>
      </w:r>
      <w:r>
        <w:t>и</w:t>
      </w:r>
      <w:r>
        <w:rPr>
          <w:spacing w:val="4"/>
        </w:rPr>
        <w:t>р</w:t>
      </w:r>
      <w:r>
        <w:rPr>
          <w:spacing w:val="-6"/>
        </w:rPr>
        <w:t>у</w:t>
      </w:r>
      <w:r>
        <w:rPr>
          <w:spacing w:val="2"/>
        </w:rPr>
        <w:t>е</w:t>
      </w:r>
      <w:r>
        <w:t>т</w:t>
      </w:r>
      <w:r>
        <w:rPr>
          <w:spacing w:val="5"/>
        </w:rPr>
        <w:t xml:space="preserve"> </w:t>
      </w:r>
      <w:r>
        <w:t>соо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rPr>
          <w:spacing w:val="2"/>
        </w:rPr>
        <w:t>с</w:t>
      </w:r>
      <w:r>
        <w:rPr>
          <w:spacing w:val="-1"/>
        </w:rPr>
        <w:t>т</w:t>
      </w:r>
      <w:r>
        <w:rPr>
          <w:spacing w:val="4"/>
        </w:rPr>
        <w:t>в</w:t>
      </w:r>
      <w:r>
        <w:rPr>
          <w:spacing w:val="-6"/>
        </w:rPr>
        <w:t>у</w:t>
      </w:r>
      <w:r>
        <w:t>ю</w:t>
      </w:r>
      <w:r>
        <w:rPr>
          <w:spacing w:val="-1"/>
        </w:rPr>
        <w:t>щ</w:t>
      </w:r>
      <w:r>
        <w:t>ие</w:t>
      </w:r>
      <w:r>
        <w:rPr>
          <w:w w:val="99"/>
        </w:rPr>
        <w:t xml:space="preserve"> </w:t>
      </w:r>
      <w:r>
        <w:t>из</w:t>
      </w:r>
      <w:r>
        <w:rPr>
          <w:spacing w:val="-1"/>
        </w:rPr>
        <w:t>м</w:t>
      </w:r>
      <w:r>
        <w:t>енения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в</w:t>
      </w:r>
      <w:r>
        <w:t>едо</w:t>
      </w:r>
      <w:r>
        <w:rPr>
          <w:spacing w:val="-1"/>
        </w:rPr>
        <w:t>м</w:t>
      </w:r>
      <w:r>
        <w:rPr>
          <w:spacing w:val="2"/>
        </w:rPr>
        <w:t>л</w:t>
      </w:r>
      <w:r>
        <w:t>яет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rPr>
          <w:spacing w:val="1"/>
        </w:rPr>
        <w:t>Г</w:t>
      </w:r>
      <w:r>
        <w:t>РБС</w:t>
      </w:r>
      <w:r>
        <w:rPr>
          <w:spacing w:val="-5"/>
        </w:rPr>
        <w:t xml:space="preserve"> </w:t>
      </w:r>
      <w:r>
        <w:t>(се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2"/>
        </w:rPr>
        <w:t>о</w:t>
      </w:r>
      <w:r>
        <w:t>р</w:t>
      </w:r>
      <w:r>
        <w:rPr>
          <w:spacing w:val="52"/>
        </w:rPr>
        <w:t xml:space="preserve"> </w:t>
      </w:r>
      <w:r>
        <w:rPr>
          <w:spacing w:val="4"/>
        </w:rPr>
        <w:t>б</w:t>
      </w:r>
      <w:r>
        <w:rPr>
          <w:spacing w:val="-6"/>
        </w:rPr>
        <w:t>у</w:t>
      </w:r>
      <w:r>
        <w:rPr>
          <w:spacing w:val="2"/>
        </w:rPr>
        <w:t>х</w:t>
      </w:r>
      <w:r>
        <w:rPr>
          <w:spacing w:val="-1"/>
        </w:rPr>
        <w:t>г</w:t>
      </w:r>
      <w:r>
        <w:t>ал</w:t>
      </w:r>
      <w:r>
        <w:rPr>
          <w:spacing w:val="-1"/>
        </w:rPr>
        <w:t>т</w:t>
      </w:r>
      <w:r>
        <w:rPr>
          <w:spacing w:val="2"/>
        </w:rPr>
        <w:t>е</w:t>
      </w:r>
      <w:r>
        <w:t>рс</w:t>
      </w:r>
      <w:r>
        <w:rPr>
          <w:spacing w:val="1"/>
        </w:rPr>
        <w:t>к</w:t>
      </w:r>
      <w:r>
        <w:t>о</w:t>
      </w:r>
      <w:r>
        <w:rPr>
          <w:spacing w:val="-1"/>
        </w:rPr>
        <w:t>г</w:t>
      </w:r>
      <w:r>
        <w:t xml:space="preserve">о </w:t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2"/>
        </w:rPr>
        <w:t>е</w:t>
      </w:r>
      <w:r>
        <w:rPr>
          <w:spacing w:val="-1"/>
        </w:rPr>
        <w:t>т</w:t>
      </w:r>
      <w:r>
        <w:t>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тч</w:t>
      </w:r>
      <w:r>
        <w:rPr>
          <w:spacing w:val="2"/>
        </w:rPr>
        <w:t>е</w:t>
      </w:r>
      <w:r>
        <w:rPr>
          <w:spacing w:val="-1"/>
        </w:rPr>
        <w:t>т</w:t>
      </w:r>
      <w:r>
        <w:t>нос</w:t>
      </w:r>
      <w:r>
        <w:rPr>
          <w:spacing w:val="-1"/>
        </w:rPr>
        <w:t>т</w:t>
      </w:r>
      <w:r>
        <w:t>и</w:t>
      </w:r>
      <w:r>
        <w:rPr>
          <w:spacing w:val="-4"/>
        </w:rPr>
        <w:t xml:space="preserve"> </w:t>
      </w:r>
      <w:r>
        <w:rPr>
          <w:spacing w:val="2"/>
        </w:rPr>
        <w:t>п</w:t>
      </w:r>
      <w:r>
        <w:t>о</w:t>
      </w:r>
      <w:r>
        <w:rPr>
          <w:w w:val="99"/>
        </w:rPr>
        <w:t xml:space="preserve"> </w:t>
      </w:r>
      <w:r>
        <w:t>расходам</w:t>
      </w:r>
      <w:r>
        <w:rPr>
          <w:spacing w:val="59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п</w:t>
      </w:r>
      <w:r>
        <w:t>равления</w:t>
      </w:r>
      <w:r>
        <w:rPr>
          <w:spacing w:val="58"/>
        </w:rPr>
        <w:t xml:space="preserve"> </w:t>
      </w:r>
      <w:r>
        <w:t>финансов)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фо</w:t>
      </w:r>
      <w:r>
        <w:rPr>
          <w:spacing w:val="2"/>
        </w:rPr>
        <w:t>р</w:t>
      </w:r>
      <w:r>
        <w:rPr>
          <w:spacing w:val="1"/>
        </w:rPr>
        <w:t>м</w:t>
      </w:r>
      <w:r>
        <w:t>е</w:t>
      </w:r>
      <w:r>
        <w:rPr>
          <w:spacing w:val="55"/>
        </w:rPr>
        <w:t xml:space="preserve"> </w:t>
      </w:r>
      <w:r>
        <w:t>со</w:t>
      </w:r>
      <w:r>
        <w:rPr>
          <w:spacing w:val="-1"/>
        </w:rPr>
        <w:t>г</w:t>
      </w:r>
      <w:r>
        <w:t>ласно</w:t>
      </w:r>
      <w:r>
        <w:rPr>
          <w:spacing w:val="56"/>
        </w:rPr>
        <w:t xml:space="preserve"> </w:t>
      </w:r>
      <w:r>
        <w:t>приложе</w:t>
      </w:r>
      <w:r>
        <w:rPr>
          <w:spacing w:val="2"/>
        </w:rPr>
        <w:t>н</w:t>
      </w:r>
      <w:r>
        <w:t>ию</w:t>
      </w:r>
      <w:r>
        <w:rPr>
          <w:spacing w:val="56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8</w:t>
      </w:r>
      <w:r>
        <w:rPr>
          <w:spacing w:val="55"/>
        </w:rPr>
        <w:t xml:space="preserve"> </w:t>
      </w:r>
      <w:r>
        <w:t>(№</w:t>
      </w:r>
      <w:r>
        <w:rPr>
          <w:spacing w:val="56"/>
        </w:rPr>
        <w:t xml:space="preserve"> </w:t>
      </w:r>
      <w:r>
        <w:t>9)</w:t>
      </w:r>
      <w:r>
        <w:rPr>
          <w:spacing w:val="55"/>
        </w:rPr>
        <w:t xml:space="preserve"> </w:t>
      </w:r>
      <w:r>
        <w:t>к</w:t>
      </w:r>
      <w:r>
        <w:rPr>
          <w:w w:val="99"/>
        </w:rPr>
        <w:t xml:space="preserve"> </w:t>
      </w:r>
      <w:r>
        <w:t>нас</w:t>
      </w:r>
      <w:r>
        <w:rPr>
          <w:spacing w:val="-1"/>
        </w:rPr>
        <w:t>т</w:t>
      </w:r>
      <w:r>
        <w:t>оя</w:t>
      </w:r>
      <w:r>
        <w:rPr>
          <w:spacing w:val="-1"/>
        </w:rPr>
        <w:t>щ</w:t>
      </w:r>
      <w:r>
        <w:rPr>
          <w:spacing w:val="2"/>
        </w:rPr>
        <w:t>е</w:t>
      </w:r>
      <w:r>
        <w:rPr>
          <w:spacing w:val="3"/>
        </w:rPr>
        <w:t>м</w:t>
      </w:r>
      <w:r>
        <w:t>у</w:t>
      </w:r>
      <w:r>
        <w:rPr>
          <w:spacing w:val="-28"/>
        </w:rPr>
        <w:t xml:space="preserve"> </w:t>
      </w:r>
      <w:r>
        <w:t>Поря</w:t>
      </w:r>
      <w:r>
        <w:rPr>
          <w:spacing w:val="2"/>
        </w:rPr>
        <w:t>д</w:t>
      </w:r>
      <w:r>
        <w:rPr>
          <w:spacing w:val="3"/>
        </w:rPr>
        <w:t>к</w:t>
      </w:r>
      <w:r>
        <w:rPr>
          <w:spacing w:val="-6"/>
        </w:rPr>
        <w:t>у</w:t>
      </w:r>
      <w:r>
        <w:t>.</w:t>
      </w:r>
    </w:p>
    <w:p w:rsidR="00000000" w:rsidRDefault="00EE656F">
      <w:pPr>
        <w:pStyle w:val="a3"/>
        <w:kinsoku w:val="0"/>
        <w:overflowPunct w:val="0"/>
        <w:spacing w:line="292" w:lineRule="auto"/>
        <w:ind w:left="101" w:right="107"/>
        <w:jc w:val="both"/>
      </w:pPr>
      <w:r>
        <w:t>Да</w:t>
      </w:r>
      <w:r>
        <w:rPr>
          <w:spacing w:val="-1"/>
        </w:rPr>
        <w:t>т</w:t>
      </w:r>
      <w:r>
        <w:t>ой</w:t>
      </w:r>
      <w:r>
        <w:rPr>
          <w:spacing w:val="42"/>
        </w:rPr>
        <w:t xml:space="preserve"> </w:t>
      </w:r>
      <w:r>
        <w:rPr>
          <w:spacing w:val="-6"/>
        </w:rPr>
        <w:t>у</w:t>
      </w:r>
      <w:r>
        <w:t>в</w:t>
      </w:r>
      <w:r>
        <w:rPr>
          <w:spacing w:val="2"/>
        </w:rPr>
        <w:t>е</w:t>
      </w:r>
      <w:r>
        <w:t>до</w:t>
      </w:r>
      <w:r>
        <w:rPr>
          <w:spacing w:val="-1"/>
        </w:rPr>
        <w:t>м</w:t>
      </w:r>
      <w:r>
        <w:t>ления</w:t>
      </w:r>
      <w:r>
        <w:rPr>
          <w:spacing w:val="42"/>
        </w:rPr>
        <w:t xml:space="preserve"> </w:t>
      </w:r>
      <w:r>
        <w:rPr>
          <w:spacing w:val="-1"/>
        </w:rPr>
        <w:t>ГР</w:t>
      </w:r>
      <w:r>
        <w:t>БС</w:t>
      </w:r>
      <w:r>
        <w:rPr>
          <w:spacing w:val="40"/>
        </w:rPr>
        <w:t xml:space="preserve"> </w:t>
      </w:r>
      <w:r>
        <w:t>(с</w:t>
      </w:r>
      <w:r>
        <w:rPr>
          <w:spacing w:val="2"/>
        </w:rPr>
        <w:t>е</w:t>
      </w:r>
      <w:r>
        <w:rPr>
          <w:spacing w:val="-2"/>
        </w:rPr>
        <w:t>к</w:t>
      </w:r>
      <w:r>
        <w:rPr>
          <w:spacing w:val="-1"/>
        </w:rPr>
        <w:t>т</w:t>
      </w:r>
      <w:r>
        <w:t>о</w:t>
      </w:r>
      <w:r>
        <w:rPr>
          <w:spacing w:val="2"/>
        </w:rPr>
        <w:t>р</w:t>
      </w:r>
      <w:r>
        <w:t>а</w:t>
      </w:r>
      <w:r>
        <w:rPr>
          <w:spacing w:val="39"/>
        </w:rPr>
        <w:t xml:space="preserve"> </w:t>
      </w:r>
      <w:r>
        <w:rPr>
          <w:spacing w:val="2"/>
        </w:rPr>
        <w:t>б</w:t>
      </w:r>
      <w:r>
        <w:rPr>
          <w:spacing w:val="-6"/>
        </w:rPr>
        <w:t>у</w:t>
      </w:r>
      <w:r>
        <w:rPr>
          <w:spacing w:val="2"/>
        </w:rPr>
        <w:t>х</w:t>
      </w:r>
      <w:r>
        <w:rPr>
          <w:spacing w:val="-1"/>
        </w:rPr>
        <w:t>г</w:t>
      </w:r>
      <w:r>
        <w:rPr>
          <w:spacing w:val="2"/>
        </w:rPr>
        <w:t>а</w:t>
      </w:r>
      <w:r>
        <w:t>л</w:t>
      </w:r>
      <w:r>
        <w:rPr>
          <w:spacing w:val="-1"/>
        </w:rPr>
        <w:t>т</w:t>
      </w:r>
      <w:r>
        <w:t>ерс</w:t>
      </w:r>
      <w:r>
        <w:rPr>
          <w:spacing w:val="1"/>
        </w:rPr>
        <w:t>к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44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2"/>
        </w:rPr>
        <w:t>е</w:t>
      </w:r>
      <w:r>
        <w:rPr>
          <w:spacing w:val="-1"/>
        </w:rPr>
        <w:t>т</w:t>
      </w:r>
      <w:r>
        <w:t>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1"/>
        </w:rPr>
        <w:t>т</w:t>
      </w:r>
      <w:r>
        <w:rPr>
          <w:spacing w:val="-1"/>
        </w:rPr>
        <w:t>ч</w:t>
      </w:r>
      <w:r>
        <w:t>е</w:t>
      </w:r>
      <w:r>
        <w:rPr>
          <w:spacing w:val="-1"/>
        </w:rPr>
        <w:t>т</w:t>
      </w:r>
      <w:r>
        <w:t>но</w:t>
      </w:r>
      <w:r>
        <w:rPr>
          <w:spacing w:val="2"/>
        </w:rPr>
        <w:t>с</w:t>
      </w:r>
      <w:r>
        <w:rPr>
          <w:spacing w:val="-1"/>
        </w:rPr>
        <w:t>т</w:t>
      </w:r>
      <w:r>
        <w:t>и</w:t>
      </w:r>
      <w:r>
        <w:rPr>
          <w:spacing w:val="16"/>
        </w:rPr>
        <w:t xml:space="preserve"> </w:t>
      </w:r>
      <w:r>
        <w:t>по</w:t>
      </w:r>
      <w:r>
        <w:rPr>
          <w:w w:val="99"/>
        </w:rPr>
        <w:t xml:space="preserve"> </w:t>
      </w:r>
      <w:r>
        <w:t>расх</w:t>
      </w:r>
      <w:r>
        <w:rPr>
          <w:spacing w:val="-1"/>
        </w:rPr>
        <w:t>о</w:t>
      </w:r>
      <w:r>
        <w:t>дам</w:t>
      </w:r>
      <w:r>
        <w:rPr>
          <w:spacing w:val="28"/>
        </w:rPr>
        <w:t xml:space="preserve"> </w:t>
      </w:r>
      <w:r>
        <w:rPr>
          <w:spacing w:val="-6"/>
        </w:rPr>
        <w:t>у</w:t>
      </w:r>
      <w:r>
        <w:t>пра</w:t>
      </w:r>
      <w:r>
        <w:rPr>
          <w:spacing w:val="2"/>
        </w:rPr>
        <w:t>в</w:t>
      </w:r>
      <w:r>
        <w:t>ления</w:t>
      </w:r>
      <w:r>
        <w:rPr>
          <w:spacing w:val="22"/>
        </w:rPr>
        <w:t xml:space="preserve"> </w:t>
      </w:r>
      <w:r>
        <w:t>финансов)</w:t>
      </w:r>
      <w:r>
        <w:rPr>
          <w:spacing w:val="25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и</w:t>
      </w:r>
      <w:r>
        <w:rPr>
          <w:spacing w:val="3"/>
        </w:rPr>
        <w:t>з</w:t>
      </w:r>
      <w:r>
        <w:rPr>
          <w:spacing w:val="-1"/>
        </w:rPr>
        <w:t>м</w:t>
      </w:r>
      <w:r>
        <w:t>е</w:t>
      </w:r>
      <w:r>
        <w:rPr>
          <w:spacing w:val="2"/>
        </w:rPr>
        <w:t>н</w:t>
      </w:r>
      <w:r>
        <w:t>ени</w:t>
      </w:r>
      <w:r>
        <w:t>ях</w:t>
      </w:r>
      <w:r>
        <w:rPr>
          <w:spacing w:val="23"/>
        </w:rPr>
        <w:t xml:space="preserve"> </w:t>
      </w:r>
      <w:r>
        <w:t>сводной</w:t>
      </w:r>
      <w:r>
        <w:rPr>
          <w:spacing w:val="24"/>
        </w:rPr>
        <w:t xml:space="preserve"> </w:t>
      </w:r>
      <w:r>
        <w:t>росп</w:t>
      </w:r>
      <w:r>
        <w:rPr>
          <w:spacing w:val="3"/>
        </w:rPr>
        <w:t>и</w:t>
      </w:r>
      <w:r>
        <w:t>си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1"/>
        </w:rPr>
        <w:t>Л</w:t>
      </w:r>
      <w:r>
        <w:t>БО</w:t>
      </w:r>
      <w:r>
        <w:rPr>
          <w:spacing w:val="22"/>
        </w:rPr>
        <w:t xml:space="preserve"> </w:t>
      </w:r>
      <w:r>
        <w:t>явля</w:t>
      </w:r>
      <w:r>
        <w:rPr>
          <w:spacing w:val="2"/>
        </w:rPr>
        <w:t>е</w:t>
      </w:r>
      <w:r>
        <w:rPr>
          <w:spacing w:val="-1"/>
        </w:rPr>
        <w:t>т</w:t>
      </w:r>
      <w:r>
        <w:t>ся</w:t>
      </w:r>
      <w:r>
        <w:rPr>
          <w:w w:val="99"/>
        </w:rPr>
        <w:t xml:space="preserve"> 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15"/>
        </w:rPr>
        <w:t xml:space="preserve"> </w:t>
      </w:r>
      <w:r>
        <w:t>в</w:t>
      </w:r>
      <w:r>
        <w:rPr>
          <w:spacing w:val="1"/>
        </w:rPr>
        <w:t>ы</w:t>
      </w:r>
      <w:r>
        <w:t>пис</w:t>
      </w:r>
      <w:r>
        <w:rPr>
          <w:spacing w:val="-2"/>
        </w:rPr>
        <w:t>к</w:t>
      </w:r>
      <w:r>
        <w:t>и</w:t>
      </w:r>
      <w:r>
        <w:rPr>
          <w:spacing w:val="-10"/>
        </w:rPr>
        <w:t xml:space="preserve"> </w:t>
      </w:r>
      <w:r>
        <w:rPr>
          <w:spacing w:val="-6"/>
        </w:rPr>
        <w:t>у</w:t>
      </w:r>
      <w:r>
        <w:rPr>
          <w:spacing w:val="2"/>
        </w:rPr>
        <w:t>в</w:t>
      </w:r>
      <w:r>
        <w:t>ед</w:t>
      </w:r>
      <w:r>
        <w:rPr>
          <w:spacing w:val="2"/>
        </w:rPr>
        <w:t>о</w:t>
      </w:r>
      <w:r>
        <w:rPr>
          <w:spacing w:val="1"/>
        </w:rPr>
        <w:t>м</w:t>
      </w:r>
      <w:r>
        <w:t>ления.</w:t>
      </w:r>
    </w:p>
    <w:p w:rsidR="00000000" w:rsidRDefault="00EE656F">
      <w:pPr>
        <w:pStyle w:val="a3"/>
        <w:numPr>
          <w:ilvl w:val="2"/>
          <w:numId w:val="2"/>
        </w:numPr>
        <w:tabs>
          <w:tab w:val="left" w:pos="1532"/>
        </w:tabs>
        <w:kinsoku w:val="0"/>
        <w:overflowPunct w:val="0"/>
        <w:spacing w:line="292" w:lineRule="auto"/>
        <w:ind w:left="101" w:right="110" w:firstLine="700"/>
        <w:jc w:val="both"/>
      </w:pPr>
      <w:r>
        <w:t>Из</w:t>
      </w:r>
      <w:r>
        <w:rPr>
          <w:spacing w:val="-1"/>
        </w:rPr>
        <w:t>м</w:t>
      </w:r>
      <w:r>
        <w:t>енения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свод</w:t>
      </w:r>
      <w:r>
        <w:rPr>
          <w:spacing w:val="5"/>
        </w:rPr>
        <w:t>н</w:t>
      </w:r>
      <w:r>
        <w:rPr>
          <w:spacing w:val="-3"/>
        </w:rPr>
        <w:t>у</w:t>
      </w:r>
      <w:r>
        <w:t>ю</w:t>
      </w:r>
      <w:r>
        <w:rPr>
          <w:spacing w:val="48"/>
        </w:rPr>
        <w:t xml:space="preserve"> </w:t>
      </w:r>
      <w:r>
        <w:t>роспись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Л</w:t>
      </w:r>
      <w:r>
        <w:t>БО</w:t>
      </w:r>
      <w:r>
        <w:rPr>
          <w:spacing w:val="48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48"/>
        </w:rPr>
        <w:t xml:space="preserve"> </w:t>
      </w:r>
      <w:r>
        <w:t>основания</w:t>
      </w:r>
      <w:r>
        <w:rPr>
          <w:spacing w:val="-1"/>
        </w:rPr>
        <w:t>м</w:t>
      </w:r>
      <w:r>
        <w:t>,</w:t>
      </w:r>
      <w:r>
        <w:rPr>
          <w:spacing w:val="52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к</w:t>
      </w:r>
      <w:r>
        <w:t>аз</w:t>
      </w:r>
      <w:r>
        <w:rPr>
          <w:spacing w:val="2"/>
        </w:rPr>
        <w:t>а</w:t>
      </w:r>
      <w:r>
        <w:t>нн</w:t>
      </w:r>
      <w:r>
        <w:rPr>
          <w:spacing w:val="1"/>
        </w:rPr>
        <w:t>ы</w:t>
      </w:r>
      <w:r>
        <w:t>м</w:t>
      </w:r>
      <w:r>
        <w:rPr>
          <w:spacing w:val="47"/>
        </w:rPr>
        <w:t xml:space="preserve"> </w:t>
      </w:r>
      <w:r>
        <w:t>в</w:t>
      </w:r>
      <w:r>
        <w:rPr>
          <w:w w:val="99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у</w:t>
      </w:r>
      <w:r>
        <w:rPr>
          <w:spacing w:val="2"/>
        </w:rPr>
        <w:t>н</w:t>
      </w:r>
      <w:r>
        <w:rPr>
          <w:spacing w:val="-2"/>
        </w:rPr>
        <w:t>к</w:t>
      </w:r>
      <w:r>
        <w:rPr>
          <w:spacing w:val="-1"/>
        </w:rPr>
        <w:t>т</w:t>
      </w:r>
      <w:r>
        <w:t>ах</w:t>
      </w:r>
      <w:r>
        <w:rPr>
          <w:spacing w:val="53"/>
        </w:rPr>
        <w:t xml:space="preserve"> </w:t>
      </w:r>
      <w:r>
        <w:t>5</w:t>
      </w:r>
      <w:r>
        <w:rPr>
          <w:spacing w:val="2"/>
        </w:rPr>
        <w:t>.</w:t>
      </w:r>
      <w:r>
        <w:t>2.2,</w:t>
      </w:r>
      <w:r>
        <w:rPr>
          <w:spacing w:val="54"/>
        </w:rPr>
        <w:t xml:space="preserve"> </w:t>
      </w:r>
      <w:r>
        <w:t>5.2.4</w:t>
      </w:r>
      <w:r>
        <w:rPr>
          <w:spacing w:val="57"/>
        </w:rPr>
        <w:t xml:space="preserve"> </w:t>
      </w:r>
      <w:r>
        <w:t>внося</w:t>
      </w:r>
      <w:r>
        <w:rPr>
          <w:spacing w:val="-1"/>
        </w:rPr>
        <w:t>т</w:t>
      </w:r>
      <w:r>
        <w:t>ся</w:t>
      </w:r>
      <w:r>
        <w:rPr>
          <w:spacing w:val="55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rPr>
          <w:spacing w:val="-1"/>
        </w:rPr>
        <w:t>ч</w:t>
      </w:r>
      <w:r>
        <w:t>а</w:t>
      </w:r>
      <w:r>
        <w:rPr>
          <w:spacing w:val="-1"/>
        </w:rPr>
        <w:t>щ</w:t>
      </w:r>
      <w:r>
        <w:t>е</w:t>
      </w:r>
      <w:r>
        <w:rPr>
          <w:spacing w:val="54"/>
        </w:rPr>
        <w:t xml:space="preserve"> </w:t>
      </w:r>
      <w:r>
        <w:t>3</w:t>
      </w:r>
      <w:r>
        <w:rPr>
          <w:spacing w:val="57"/>
        </w:rPr>
        <w:t xml:space="preserve"> </w:t>
      </w:r>
      <w:r>
        <w:t>раз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2"/>
        </w:rPr>
        <w:t>к</w:t>
      </w:r>
      <w:r>
        <w:t>вар</w:t>
      </w:r>
      <w:r>
        <w:rPr>
          <w:spacing w:val="-1"/>
        </w:rPr>
        <w:t>т</w:t>
      </w:r>
      <w:r>
        <w:t>ал,</w:t>
      </w:r>
      <w:r>
        <w:rPr>
          <w:spacing w:val="54"/>
        </w:rPr>
        <w:t xml:space="preserve"> </w:t>
      </w:r>
      <w:r>
        <w:t>но</w:t>
      </w:r>
      <w:r>
        <w:rPr>
          <w:spacing w:val="54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позднее</w:t>
      </w:r>
      <w:r>
        <w:rPr>
          <w:spacing w:val="54"/>
        </w:rPr>
        <w:t xml:space="preserve"> </w:t>
      </w:r>
      <w:r>
        <w:t>25</w:t>
      </w:r>
      <w:r>
        <w:rPr>
          <w:spacing w:val="54"/>
        </w:rPr>
        <w:t xml:space="preserve"> </w:t>
      </w:r>
      <w:r>
        <w:rPr>
          <w:spacing w:val="-1"/>
        </w:rPr>
        <w:t>ч</w:t>
      </w:r>
      <w:r>
        <w:t>исла</w:t>
      </w:r>
      <w:r>
        <w:rPr>
          <w:w w:val="99"/>
        </w:rPr>
        <w:t xml:space="preserve"> </w:t>
      </w:r>
      <w:r>
        <w:rPr>
          <w:spacing w:val="-1"/>
        </w:rPr>
        <w:t>т</w:t>
      </w:r>
      <w:r>
        <w:t>ре</w:t>
      </w:r>
      <w:r>
        <w:rPr>
          <w:spacing w:val="-1"/>
        </w:rPr>
        <w:t>ть</w:t>
      </w:r>
      <w:r>
        <w:rPr>
          <w:spacing w:val="2"/>
        </w:rPr>
        <w:t>е</w:t>
      </w:r>
      <w:r>
        <w:rPr>
          <w:spacing w:val="-1"/>
        </w:rPr>
        <w:t>г</w:t>
      </w:r>
      <w:r>
        <w:t>о</w:t>
      </w:r>
      <w:r>
        <w:rPr>
          <w:spacing w:val="-14"/>
        </w:rPr>
        <w:t xml:space="preserve"> </w:t>
      </w:r>
      <w:r>
        <w:rPr>
          <w:spacing w:val="-1"/>
        </w:rPr>
        <w:t>м</w:t>
      </w:r>
      <w:r>
        <w:t>есяца</w:t>
      </w:r>
      <w:r>
        <w:rPr>
          <w:spacing w:val="-17"/>
        </w:rPr>
        <w:t xml:space="preserve"> </w:t>
      </w:r>
      <w:r>
        <w:t>со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</w:t>
      </w:r>
      <w:r>
        <w:rPr>
          <w:spacing w:val="4"/>
        </w:rPr>
        <w:t>в</w:t>
      </w:r>
      <w:r>
        <w:rPr>
          <w:spacing w:val="-6"/>
        </w:rPr>
        <w:t>у</w:t>
      </w:r>
      <w:r>
        <w:rPr>
          <w:spacing w:val="3"/>
        </w:rPr>
        <w:t>ю</w:t>
      </w:r>
      <w:r>
        <w:rPr>
          <w:spacing w:val="-1"/>
        </w:rPr>
        <w:t>щ</w:t>
      </w:r>
      <w:r>
        <w:t>е</w:t>
      </w:r>
      <w:r>
        <w:rPr>
          <w:spacing w:val="-1"/>
        </w:rPr>
        <w:t>г</w:t>
      </w:r>
      <w:r>
        <w:t>о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t>ва</w:t>
      </w:r>
      <w:r>
        <w:rPr>
          <w:spacing w:val="2"/>
        </w:rPr>
        <w:t>р</w:t>
      </w:r>
      <w:r>
        <w:rPr>
          <w:spacing w:val="-1"/>
        </w:rPr>
        <w:t>т</w:t>
      </w:r>
      <w:r>
        <w:t>а</w:t>
      </w:r>
      <w:r>
        <w:rPr>
          <w:spacing w:val="2"/>
        </w:rPr>
        <w:t>л</w:t>
      </w:r>
      <w:r>
        <w:t>а.</w:t>
      </w:r>
    </w:p>
    <w:p w:rsidR="00000000" w:rsidRDefault="00EE656F">
      <w:pPr>
        <w:pStyle w:val="a3"/>
        <w:kinsoku w:val="0"/>
        <w:overflowPunct w:val="0"/>
        <w:spacing w:line="292" w:lineRule="auto"/>
        <w:ind w:left="101" w:right="111"/>
        <w:jc w:val="both"/>
      </w:pPr>
      <w:r>
        <w:t>В</w:t>
      </w:r>
      <w:r>
        <w:rPr>
          <w:spacing w:val="32"/>
        </w:rPr>
        <w:t xml:space="preserve"> </w:t>
      </w:r>
      <w:r>
        <w:t>ис</w:t>
      </w:r>
      <w:r>
        <w:rPr>
          <w:spacing w:val="-2"/>
        </w:rPr>
        <w:t>к</w:t>
      </w:r>
      <w:r>
        <w:t>л</w:t>
      </w:r>
      <w:r>
        <w:rPr>
          <w:spacing w:val="3"/>
        </w:rPr>
        <w:t>ю</w:t>
      </w:r>
      <w:r>
        <w:rPr>
          <w:spacing w:val="-1"/>
        </w:rPr>
        <w:t>ч</w:t>
      </w:r>
      <w:r>
        <w:t>и</w:t>
      </w:r>
      <w:r>
        <w:rPr>
          <w:spacing w:val="-1"/>
        </w:rPr>
        <w:t>т</w:t>
      </w:r>
      <w:r>
        <w:t>е</w:t>
      </w:r>
      <w:r>
        <w:rPr>
          <w:spacing w:val="2"/>
        </w:rPr>
        <w:t>л</w:t>
      </w:r>
      <w:r>
        <w:rPr>
          <w:spacing w:val="-1"/>
        </w:rPr>
        <w:t>ь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35"/>
        </w:rPr>
        <w:t xml:space="preserve"> </w:t>
      </w:r>
      <w:r>
        <w:t>с</w:t>
      </w:r>
      <w:r>
        <w:rPr>
          <w:spacing w:val="2"/>
        </w:rPr>
        <w:t>л</w:t>
      </w:r>
      <w:r>
        <w:rPr>
          <w:spacing w:val="-6"/>
        </w:rPr>
        <w:t>у</w:t>
      </w:r>
      <w:r>
        <w:rPr>
          <w:spacing w:val="1"/>
        </w:rPr>
        <w:t>ч</w:t>
      </w:r>
      <w:r>
        <w:t>аях</w:t>
      </w:r>
      <w:r>
        <w:rPr>
          <w:spacing w:val="33"/>
        </w:rPr>
        <w:t xml:space="preserve"> </w:t>
      </w:r>
      <w:r>
        <w:t>из</w:t>
      </w:r>
      <w:r>
        <w:rPr>
          <w:spacing w:val="1"/>
        </w:rPr>
        <w:t>м</w:t>
      </w:r>
      <w:r>
        <w:t>енения</w:t>
      </w:r>
      <w:r>
        <w:rPr>
          <w:spacing w:val="35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4"/>
        </w:rPr>
        <w:t>г</w:t>
      </w:r>
      <w:r>
        <w:rPr>
          <w:spacing w:val="-6"/>
        </w:rPr>
        <w:t>у</w:t>
      </w:r>
      <w:r>
        <w:t>т</w:t>
      </w:r>
      <w:r>
        <w:rPr>
          <w:spacing w:val="35"/>
        </w:rPr>
        <w:t xml:space="preserve"> </w:t>
      </w:r>
      <w:r>
        <w:t>внос</w:t>
      </w:r>
      <w:r>
        <w:rPr>
          <w:spacing w:val="2"/>
        </w:rPr>
        <w:t>и</w:t>
      </w:r>
      <w:r>
        <w:rPr>
          <w:spacing w:val="-1"/>
        </w:rPr>
        <w:t>ть</w:t>
      </w:r>
      <w:r>
        <w:t>ся</w:t>
      </w:r>
      <w:r>
        <w:rPr>
          <w:spacing w:val="33"/>
        </w:rPr>
        <w:t xml:space="preserve"> </w:t>
      </w:r>
      <w:r>
        <w:t>б</w:t>
      </w:r>
      <w:r>
        <w:rPr>
          <w:spacing w:val="2"/>
        </w:rPr>
        <w:t>о</w:t>
      </w:r>
      <w:r>
        <w:t>лее</w:t>
      </w:r>
      <w:r>
        <w:rPr>
          <w:spacing w:val="33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раз</w:t>
      </w:r>
      <w:r>
        <w:rPr>
          <w:spacing w:val="33"/>
        </w:rPr>
        <w:t xml:space="preserve"> </w:t>
      </w:r>
      <w:r>
        <w:t>в</w:t>
      </w:r>
      <w:r>
        <w:rPr>
          <w:w w:val="99"/>
        </w:rPr>
        <w:t xml:space="preserve"> </w:t>
      </w:r>
      <w:r>
        <w:rPr>
          <w:spacing w:val="-2"/>
        </w:rPr>
        <w:t>к</w:t>
      </w:r>
      <w:r>
        <w:t>вар</w:t>
      </w:r>
      <w:r>
        <w:rPr>
          <w:spacing w:val="-1"/>
        </w:rPr>
        <w:t>т</w:t>
      </w:r>
      <w:r>
        <w:rPr>
          <w:spacing w:val="2"/>
        </w:rPr>
        <w:t>а</w:t>
      </w:r>
      <w:r>
        <w:t>л.</w:t>
      </w:r>
    </w:p>
    <w:p w:rsidR="00000000" w:rsidRDefault="00EE656F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pStyle w:val="Heading2"/>
        <w:numPr>
          <w:ilvl w:val="0"/>
          <w:numId w:val="5"/>
        </w:numPr>
        <w:tabs>
          <w:tab w:val="left" w:pos="1078"/>
        </w:tabs>
        <w:kinsoku w:val="0"/>
        <w:overflowPunct w:val="0"/>
        <w:ind w:left="1078" w:hanging="277"/>
        <w:outlineLvl w:val="9"/>
        <w:rPr>
          <w:b w:val="0"/>
          <w:bCs w:val="0"/>
        </w:rPr>
      </w:pPr>
      <w:r>
        <w:rPr>
          <w:spacing w:val="-1"/>
        </w:rPr>
        <w:t>З</w:t>
      </w:r>
      <w:r>
        <w:t>а</w:t>
      </w:r>
      <w:r>
        <w:rPr>
          <w:spacing w:val="-1"/>
        </w:rPr>
        <w:t>к</w:t>
      </w:r>
      <w:r>
        <w:rPr>
          <w:spacing w:val="1"/>
        </w:rPr>
        <w:t>лю</w:t>
      </w:r>
      <w:r>
        <w:t>ч</w:t>
      </w:r>
      <w:r>
        <w:rPr>
          <w:spacing w:val="-1"/>
        </w:rPr>
        <w:t>ит</w:t>
      </w:r>
      <w:r>
        <w:t>е</w:t>
      </w:r>
      <w:r>
        <w:rPr>
          <w:spacing w:val="1"/>
        </w:rPr>
        <w:t>л</w:t>
      </w:r>
      <w:r>
        <w:rPr>
          <w:spacing w:val="2"/>
        </w:rPr>
        <w:t>ь</w:t>
      </w:r>
      <w:r>
        <w:rPr>
          <w:spacing w:val="-1"/>
        </w:rPr>
        <w:t>ны</w:t>
      </w:r>
      <w:r>
        <w:t>е</w:t>
      </w:r>
      <w:r>
        <w:rPr>
          <w:spacing w:val="-31"/>
        </w:rPr>
        <w:t xml:space="preserve"> </w:t>
      </w:r>
      <w:r>
        <w:rPr>
          <w:spacing w:val="-1"/>
        </w:rPr>
        <w:t>п</w:t>
      </w:r>
      <w:r>
        <w:rPr>
          <w:spacing w:val="2"/>
        </w:rPr>
        <w:t>о</w:t>
      </w:r>
      <w:r>
        <w:rPr>
          <w:spacing w:val="1"/>
        </w:rPr>
        <w:t>л</w:t>
      </w:r>
      <w:r>
        <w:rPr>
          <w:spacing w:val="2"/>
        </w:rPr>
        <w:t>о</w:t>
      </w:r>
      <w:r>
        <w:rPr>
          <w:spacing w:val="-5"/>
        </w:rPr>
        <w:t>ж</w:t>
      </w:r>
      <w:r>
        <w:t>е</w:t>
      </w:r>
      <w:r>
        <w:rPr>
          <w:spacing w:val="-1"/>
        </w:rPr>
        <w:t>н</w:t>
      </w:r>
      <w:r>
        <w:rPr>
          <w:spacing w:val="1"/>
        </w:rPr>
        <w:t>и</w:t>
      </w:r>
      <w:r>
        <w:t>я</w:t>
      </w:r>
    </w:p>
    <w:p w:rsidR="00000000" w:rsidRDefault="00EE656F">
      <w:pPr>
        <w:kinsoku w:val="0"/>
        <w:overflowPunct w:val="0"/>
        <w:spacing w:before="18" w:line="240" w:lineRule="exact"/>
      </w:pPr>
    </w:p>
    <w:p w:rsidR="00000000" w:rsidRDefault="00EE656F">
      <w:pPr>
        <w:pStyle w:val="a3"/>
        <w:kinsoku w:val="0"/>
        <w:overflowPunct w:val="0"/>
        <w:spacing w:before="0"/>
        <w:ind w:left="802" w:firstLine="0"/>
      </w:pPr>
      <w:r>
        <w:t>Бюдже</w:t>
      </w:r>
      <w:r>
        <w:rPr>
          <w:spacing w:val="-1"/>
        </w:rPr>
        <w:t>т</w:t>
      </w:r>
      <w:r>
        <w:t>н</w:t>
      </w:r>
      <w:r>
        <w:rPr>
          <w:spacing w:val="1"/>
        </w:rPr>
        <w:t>ы</w:t>
      </w:r>
      <w:r>
        <w:t>е</w:t>
      </w:r>
      <w:r>
        <w:rPr>
          <w:spacing w:val="-12"/>
        </w:rPr>
        <w:t xml:space="preserve"> </w:t>
      </w:r>
      <w:r>
        <w:t>асси</w:t>
      </w:r>
      <w:r>
        <w:rPr>
          <w:spacing w:val="-1"/>
        </w:rPr>
        <w:t>г</w:t>
      </w:r>
      <w:r>
        <w:t>но</w:t>
      </w:r>
      <w:r>
        <w:rPr>
          <w:spacing w:val="2"/>
        </w:rPr>
        <w:t>в</w:t>
      </w:r>
      <w:r>
        <w:t>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1"/>
        </w:rPr>
        <w:t>Л</w:t>
      </w:r>
      <w:r>
        <w:t>БО</w:t>
      </w:r>
      <w:r>
        <w:rPr>
          <w:spacing w:val="-12"/>
        </w:rPr>
        <w:t xml:space="preserve"> </w:t>
      </w:r>
      <w:r>
        <w:t>пр</w:t>
      </w:r>
      <w:r>
        <w:rPr>
          <w:spacing w:val="2"/>
        </w:rPr>
        <w:t>е</w:t>
      </w:r>
      <w:r>
        <w:rPr>
          <w:spacing w:val="-2"/>
        </w:rPr>
        <w:t>к</w:t>
      </w:r>
      <w:r>
        <w:t>р</w:t>
      </w:r>
      <w:r>
        <w:rPr>
          <w:spacing w:val="2"/>
        </w:rPr>
        <w:t>а</w:t>
      </w:r>
      <w:r>
        <w:rPr>
          <w:spacing w:val="-1"/>
        </w:rPr>
        <w:t>щ</w:t>
      </w:r>
      <w:r>
        <w:rPr>
          <w:spacing w:val="2"/>
        </w:rPr>
        <w:t>а</w:t>
      </w:r>
      <w:r>
        <w:t>ют</w:t>
      </w:r>
      <w:r>
        <w:rPr>
          <w:spacing w:val="-12"/>
        </w:rPr>
        <w:t xml:space="preserve"> </w:t>
      </w:r>
      <w:r>
        <w:t>свое</w:t>
      </w:r>
      <w:r>
        <w:rPr>
          <w:spacing w:val="-11"/>
        </w:rPr>
        <w:t xml:space="preserve"> </w:t>
      </w:r>
      <w:r>
        <w:t>дей</w:t>
      </w:r>
      <w:r>
        <w:rPr>
          <w:spacing w:val="2"/>
        </w:rPr>
        <w:t>с</w:t>
      </w:r>
      <w:r>
        <w:rPr>
          <w:spacing w:val="-1"/>
        </w:rPr>
        <w:t>т</w:t>
      </w:r>
      <w:r>
        <w:t>вие</w:t>
      </w:r>
      <w:r>
        <w:rPr>
          <w:spacing w:val="-12"/>
        </w:rPr>
        <w:t xml:space="preserve"> </w:t>
      </w:r>
      <w:r>
        <w:t>31.</w:t>
      </w:r>
      <w:r>
        <w:rPr>
          <w:spacing w:val="2"/>
        </w:rPr>
        <w:t>1</w:t>
      </w:r>
      <w:r>
        <w:t>2.2016.</w:t>
      </w:r>
    </w:p>
    <w:p w:rsidR="00000000" w:rsidRDefault="00EE656F">
      <w:pPr>
        <w:pStyle w:val="a3"/>
        <w:kinsoku w:val="0"/>
        <w:overflowPunct w:val="0"/>
        <w:spacing w:before="0"/>
        <w:ind w:left="802" w:firstLine="0"/>
        <w:sectPr w:rsidR="00000000">
          <w:pgSz w:w="11907" w:h="16840"/>
          <w:pgMar w:top="1100" w:right="760" w:bottom="280" w:left="1600" w:header="720" w:footer="720" w:gutter="0"/>
          <w:cols w:space="720" w:equalWidth="0">
            <w:col w:w="9547"/>
          </w:cols>
          <w:noEndnote/>
        </w:sectPr>
      </w:pPr>
    </w:p>
    <w:p w:rsidR="00000000" w:rsidRDefault="00EE656F">
      <w:pPr>
        <w:kinsoku w:val="0"/>
        <w:overflowPunct w:val="0"/>
        <w:spacing w:before="78"/>
        <w:ind w:right="267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№</w:t>
      </w:r>
      <w:r>
        <w:rPr>
          <w:sz w:val="20"/>
          <w:szCs w:val="20"/>
        </w:rPr>
        <w:t>1</w:t>
      </w:r>
    </w:p>
    <w:p w:rsidR="00000000" w:rsidRDefault="00EE656F">
      <w:pPr>
        <w:kinsoku w:val="0"/>
        <w:overflowPunct w:val="0"/>
        <w:spacing w:before="1" w:line="230" w:lineRule="exact"/>
        <w:ind w:left="11543" w:right="1167" w:firstLine="1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к</w:t>
      </w:r>
      <w:r>
        <w:rPr>
          <w:sz w:val="20"/>
          <w:szCs w:val="20"/>
        </w:rPr>
        <w:t>у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пи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и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</w:p>
    <w:p w:rsidR="00000000" w:rsidRDefault="00EE656F">
      <w:pPr>
        <w:kinsoku w:val="0"/>
        <w:overflowPunct w:val="0"/>
        <w:spacing w:line="230" w:lineRule="exact"/>
        <w:ind w:left="11571" w:right="1877"/>
        <w:rPr>
          <w:sz w:val="20"/>
          <w:szCs w:val="20"/>
        </w:rPr>
      </w:pP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2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ик</w:t>
      </w:r>
      <w:r>
        <w:rPr>
          <w:sz w:val="20"/>
          <w:szCs w:val="20"/>
        </w:rPr>
        <w:t>аз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ни</w:t>
      </w:r>
      <w:r>
        <w:rPr>
          <w:sz w:val="20"/>
          <w:szCs w:val="20"/>
        </w:rPr>
        <w:t>я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</w:p>
    <w:p w:rsidR="00000000" w:rsidRDefault="00EE656F">
      <w:pPr>
        <w:kinsoku w:val="0"/>
        <w:overflowPunct w:val="0"/>
        <w:spacing w:line="225" w:lineRule="exact"/>
        <w:ind w:right="2416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4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09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1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2</w:t>
      </w:r>
      <w:r>
        <w:rPr>
          <w:spacing w:val="1"/>
          <w:sz w:val="20"/>
          <w:szCs w:val="20"/>
        </w:rPr>
        <w:t>01</w:t>
      </w:r>
      <w:r>
        <w:rPr>
          <w:sz w:val="20"/>
          <w:szCs w:val="20"/>
        </w:rPr>
        <w:t>5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67</w:t>
      </w:r>
    </w:p>
    <w:p w:rsidR="00000000" w:rsidRDefault="00EE656F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0000" w:rsidRDefault="00EE656F">
      <w:pPr>
        <w:kinsoku w:val="0"/>
        <w:overflowPunct w:val="0"/>
        <w:ind w:right="2657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>У</w:t>
      </w:r>
      <w:r>
        <w:rPr>
          <w:spacing w:val="1"/>
          <w:sz w:val="22"/>
          <w:szCs w:val="22"/>
        </w:rPr>
        <w:t>Т</w:t>
      </w:r>
      <w:r>
        <w:rPr>
          <w:spacing w:val="-1"/>
          <w:sz w:val="22"/>
          <w:szCs w:val="22"/>
        </w:rPr>
        <w:t>ВЕР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>Д</w:t>
      </w:r>
      <w:r>
        <w:rPr>
          <w:spacing w:val="-4"/>
          <w:sz w:val="22"/>
          <w:szCs w:val="22"/>
        </w:rPr>
        <w:t>А</w:t>
      </w:r>
      <w:r>
        <w:rPr>
          <w:sz w:val="22"/>
          <w:szCs w:val="22"/>
        </w:rPr>
        <w:t>Ю</w:t>
      </w:r>
    </w:p>
    <w:p w:rsidR="00000000" w:rsidRDefault="00EE656F">
      <w:pPr>
        <w:tabs>
          <w:tab w:val="left" w:pos="13188"/>
        </w:tabs>
        <w:kinsoku w:val="0"/>
        <w:overflowPunct w:val="0"/>
        <w:spacing w:before="5" w:line="252" w:lineRule="exact"/>
        <w:ind w:left="11513" w:right="793" w:firstLine="60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к 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сов 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д</w:t>
      </w:r>
      <w:r>
        <w:rPr>
          <w:spacing w:val="-3"/>
          <w:sz w:val="22"/>
          <w:szCs w:val="22"/>
        </w:rPr>
        <w:t>м</w:t>
      </w:r>
      <w:r>
        <w:rPr>
          <w:spacing w:val="-1"/>
          <w:sz w:val="22"/>
          <w:szCs w:val="22"/>
        </w:rPr>
        <w:t>ини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z w:val="22"/>
          <w:szCs w:val="22"/>
        </w:rPr>
        <w:tab/>
        <w:t>Б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лохол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 xml:space="preserve">кого 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ницип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ого 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</w:p>
    <w:p w:rsidR="00000000" w:rsidRDefault="00EE656F">
      <w:pPr>
        <w:tabs>
          <w:tab w:val="left" w:pos="1538"/>
        </w:tabs>
        <w:kinsoku w:val="0"/>
        <w:overflowPunct w:val="0"/>
        <w:spacing w:line="252" w:lineRule="exact"/>
        <w:ind w:right="1000"/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Т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Е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мин</w:t>
      </w:r>
      <w:r>
        <w:rPr>
          <w:sz w:val="22"/>
          <w:szCs w:val="22"/>
        </w:rPr>
        <w:t>а)</w:t>
      </w:r>
    </w:p>
    <w:p w:rsidR="00000000" w:rsidRDefault="00EE656F">
      <w:pPr>
        <w:kinsoku w:val="0"/>
        <w:overflowPunct w:val="0"/>
        <w:spacing w:before="17" w:line="240" w:lineRule="exact"/>
      </w:pPr>
    </w:p>
    <w:p w:rsidR="00000000" w:rsidRDefault="00EE656F">
      <w:pPr>
        <w:tabs>
          <w:tab w:val="left" w:pos="11990"/>
          <w:tab w:val="left" w:pos="13147"/>
        </w:tabs>
        <w:kinsoku w:val="0"/>
        <w:overflowPunct w:val="0"/>
        <w:spacing w:line="252" w:lineRule="exact"/>
        <w:ind w:left="11711" w:right="1794" w:hanging="158"/>
        <w:rPr>
          <w:sz w:val="22"/>
          <w:szCs w:val="22"/>
        </w:rPr>
      </w:pPr>
      <w:r>
        <w:rPr>
          <w:spacing w:val="-5"/>
          <w:sz w:val="22"/>
          <w:szCs w:val="22"/>
        </w:rPr>
        <w:t>«</w:t>
      </w:r>
      <w:r>
        <w:rPr>
          <w:spacing w:val="-5"/>
          <w:sz w:val="22"/>
          <w:szCs w:val="22"/>
          <w:u w:val="single"/>
        </w:rPr>
        <w:tab/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20     г. (г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рбо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ая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е</w:t>
      </w:r>
      <w:r>
        <w:rPr>
          <w:spacing w:val="-4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ь)</w:t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00000" w:rsidRDefault="00EE656F">
      <w:pPr>
        <w:pStyle w:val="Heading1"/>
        <w:kinsoku w:val="0"/>
        <w:overflowPunct w:val="0"/>
        <w:spacing w:line="322" w:lineRule="exact"/>
        <w:ind w:left="3888" w:right="3732"/>
        <w:jc w:val="center"/>
        <w:outlineLvl w:val="9"/>
        <w:rPr>
          <w:b w:val="0"/>
          <w:bCs w:val="0"/>
        </w:rPr>
      </w:pPr>
      <w:r>
        <w:rPr>
          <w:spacing w:val="-2"/>
        </w:rPr>
        <w:t>С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-1"/>
        </w:rPr>
        <w:t>дн</w:t>
      </w:r>
      <w:r>
        <w:rPr>
          <w:spacing w:val="1"/>
        </w:rPr>
        <w:t>а</w:t>
      </w:r>
      <w:r>
        <w:t>я</w:t>
      </w:r>
      <w:r>
        <w:rPr>
          <w:spacing w:val="-2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юд</w:t>
      </w:r>
      <w:r>
        <w:rPr>
          <w:spacing w:val="-2"/>
        </w:rPr>
        <w:t>ж</w:t>
      </w:r>
      <w:r>
        <w:t>е</w:t>
      </w:r>
      <w:r>
        <w:rPr>
          <w:spacing w:val="1"/>
        </w:rPr>
        <w:t>т</w:t>
      </w:r>
      <w:r>
        <w:rPr>
          <w:spacing w:val="-4"/>
        </w:rPr>
        <w:t>н</w:t>
      </w:r>
      <w:r>
        <w:rPr>
          <w:spacing w:val="-2"/>
        </w:rPr>
        <w:t>а</w:t>
      </w:r>
      <w:r>
        <w:t>я</w:t>
      </w:r>
      <w:r>
        <w:rPr>
          <w:spacing w:val="-2"/>
        </w:rPr>
        <w:t xml:space="preserve"> </w:t>
      </w:r>
      <w:r>
        <w:rPr>
          <w:spacing w:val="-1"/>
        </w:rPr>
        <w:t>р</w:t>
      </w:r>
      <w:r>
        <w:rPr>
          <w:spacing w:val="1"/>
        </w:rPr>
        <w:t>о</w:t>
      </w:r>
      <w:r>
        <w:t>с</w:t>
      </w:r>
      <w:r>
        <w:rPr>
          <w:spacing w:val="-1"/>
        </w:rPr>
        <w:t>пи</w:t>
      </w:r>
      <w:r>
        <w:t>сь</w:t>
      </w:r>
      <w:r>
        <w:rPr>
          <w:spacing w:val="-1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юд</w:t>
      </w:r>
      <w:r>
        <w:rPr>
          <w:spacing w:val="-2"/>
        </w:rPr>
        <w:t>ж</w:t>
      </w:r>
      <w:r>
        <w:t>е</w:t>
      </w:r>
      <w:r>
        <w:rPr>
          <w:spacing w:val="-2"/>
        </w:rPr>
        <w:t>т</w:t>
      </w:r>
      <w:r>
        <w:t>а</w:t>
      </w:r>
      <w:r>
        <w:rPr>
          <w:spacing w:val="-2"/>
        </w:rPr>
        <w:t xml:space="preserve"> </w:t>
      </w:r>
      <w:r>
        <w:t>м</w:t>
      </w:r>
      <w:r>
        <w:rPr>
          <w:spacing w:val="1"/>
        </w:rPr>
        <w:t>у</w:t>
      </w:r>
      <w:r>
        <w:rPr>
          <w:spacing w:val="-1"/>
        </w:rPr>
        <w:t>ницип</w:t>
      </w:r>
      <w:r>
        <w:rPr>
          <w:spacing w:val="1"/>
        </w:rPr>
        <w:t>а</w:t>
      </w:r>
      <w:r>
        <w:t>ль</w:t>
      </w:r>
      <w:r>
        <w:rPr>
          <w:spacing w:val="-4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-1"/>
        </w:rPr>
        <w:t>р</w:t>
      </w:r>
      <w:r>
        <w:rPr>
          <w:spacing w:val="1"/>
        </w:rPr>
        <w:t>а</w:t>
      </w:r>
      <w:r>
        <w:rPr>
          <w:spacing w:val="-1"/>
        </w:rPr>
        <w:t>й</w:t>
      </w:r>
      <w:r>
        <w:rPr>
          <w:spacing w:val="1"/>
        </w:rPr>
        <w:t>о</w:t>
      </w:r>
      <w:r>
        <w:rPr>
          <w:spacing w:val="-4"/>
        </w:rPr>
        <w:t>н</w:t>
      </w:r>
      <w:r>
        <w:t xml:space="preserve">а </w:t>
      </w:r>
      <w:r>
        <w:rPr>
          <w:spacing w:val="-1"/>
        </w:rPr>
        <w:t>н</w:t>
      </w:r>
      <w:r>
        <w:t xml:space="preserve">а 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 xml:space="preserve">6 </w:t>
      </w:r>
      <w:r>
        <w:rPr>
          <w:spacing w:val="-1"/>
        </w:rPr>
        <w:t>г</w:t>
      </w:r>
      <w:r>
        <w:rPr>
          <w:spacing w:val="1"/>
        </w:rPr>
        <w:t>о</w:t>
      </w:r>
      <w:r>
        <w:t>д</w:t>
      </w:r>
    </w:p>
    <w:p w:rsidR="00000000" w:rsidRDefault="00EE656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numPr>
          <w:ilvl w:val="0"/>
          <w:numId w:val="1"/>
        </w:numPr>
        <w:tabs>
          <w:tab w:val="left" w:pos="744"/>
        </w:tabs>
        <w:kinsoku w:val="0"/>
        <w:overflowPunct w:val="0"/>
        <w:spacing w:line="248" w:lineRule="auto"/>
        <w:ind w:left="540" w:right="202" w:firstLine="0"/>
        <w:jc w:val="center"/>
        <w:rPr>
          <w:sz w:val="23"/>
          <w:szCs w:val="23"/>
        </w:rPr>
      </w:pPr>
      <w:r>
        <w:rPr>
          <w:b/>
          <w:bCs/>
          <w:spacing w:val="3"/>
          <w:sz w:val="23"/>
          <w:szCs w:val="23"/>
        </w:rPr>
        <w:t>Б</w:t>
      </w:r>
      <w:r>
        <w:rPr>
          <w:b/>
          <w:bCs/>
          <w:spacing w:val="-4"/>
          <w:sz w:val="23"/>
          <w:szCs w:val="23"/>
        </w:rPr>
        <w:t>ю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pacing w:val="-2"/>
          <w:sz w:val="23"/>
          <w:szCs w:val="23"/>
        </w:rPr>
        <w:t>ж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-1"/>
          <w:sz w:val="23"/>
          <w:szCs w:val="23"/>
        </w:rPr>
        <w:t>тн</w:t>
      </w:r>
      <w:r>
        <w:rPr>
          <w:b/>
          <w:bCs/>
          <w:sz w:val="23"/>
          <w:szCs w:val="23"/>
        </w:rPr>
        <w:t>ые</w:t>
      </w:r>
      <w:r>
        <w:rPr>
          <w:b/>
          <w:bCs/>
          <w:spacing w:val="1"/>
          <w:sz w:val="23"/>
          <w:szCs w:val="23"/>
        </w:rPr>
        <w:t xml:space="preserve"> </w:t>
      </w:r>
      <w:r>
        <w:rPr>
          <w:b/>
          <w:bCs/>
          <w:spacing w:val="-3"/>
          <w:sz w:val="23"/>
          <w:szCs w:val="23"/>
        </w:rPr>
        <w:t>а</w:t>
      </w:r>
      <w:r>
        <w:rPr>
          <w:b/>
          <w:bCs/>
          <w:sz w:val="23"/>
          <w:szCs w:val="23"/>
        </w:rPr>
        <w:t>сс</w:t>
      </w:r>
      <w:r>
        <w:rPr>
          <w:b/>
          <w:bCs/>
          <w:spacing w:val="-1"/>
          <w:sz w:val="23"/>
          <w:szCs w:val="23"/>
        </w:rPr>
        <w:t>и</w:t>
      </w:r>
      <w:r>
        <w:rPr>
          <w:b/>
          <w:bCs/>
          <w:spacing w:val="1"/>
          <w:sz w:val="23"/>
          <w:szCs w:val="23"/>
        </w:rPr>
        <w:t>г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-2"/>
          <w:sz w:val="23"/>
          <w:szCs w:val="23"/>
        </w:rPr>
        <w:t>в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>ни</w:t>
      </w:r>
      <w:r>
        <w:rPr>
          <w:b/>
          <w:bCs/>
          <w:sz w:val="23"/>
          <w:szCs w:val="23"/>
        </w:rPr>
        <w:t xml:space="preserve">я </w:t>
      </w:r>
      <w:r>
        <w:rPr>
          <w:b/>
          <w:bCs/>
          <w:spacing w:val="-1"/>
          <w:sz w:val="23"/>
          <w:szCs w:val="23"/>
        </w:rPr>
        <w:t>п</w:t>
      </w:r>
      <w:r>
        <w:rPr>
          <w:b/>
          <w:bCs/>
          <w:sz w:val="23"/>
          <w:szCs w:val="23"/>
        </w:rPr>
        <w:t xml:space="preserve">о </w:t>
      </w:r>
      <w:r>
        <w:rPr>
          <w:b/>
          <w:bCs/>
          <w:spacing w:val="1"/>
          <w:sz w:val="23"/>
          <w:szCs w:val="23"/>
        </w:rPr>
        <w:t>г</w:t>
      </w:r>
      <w:r>
        <w:rPr>
          <w:b/>
          <w:bCs/>
          <w:sz w:val="23"/>
          <w:szCs w:val="23"/>
        </w:rPr>
        <w:t>лав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>ым</w:t>
      </w:r>
      <w:r>
        <w:rPr>
          <w:b/>
          <w:bCs/>
          <w:spacing w:val="-1"/>
          <w:sz w:val="23"/>
          <w:szCs w:val="23"/>
        </w:rPr>
        <w:t xml:space="preserve"> р</w:t>
      </w:r>
      <w:r>
        <w:rPr>
          <w:b/>
          <w:bCs/>
          <w:sz w:val="23"/>
          <w:szCs w:val="23"/>
        </w:rPr>
        <w:t>ас</w:t>
      </w:r>
      <w:r>
        <w:rPr>
          <w:b/>
          <w:bCs/>
          <w:spacing w:val="-1"/>
          <w:sz w:val="23"/>
          <w:szCs w:val="23"/>
        </w:rPr>
        <w:t>п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-1"/>
          <w:sz w:val="23"/>
          <w:szCs w:val="23"/>
        </w:rPr>
        <w:t>р</w:t>
      </w:r>
      <w:r>
        <w:rPr>
          <w:b/>
          <w:bCs/>
          <w:sz w:val="23"/>
          <w:szCs w:val="23"/>
        </w:rPr>
        <w:t>я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pacing w:val="-1"/>
          <w:sz w:val="23"/>
          <w:szCs w:val="23"/>
        </w:rPr>
        <w:t>ит</w:t>
      </w:r>
      <w:r>
        <w:rPr>
          <w:b/>
          <w:bCs/>
          <w:sz w:val="23"/>
          <w:szCs w:val="23"/>
        </w:rPr>
        <w:t>елям</w:t>
      </w:r>
      <w:r>
        <w:rPr>
          <w:b/>
          <w:bCs/>
          <w:spacing w:val="-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с</w:t>
      </w:r>
      <w:r>
        <w:rPr>
          <w:b/>
          <w:bCs/>
          <w:spacing w:val="-1"/>
          <w:sz w:val="23"/>
          <w:szCs w:val="23"/>
        </w:rPr>
        <w:t>р</w:t>
      </w:r>
      <w:r>
        <w:rPr>
          <w:b/>
          <w:bCs/>
          <w:spacing w:val="-2"/>
          <w:sz w:val="23"/>
          <w:szCs w:val="23"/>
        </w:rPr>
        <w:t>е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z w:val="23"/>
          <w:szCs w:val="23"/>
        </w:rPr>
        <w:t>с</w:t>
      </w:r>
      <w:r>
        <w:rPr>
          <w:b/>
          <w:bCs/>
          <w:spacing w:val="-3"/>
          <w:sz w:val="23"/>
          <w:szCs w:val="23"/>
        </w:rPr>
        <w:t>т</w:t>
      </w:r>
      <w:r>
        <w:rPr>
          <w:b/>
          <w:bCs/>
          <w:sz w:val="23"/>
          <w:szCs w:val="23"/>
        </w:rPr>
        <w:t>в б</w:t>
      </w:r>
      <w:r>
        <w:rPr>
          <w:b/>
          <w:bCs/>
          <w:spacing w:val="-1"/>
          <w:sz w:val="23"/>
          <w:szCs w:val="23"/>
        </w:rPr>
        <w:t>ю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pacing w:val="-2"/>
          <w:sz w:val="23"/>
          <w:szCs w:val="23"/>
        </w:rPr>
        <w:t>ж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-1"/>
          <w:sz w:val="23"/>
          <w:szCs w:val="23"/>
        </w:rPr>
        <w:t>т</w:t>
      </w:r>
      <w:r>
        <w:rPr>
          <w:b/>
          <w:bCs/>
          <w:sz w:val="23"/>
          <w:szCs w:val="23"/>
        </w:rPr>
        <w:t xml:space="preserve">а </w:t>
      </w:r>
      <w:r>
        <w:rPr>
          <w:b/>
          <w:bCs/>
          <w:spacing w:val="-1"/>
          <w:sz w:val="23"/>
          <w:szCs w:val="23"/>
        </w:rPr>
        <w:t>м</w:t>
      </w:r>
      <w:r>
        <w:rPr>
          <w:b/>
          <w:bCs/>
          <w:sz w:val="23"/>
          <w:szCs w:val="23"/>
        </w:rPr>
        <w:t>у</w:t>
      </w:r>
      <w:r>
        <w:rPr>
          <w:b/>
          <w:bCs/>
          <w:spacing w:val="-1"/>
          <w:sz w:val="23"/>
          <w:szCs w:val="23"/>
        </w:rPr>
        <w:t>ницип</w:t>
      </w:r>
      <w:r>
        <w:rPr>
          <w:b/>
          <w:bCs/>
          <w:sz w:val="23"/>
          <w:szCs w:val="23"/>
        </w:rPr>
        <w:t>аль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1"/>
          <w:sz w:val="23"/>
          <w:szCs w:val="23"/>
        </w:rPr>
        <w:t>г</w:t>
      </w:r>
      <w:r>
        <w:rPr>
          <w:b/>
          <w:bCs/>
          <w:sz w:val="23"/>
          <w:szCs w:val="23"/>
        </w:rPr>
        <w:t xml:space="preserve">о </w:t>
      </w:r>
      <w:r>
        <w:rPr>
          <w:b/>
          <w:bCs/>
          <w:spacing w:val="-1"/>
          <w:sz w:val="23"/>
          <w:szCs w:val="23"/>
        </w:rPr>
        <w:t>р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>й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 xml:space="preserve">а, </w:t>
      </w:r>
      <w:r>
        <w:rPr>
          <w:b/>
          <w:bCs/>
          <w:spacing w:val="-1"/>
          <w:sz w:val="23"/>
          <w:szCs w:val="23"/>
        </w:rPr>
        <w:t>р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1"/>
          <w:sz w:val="23"/>
          <w:szCs w:val="23"/>
        </w:rPr>
        <w:t>зд</w:t>
      </w:r>
      <w:r>
        <w:rPr>
          <w:b/>
          <w:bCs/>
          <w:sz w:val="23"/>
          <w:szCs w:val="23"/>
        </w:rPr>
        <w:t>ела</w:t>
      </w:r>
      <w:r>
        <w:rPr>
          <w:b/>
          <w:bCs/>
          <w:spacing w:val="-1"/>
          <w:sz w:val="23"/>
          <w:szCs w:val="23"/>
        </w:rPr>
        <w:t>м</w:t>
      </w:r>
      <w:r>
        <w:rPr>
          <w:b/>
          <w:bCs/>
          <w:sz w:val="23"/>
          <w:szCs w:val="23"/>
        </w:rPr>
        <w:t xml:space="preserve">, </w:t>
      </w:r>
      <w:r>
        <w:rPr>
          <w:b/>
          <w:bCs/>
          <w:spacing w:val="-1"/>
          <w:sz w:val="23"/>
          <w:szCs w:val="23"/>
        </w:rPr>
        <w:t>п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-2"/>
          <w:sz w:val="23"/>
          <w:szCs w:val="23"/>
        </w:rPr>
        <w:t>д</w:t>
      </w:r>
      <w:r>
        <w:rPr>
          <w:b/>
          <w:bCs/>
          <w:spacing w:val="-1"/>
          <w:sz w:val="23"/>
          <w:szCs w:val="23"/>
        </w:rPr>
        <w:t>р</w:t>
      </w:r>
      <w:r>
        <w:rPr>
          <w:b/>
          <w:bCs/>
          <w:sz w:val="23"/>
          <w:szCs w:val="23"/>
        </w:rPr>
        <w:t>аз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-3"/>
          <w:sz w:val="23"/>
          <w:szCs w:val="23"/>
        </w:rPr>
        <w:t>л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>м</w:t>
      </w:r>
      <w:r>
        <w:rPr>
          <w:b/>
          <w:bCs/>
          <w:sz w:val="23"/>
          <w:szCs w:val="23"/>
        </w:rPr>
        <w:t xml:space="preserve">, </w:t>
      </w:r>
      <w:r>
        <w:rPr>
          <w:b/>
          <w:bCs/>
          <w:spacing w:val="-1"/>
          <w:sz w:val="23"/>
          <w:szCs w:val="23"/>
        </w:rPr>
        <w:t>ц</w:t>
      </w:r>
      <w:r>
        <w:rPr>
          <w:b/>
          <w:bCs/>
          <w:sz w:val="23"/>
          <w:szCs w:val="23"/>
        </w:rPr>
        <w:t>ел</w:t>
      </w:r>
      <w:r>
        <w:rPr>
          <w:b/>
          <w:bCs/>
          <w:spacing w:val="-2"/>
          <w:sz w:val="23"/>
          <w:szCs w:val="23"/>
        </w:rPr>
        <w:t>е</w:t>
      </w:r>
      <w:r>
        <w:rPr>
          <w:b/>
          <w:bCs/>
          <w:sz w:val="23"/>
          <w:szCs w:val="23"/>
        </w:rPr>
        <w:t>вым</w:t>
      </w:r>
      <w:r>
        <w:rPr>
          <w:b/>
          <w:bCs/>
          <w:spacing w:val="-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с</w:t>
      </w:r>
      <w:r>
        <w:rPr>
          <w:b/>
          <w:bCs/>
          <w:spacing w:val="-1"/>
          <w:sz w:val="23"/>
          <w:szCs w:val="23"/>
        </w:rPr>
        <w:t>т</w:t>
      </w:r>
      <w:r>
        <w:rPr>
          <w:b/>
          <w:bCs/>
          <w:spacing w:val="-3"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>т</w:t>
      </w:r>
      <w:r>
        <w:rPr>
          <w:b/>
          <w:bCs/>
          <w:sz w:val="23"/>
          <w:szCs w:val="23"/>
        </w:rPr>
        <w:t>ьям (</w:t>
      </w:r>
      <w:r>
        <w:rPr>
          <w:b/>
          <w:bCs/>
          <w:spacing w:val="-1"/>
          <w:sz w:val="23"/>
          <w:szCs w:val="23"/>
        </w:rPr>
        <w:t>м</w:t>
      </w:r>
      <w:r>
        <w:rPr>
          <w:b/>
          <w:bCs/>
          <w:sz w:val="23"/>
          <w:szCs w:val="23"/>
        </w:rPr>
        <w:t>у</w:t>
      </w:r>
      <w:r>
        <w:rPr>
          <w:b/>
          <w:bCs/>
          <w:spacing w:val="-1"/>
          <w:sz w:val="23"/>
          <w:szCs w:val="23"/>
        </w:rPr>
        <w:t>ницип</w:t>
      </w:r>
      <w:r>
        <w:rPr>
          <w:b/>
          <w:bCs/>
          <w:sz w:val="23"/>
          <w:szCs w:val="23"/>
        </w:rPr>
        <w:t>аль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>ым</w:t>
      </w:r>
      <w:r>
        <w:rPr>
          <w:b/>
          <w:bCs/>
          <w:spacing w:val="-1"/>
          <w:sz w:val="23"/>
          <w:szCs w:val="23"/>
        </w:rPr>
        <w:t xml:space="preserve"> пр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3"/>
          <w:sz w:val="23"/>
          <w:szCs w:val="23"/>
        </w:rPr>
        <w:t>г</w:t>
      </w:r>
      <w:r>
        <w:rPr>
          <w:b/>
          <w:bCs/>
          <w:spacing w:val="-1"/>
          <w:sz w:val="23"/>
          <w:szCs w:val="23"/>
        </w:rPr>
        <w:t>р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>мм</w:t>
      </w:r>
      <w:r>
        <w:rPr>
          <w:b/>
          <w:bCs/>
          <w:sz w:val="23"/>
          <w:szCs w:val="23"/>
        </w:rPr>
        <w:t>ам</w:t>
      </w:r>
      <w:r>
        <w:rPr>
          <w:b/>
          <w:bCs/>
          <w:spacing w:val="-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и</w:t>
      </w:r>
      <w:r>
        <w:rPr>
          <w:b/>
          <w:bCs/>
          <w:spacing w:val="-1"/>
          <w:sz w:val="23"/>
          <w:szCs w:val="23"/>
        </w:rPr>
        <w:t xml:space="preserve"> н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-1"/>
          <w:sz w:val="23"/>
          <w:szCs w:val="23"/>
        </w:rPr>
        <w:t>пр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1"/>
          <w:sz w:val="23"/>
          <w:szCs w:val="23"/>
        </w:rPr>
        <w:t>г</w:t>
      </w:r>
      <w:r>
        <w:rPr>
          <w:b/>
          <w:bCs/>
          <w:spacing w:val="-1"/>
          <w:sz w:val="23"/>
          <w:szCs w:val="23"/>
        </w:rPr>
        <w:t>р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1"/>
          <w:sz w:val="23"/>
          <w:szCs w:val="23"/>
        </w:rPr>
        <w:t>мм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>ым</w:t>
      </w:r>
      <w:r>
        <w:rPr>
          <w:b/>
          <w:bCs/>
          <w:spacing w:val="-1"/>
          <w:sz w:val="23"/>
          <w:szCs w:val="23"/>
        </w:rPr>
        <w:t xml:space="preserve"> н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>пр</w:t>
      </w:r>
      <w:r>
        <w:rPr>
          <w:b/>
          <w:bCs/>
          <w:sz w:val="23"/>
          <w:szCs w:val="23"/>
        </w:rPr>
        <w:t>авле</w:t>
      </w:r>
      <w:r>
        <w:rPr>
          <w:b/>
          <w:bCs/>
          <w:spacing w:val="-1"/>
          <w:sz w:val="23"/>
          <w:szCs w:val="23"/>
        </w:rPr>
        <w:t>ни</w:t>
      </w:r>
      <w:r>
        <w:rPr>
          <w:b/>
          <w:bCs/>
          <w:sz w:val="23"/>
          <w:szCs w:val="23"/>
        </w:rPr>
        <w:t>ям</w:t>
      </w:r>
      <w:r>
        <w:rPr>
          <w:b/>
          <w:bCs/>
          <w:spacing w:val="-1"/>
          <w:sz w:val="23"/>
          <w:szCs w:val="23"/>
        </w:rPr>
        <w:t xml:space="preserve"> 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-3"/>
          <w:sz w:val="23"/>
          <w:szCs w:val="23"/>
        </w:rPr>
        <w:t>я</w:t>
      </w:r>
      <w:r>
        <w:rPr>
          <w:b/>
          <w:bCs/>
          <w:spacing w:val="-1"/>
          <w:sz w:val="23"/>
          <w:szCs w:val="23"/>
        </w:rPr>
        <w:t>т</w:t>
      </w:r>
      <w:r>
        <w:rPr>
          <w:b/>
          <w:bCs/>
          <w:sz w:val="23"/>
          <w:szCs w:val="23"/>
        </w:rPr>
        <w:t>ель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>ос</w:t>
      </w:r>
      <w:r>
        <w:rPr>
          <w:b/>
          <w:bCs/>
          <w:spacing w:val="-1"/>
          <w:sz w:val="23"/>
          <w:szCs w:val="23"/>
        </w:rPr>
        <w:t>ти</w:t>
      </w:r>
      <w:r>
        <w:rPr>
          <w:b/>
          <w:bCs/>
          <w:sz w:val="23"/>
          <w:szCs w:val="23"/>
        </w:rPr>
        <w:t>),</w:t>
      </w:r>
      <w:r>
        <w:rPr>
          <w:b/>
          <w:bCs/>
          <w:spacing w:val="-3"/>
          <w:sz w:val="23"/>
          <w:szCs w:val="23"/>
        </w:rPr>
        <w:t xml:space="preserve"> </w:t>
      </w:r>
      <w:r>
        <w:rPr>
          <w:b/>
          <w:bCs/>
          <w:spacing w:val="1"/>
          <w:sz w:val="23"/>
          <w:szCs w:val="23"/>
        </w:rPr>
        <w:t>г</w:t>
      </w:r>
      <w:r>
        <w:rPr>
          <w:b/>
          <w:bCs/>
          <w:spacing w:val="-1"/>
          <w:sz w:val="23"/>
          <w:szCs w:val="23"/>
        </w:rPr>
        <w:t>р</w:t>
      </w:r>
      <w:r>
        <w:rPr>
          <w:b/>
          <w:bCs/>
          <w:sz w:val="23"/>
          <w:szCs w:val="23"/>
        </w:rPr>
        <w:t>у</w:t>
      </w:r>
      <w:r>
        <w:rPr>
          <w:b/>
          <w:bCs/>
          <w:spacing w:val="-1"/>
          <w:sz w:val="23"/>
          <w:szCs w:val="23"/>
        </w:rPr>
        <w:t>пп</w:t>
      </w:r>
      <w:r>
        <w:rPr>
          <w:b/>
          <w:bCs/>
          <w:sz w:val="23"/>
          <w:szCs w:val="23"/>
        </w:rPr>
        <w:t>ам</w:t>
      </w:r>
      <w:r>
        <w:rPr>
          <w:b/>
          <w:bCs/>
          <w:spacing w:val="-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>
        <w:rPr>
          <w:b/>
          <w:bCs/>
          <w:spacing w:val="-1"/>
          <w:sz w:val="23"/>
          <w:szCs w:val="23"/>
        </w:rPr>
        <w:t>и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z w:val="23"/>
          <w:szCs w:val="23"/>
        </w:rPr>
        <w:t xml:space="preserve">ов </w:t>
      </w:r>
      <w:r>
        <w:rPr>
          <w:b/>
          <w:bCs/>
          <w:spacing w:val="-1"/>
          <w:sz w:val="23"/>
          <w:szCs w:val="23"/>
        </w:rPr>
        <w:t>р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2"/>
          <w:sz w:val="23"/>
          <w:szCs w:val="23"/>
        </w:rPr>
        <w:t>с</w:t>
      </w:r>
      <w:r>
        <w:rPr>
          <w:b/>
          <w:bCs/>
          <w:spacing w:val="2"/>
          <w:sz w:val="23"/>
          <w:szCs w:val="23"/>
        </w:rPr>
        <w:t>х</w:t>
      </w:r>
      <w:r>
        <w:rPr>
          <w:b/>
          <w:bCs/>
          <w:spacing w:val="-3"/>
          <w:sz w:val="23"/>
          <w:szCs w:val="23"/>
        </w:rPr>
        <w:t>о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z w:val="23"/>
          <w:szCs w:val="23"/>
        </w:rPr>
        <w:t xml:space="preserve">ов </w:t>
      </w:r>
      <w:r>
        <w:rPr>
          <w:b/>
          <w:bCs/>
          <w:spacing w:val="-1"/>
          <w:sz w:val="23"/>
          <w:szCs w:val="23"/>
        </w:rPr>
        <w:t>к</w:t>
      </w:r>
      <w:r>
        <w:rPr>
          <w:b/>
          <w:bCs/>
          <w:sz w:val="23"/>
          <w:szCs w:val="23"/>
        </w:rPr>
        <w:t>л</w:t>
      </w:r>
      <w:r>
        <w:rPr>
          <w:b/>
          <w:bCs/>
          <w:spacing w:val="-3"/>
          <w:sz w:val="23"/>
          <w:szCs w:val="23"/>
        </w:rPr>
        <w:t>а</w:t>
      </w:r>
      <w:r>
        <w:rPr>
          <w:b/>
          <w:bCs/>
          <w:sz w:val="23"/>
          <w:szCs w:val="23"/>
        </w:rPr>
        <w:t>сс</w:t>
      </w:r>
      <w:r>
        <w:rPr>
          <w:b/>
          <w:bCs/>
          <w:spacing w:val="-1"/>
          <w:sz w:val="23"/>
          <w:szCs w:val="23"/>
        </w:rPr>
        <w:t>и</w:t>
      </w:r>
      <w:r>
        <w:rPr>
          <w:b/>
          <w:bCs/>
          <w:spacing w:val="-4"/>
          <w:sz w:val="23"/>
          <w:szCs w:val="23"/>
        </w:rPr>
        <w:t>ф</w:t>
      </w:r>
      <w:r>
        <w:rPr>
          <w:b/>
          <w:bCs/>
          <w:spacing w:val="1"/>
          <w:sz w:val="23"/>
          <w:szCs w:val="23"/>
        </w:rPr>
        <w:t>и</w:t>
      </w:r>
      <w:r>
        <w:rPr>
          <w:b/>
          <w:bCs/>
          <w:spacing w:val="-1"/>
          <w:sz w:val="23"/>
          <w:szCs w:val="23"/>
        </w:rPr>
        <w:t>к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>ци</w:t>
      </w:r>
      <w:r>
        <w:rPr>
          <w:b/>
          <w:bCs/>
          <w:sz w:val="23"/>
          <w:szCs w:val="23"/>
        </w:rPr>
        <w:t>и</w:t>
      </w:r>
      <w:r>
        <w:rPr>
          <w:b/>
          <w:bCs/>
          <w:spacing w:val="-1"/>
          <w:sz w:val="23"/>
          <w:szCs w:val="23"/>
        </w:rPr>
        <w:t xml:space="preserve"> р</w:t>
      </w:r>
      <w:r>
        <w:rPr>
          <w:b/>
          <w:bCs/>
          <w:sz w:val="23"/>
          <w:szCs w:val="23"/>
        </w:rPr>
        <w:t>ас</w:t>
      </w:r>
      <w:r>
        <w:rPr>
          <w:b/>
          <w:bCs/>
          <w:spacing w:val="2"/>
          <w:sz w:val="23"/>
          <w:szCs w:val="23"/>
        </w:rPr>
        <w:t>х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z w:val="23"/>
          <w:szCs w:val="23"/>
        </w:rPr>
        <w:t>ов</w:t>
      </w:r>
      <w:r>
        <w:rPr>
          <w:b/>
          <w:bCs/>
          <w:spacing w:val="-2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б</w:t>
      </w:r>
      <w:r>
        <w:rPr>
          <w:b/>
          <w:bCs/>
          <w:spacing w:val="-1"/>
          <w:sz w:val="23"/>
          <w:szCs w:val="23"/>
        </w:rPr>
        <w:t>ю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pacing w:val="-2"/>
          <w:sz w:val="23"/>
          <w:szCs w:val="23"/>
        </w:rPr>
        <w:t>же</w:t>
      </w:r>
      <w:r>
        <w:rPr>
          <w:b/>
          <w:bCs/>
          <w:spacing w:val="-1"/>
          <w:sz w:val="23"/>
          <w:szCs w:val="23"/>
        </w:rPr>
        <w:t>т</w:t>
      </w:r>
      <w:r>
        <w:rPr>
          <w:b/>
          <w:bCs/>
          <w:sz w:val="23"/>
          <w:szCs w:val="23"/>
        </w:rPr>
        <w:t>ов</w:t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000000" w:rsidRDefault="00EE656F">
      <w:pPr>
        <w:tabs>
          <w:tab w:val="left" w:pos="14592"/>
        </w:tabs>
        <w:kinsoku w:val="0"/>
        <w:overflowPunct w:val="0"/>
        <w:ind w:left="216"/>
        <w:rPr>
          <w:sz w:val="20"/>
          <w:szCs w:val="20"/>
        </w:rPr>
      </w:pP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 xml:space="preserve"> и</w:t>
      </w:r>
      <w:r>
        <w:rPr>
          <w:sz w:val="20"/>
          <w:szCs w:val="20"/>
        </w:rPr>
        <w:t>з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б</w:t>
      </w:r>
      <w:r>
        <w:rPr>
          <w:spacing w:val="-2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й)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6"/>
        <w:gridCol w:w="1082"/>
        <w:gridCol w:w="979"/>
        <w:gridCol w:w="1027"/>
        <w:gridCol w:w="2892"/>
        <w:gridCol w:w="1419"/>
        <w:gridCol w:w="26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619"/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БС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spacing w:val="2"/>
                <w:sz w:val="20"/>
                <w:szCs w:val="20"/>
              </w:rPr>
              <w:t>Рз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П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СР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20"/>
                <w:szCs w:val="20"/>
              </w:rPr>
              <w:t>ВР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22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ъем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т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2"/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</w:p>
          <w:p w:rsidR="00000000" w:rsidRDefault="00EE656F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sz w:val="20"/>
                <w:szCs w:val="20"/>
              </w:rPr>
              <w:t>асс</w:t>
            </w:r>
            <w:r>
              <w:rPr>
                <w:spacing w:val="-1"/>
                <w:sz w:val="20"/>
                <w:szCs w:val="20"/>
              </w:rPr>
              <w:t>игн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Р</w:t>
            </w:r>
            <w:r>
              <w:rPr>
                <w:b/>
                <w:bCs/>
                <w:spacing w:val="-2"/>
                <w:sz w:val="22"/>
                <w:szCs w:val="22"/>
              </w:rPr>
              <w:t>АСХ</w:t>
            </w:r>
            <w:r>
              <w:rPr>
                <w:b/>
                <w:bCs/>
                <w:spacing w:val="1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</w:tbl>
    <w:p w:rsidR="00000000" w:rsidRDefault="00EE656F">
      <w:pPr>
        <w:sectPr w:rsidR="00000000">
          <w:pgSz w:w="16839" w:h="11920" w:orient="landscape"/>
          <w:pgMar w:top="420" w:right="680" w:bottom="280" w:left="520" w:header="720" w:footer="720" w:gutter="0"/>
          <w:cols w:space="720" w:equalWidth="0">
            <w:col w:w="15639"/>
          </w:cols>
          <w:noEndnote/>
        </w:sectPr>
      </w:pPr>
    </w:p>
    <w:p w:rsidR="00000000" w:rsidRDefault="00EE656F">
      <w:pPr>
        <w:kinsoku w:val="0"/>
        <w:overflowPunct w:val="0"/>
        <w:spacing w:before="76"/>
        <w:jc w:val="center"/>
      </w:pPr>
      <w:r>
        <w:lastRenderedPageBreak/>
        <w:t>2</w:t>
      </w:r>
    </w:p>
    <w:p w:rsidR="00000000" w:rsidRDefault="00EE656F">
      <w:pPr>
        <w:kinsoku w:val="0"/>
        <w:overflowPunct w:val="0"/>
        <w:spacing w:before="17" w:line="240" w:lineRule="exact"/>
      </w:pPr>
    </w:p>
    <w:p w:rsidR="00000000" w:rsidRDefault="00EE656F">
      <w:pPr>
        <w:numPr>
          <w:ilvl w:val="0"/>
          <w:numId w:val="1"/>
        </w:numPr>
        <w:tabs>
          <w:tab w:val="left" w:pos="924"/>
        </w:tabs>
        <w:kinsoku w:val="0"/>
        <w:overflowPunct w:val="0"/>
        <w:ind w:left="1296" w:right="1291" w:hanging="720"/>
      </w:pPr>
      <w:r>
        <w:rPr>
          <w:b/>
          <w:bCs/>
          <w:spacing w:val="2"/>
        </w:rPr>
        <w:t>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</w:t>
      </w:r>
      <w:r>
        <w:rPr>
          <w:b/>
          <w:bCs/>
          <w:spacing w:val="-1"/>
        </w:rPr>
        <w:t>ы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а</w:t>
      </w:r>
      <w:r>
        <w:rPr>
          <w:b/>
          <w:bCs/>
          <w:spacing w:val="-1"/>
        </w:rPr>
        <w:t>сс</w:t>
      </w:r>
      <w:r>
        <w:rPr>
          <w:b/>
          <w:bCs/>
        </w:rPr>
        <w:t>и</w:t>
      </w:r>
      <w:r>
        <w:rPr>
          <w:b/>
          <w:bCs/>
          <w:spacing w:val="-1"/>
        </w:rPr>
        <w:t>г</w:t>
      </w:r>
      <w:r>
        <w:rPr>
          <w:b/>
          <w:bCs/>
        </w:rPr>
        <w:t>нов</w:t>
      </w:r>
      <w:r>
        <w:rPr>
          <w:b/>
          <w:bCs/>
          <w:spacing w:val="2"/>
        </w:rPr>
        <w:t>а</w:t>
      </w:r>
      <w:r>
        <w:rPr>
          <w:b/>
          <w:bCs/>
        </w:rPr>
        <w:t>ния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по и</w:t>
      </w:r>
      <w:r>
        <w:rPr>
          <w:b/>
          <w:bCs/>
          <w:spacing w:val="-4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-1"/>
        </w:rPr>
        <w:t>ч</w:t>
      </w:r>
      <w:r>
        <w:rPr>
          <w:b/>
          <w:bCs/>
        </w:rPr>
        <w:t>н</w:t>
      </w:r>
      <w:r>
        <w:rPr>
          <w:b/>
          <w:bCs/>
          <w:spacing w:val="-2"/>
        </w:rPr>
        <w:t>и</w:t>
      </w:r>
      <w:r>
        <w:rPr>
          <w:b/>
          <w:bCs/>
        </w:rPr>
        <w:t>кам</w:t>
      </w:r>
      <w:r>
        <w:rPr>
          <w:b/>
          <w:bCs/>
          <w:spacing w:val="-1"/>
        </w:rPr>
        <w:t xml:space="preserve"> ф</w:t>
      </w:r>
      <w:r>
        <w:rPr>
          <w:b/>
          <w:bCs/>
        </w:rPr>
        <w:t>инан</w:t>
      </w:r>
      <w:r>
        <w:rPr>
          <w:b/>
          <w:bCs/>
          <w:spacing w:val="-1"/>
        </w:rPr>
        <w:t>с</w:t>
      </w:r>
      <w:r>
        <w:rPr>
          <w:b/>
          <w:bCs/>
          <w:spacing w:val="-2"/>
        </w:rPr>
        <w:t>и</w:t>
      </w:r>
      <w:r>
        <w:rPr>
          <w:b/>
          <w:bCs/>
        </w:rPr>
        <w:t>рования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-3"/>
        </w:rPr>
        <w:t>ф</w:t>
      </w:r>
      <w:r>
        <w:rPr>
          <w:b/>
          <w:bCs/>
        </w:rPr>
        <w:t>ици</w:t>
      </w:r>
      <w:r>
        <w:rPr>
          <w:b/>
          <w:bCs/>
          <w:spacing w:val="2"/>
        </w:rPr>
        <w:t>т</w:t>
      </w:r>
      <w:r>
        <w:rPr>
          <w:b/>
          <w:bCs/>
        </w:rPr>
        <w:t>а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-1"/>
        </w:rPr>
        <w:t xml:space="preserve"> м</w:t>
      </w:r>
      <w:r>
        <w:rPr>
          <w:b/>
          <w:bCs/>
        </w:rPr>
        <w:t>уни</w:t>
      </w:r>
      <w:r>
        <w:rPr>
          <w:b/>
          <w:bCs/>
          <w:spacing w:val="-2"/>
        </w:rPr>
        <w:t>ц</w:t>
      </w:r>
      <w:r>
        <w:rPr>
          <w:b/>
          <w:bCs/>
        </w:rPr>
        <w:t>и</w:t>
      </w:r>
      <w:r>
        <w:rPr>
          <w:b/>
          <w:bCs/>
          <w:spacing w:val="-2"/>
        </w:rPr>
        <w:t>п</w:t>
      </w:r>
      <w:r>
        <w:rPr>
          <w:b/>
          <w:bCs/>
        </w:rPr>
        <w:t>а</w:t>
      </w:r>
      <w:r>
        <w:rPr>
          <w:b/>
          <w:bCs/>
          <w:spacing w:val="-1"/>
        </w:rPr>
        <w:t>л</w:t>
      </w:r>
      <w:r>
        <w:rPr>
          <w:b/>
          <w:bCs/>
        </w:rPr>
        <w:t>ьно</w:t>
      </w:r>
      <w:r>
        <w:rPr>
          <w:b/>
          <w:bCs/>
          <w:spacing w:val="-1"/>
        </w:rPr>
        <w:t>г</w:t>
      </w:r>
      <w:r>
        <w:rPr>
          <w:b/>
          <w:bCs/>
        </w:rPr>
        <w:t>о района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>(</w:t>
      </w:r>
      <w:r>
        <w:rPr>
          <w:b/>
          <w:bCs/>
          <w:spacing w:val="-2"/>
        </w:rPr>
        <w:t>к</w:t>
      </w:r>
      <w:r>
        <w:rPr>
          <w:b/>
          <w:bCs/>
        </w:rPr>
        <w:t>ро</w:t>
      </w:r>
      <w:r>
        <w:rPr>
          <w:b/>
          <w:bCs/>
          <w:spacing w:val="-1"/>
        </w:rPr>
        <w:t>м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оп</w:t>
      </w:r>
      <w:r>
        <w:rPr>
          <w:b/>
          <w:bCs/>
          <w:spacing w:val="-1"/>
        </w:rPr>
        <w:t>е</w:t>
      </w:r>
      <w:r>
        <w:rPr>
          <w:b/>
          <w:bCs/>
        </w:rPr>
        <w:t>раций по управ</w:t>
      </w:r>
      <w:r>
        <w:rPr>
          <w:b/>
          <w:bCs/>
          <w:spacing w:val="-1"/>
        </w:rPr>
        <w:t>ле</w:t>
      </w:r>
      <w:r>
        <w:rPr>
          <w:b/>
          <w:bCs/>
        </w:rPr>
        <w:t>нию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</w:rPr>
        <w:t>ка</w:t>
      </w:r>
      <w:r>
        <w:rPr>
          <w:b/>
          <w:bCs/>
          <w:spacing w:val="-3"/>
        </w:rPr>
        <w:t>м</w:t>
      </w:r>
      <w:r>
        <w:rPr>
          <w:b/>
          <w:bCs/>
        </w:rPr>
        <w:t xml:space="preserve">и </w:t>
      </w:r>
      <w:r>
        <w:rPr>
          <w:b/>
          <w:bCs/>
          <w:spacing w:val="-1"/>
        </w:rPr>
        <w:t>с</w:t>
      </w:r>
      <w:r>
        <w:rPr>
          <w:b/>
          <w:bCs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в на </w:t>
      </w:r>
      <w:r>
        <w:rPr>
          <w:b/>
          <w:bCs/>
          <w:spacing w:val="-1"/>
        </w:rPr>
        <w:t>е</w:t>
      </w:r>
      <w:r>
        <w:rPr>
          <w:b/>
          <w:bCs/>
          <w:spacing w:val="-2"/>
        </w:rPr>
        <w:t>д</w:t>
      </w:r>
      <w:r>
        <w:rPr>
          <w:b/>
          <w:bCs/>
        </w:rPr>
        <w:t>ином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4"/>
        </w:rPr>
        <w:t>с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по у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у </w:t>
      </w:r>
      <w:r>
        <w:rPr>
          <w:b/>
          <w:bCs/>
          <w:spacing w:val="-1"/>
        </w:rPr>
        <w:t>с</w:t>
      </w:r>
      <w:r>
        <w:rPr>
          <w:b/>
          <w:bCs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б</w:t>
      </w:r>
      <w:r>
        <w:rPr>
          <w:b/>
          <w:bCs/>
          <w:spacing w:val="-1"/>
        </w:rPr>
        <w:t>ю</w:t>
      </w:r>
      <w:r>
        <w:rPr>
          <w:b/>
          <w:bCs/>
          <w:spacing w:val="3"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</w:rPr>
        <w:t>униц</w:t>
      </w:r>
      <w:r>
        <w:rPr>
          <w:b/>
          <w:bCs/>
          <w:spacing w:val="-2"/>
        </w:rPr>
        <w:t>и</w:t>
      </w:r>
      <w:r>
        <w:rPr>
          <w:b/>
          <w:bCs/>
        </w:rPr>
        <w:t>па</w:t>
      </w:r>
      <w:r>
        <w:rPr>
          <w:b/>
          <w:bCs/>
          <w:spacing w:val="-1"/>
        </w:rPr>
        <w:t>л</w:t>
      </w:r>
      <w:r>
        <w:rPr>
          <w:b/>
          <w:bCs/>
          <w:spacing w:val="-3"/>
        </w:rPr>
        <w:t>ь</w:t>
      </w:r>
      <w:r>
        <w:rPr>
          <w:b/>
          <w:bCs/>
        </w:rPr>
        <w:t>но</w:t>
      </w:r>
      <w:r>
        <w:rPr>
          <w:b/>
          <w:bCs/>
          <w:spacing w:val="-1"/>
        </w:rPr>
        <w:t>г</w:t>
      </w:r>
      <w:r>
        <w:rPr>
          <w:b/>
          <w:bCs/>
        </w:rPr>
        <w:t>о района)</w:t>
      </w:r>
    </w:p>
    <w:p w:rsidR="00000000" w:rsidRDefault="00EE656F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000000" w:rsidRDefault="00EE656F">
      <w:pPr>
        <w:tabs>
          <w:tab w:val="left" w:pos="14496"/>
        </w:tabs>
        <w:kinsoku w:val="0"/>
        <w:overflowPunct w:val="0"/>
        <w:ind w:left="216"/>
        <w:rPr>
          <w:sz w:val="20"/>
          <w:szCs w:val="20"/>
        </w:rPr>
      </w:pP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 xml:space="preserve"> и</w:t>
      </w:r>
      <w:r>
        <w:rPr>
          <w:sz w:val="20"/>
          <w:szCs w:val="20"/>
        </w:rPr>
        <w:t>з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б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й)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8"/>
        <w:gridCol w:w="1552"/>
        <w:gridCol w:w="5547"/>
        <w:gridCol w:w="17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771" w:right="778" w:firstLine="64"/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</w:t>
            </w:r>
            <w:r>
              <w:rPr>
                <w:spacing w:val="3"/>
                <w:sz w:val="20"/>
                <w:szCs w:val="20"/>
              </w:rPr>
              <w:t>р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п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дг</w:t>
            </w:r>
            <w:r>
              <w:rPr>
                <w:spacing w:val="3"/>
                <w:sz w:val="20"/>
                <w:szCs w:val="20"/>
              </w:rPr>
              <w:t>р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п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3"/>
                <w:sz w:val="20"/>
                <w:szCs w:val="20"/>
              </w:rPr>
              <w:t>ч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>
              <w:rPr>
                <w:spacing w:val="-1"/>
                <w:sz w:val="20"/>
                <w:szCs w:val="20"/>
              </w:rPr>
              <w:t>ин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еф</w:t>
            </w:r>
            <w:r>
              <w:rPr>
                <w:spacing w:val="1"/>
                <w:sz w:val="20"/>
                <w:szCs w:val="20"/>
              </w:rPr>
              <w:t>иц</w:t>
            </w:r>
            <w:r>
              <w:rPr>
                <w:spacing w:val="-1"/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-1"/>
                <w:sz w:val="20"/>
                <w:szCs w:val="20"/>
              </w:rPr>
              <w:t>дж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м</w:t>
            </w:r>
            <w:r>
              <w:rPr>
                <w:spacing w:val="-5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ни</w:t>
            </w:r>
            <w:r>
              <w:rPr>
                <w:spacing w:val="-1"/>
                <w:sz w:val="20"/>
                <w:szCs w:val="20"/>
              </w:rPr>
              <w:t>ц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227"/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Г</w:t>
            </w:r>
            <w:r>
              <w:rPr>
                <w:spacing w:val="-3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326" w:right="230" w:hanging="1100"/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к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асс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2"/>
                <w:sz w:val="20"/>
                <w:szCs w:val="20"/>
              </w:rPr>
              <w:t>ф</w:t>
            </w:r>
            <w:r>
              <w:rPr>
                <w:spacing w:val="-1"/>
                <w:sz w:val="20"/>
                <w:szCs w:val="20"/>
              </w:rPr>
              <w:t>ик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ц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</w:t>
            </w:r>
            <w:r>
              <w:rPr>
                <w:spacing w:val="1"/>
                <w:sz w:val="20"/>
                <w:szCs w:val="20"/>
              </w:rPr>
              <w:t>ни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2"/>
                <w:sz w:val="20"/>
                <w:szCs w:val="20"/>
              </w:rPr>
              <w:t>ф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>а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м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иц</w:t>
            </w:r>
            <w:r>
              <w:rPr>
                <w:spacing w:val="-1"/>
                <w:sz w:val="20"/>
                <w:szCs w:val="20"/>
              </w:rPr>
              <w:t>ип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22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ъем</w:t>
            </w:r>
          </w:p>
          <w:p w:rsidR="00000000" w:rsidRDefault="00EE656F">
            <w:pPr>
              <w:pStyle w:val="TableParagraph"/>
              <w:kinsoku w:val="0"/>
              <w:overflowPunct w:val="0"/>
              <w:spacing w:before="4" w:line="228" w:lineRule="exact"/>
              <w:ind w:left="263" w:right="265" w:firstLine="1"/>
              <w:jc w:val="center"/>
            </w:pP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т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асс</w:t>
            </w:r>
            <w:r>
              <w:rPr>
                <w:spacing w:val="-1"/>
                <w:w w:val="95"/>
                <w:sz w:val="20"/>
                <w:szCs w:val="20"/>
              </w:rPr>
              <w:t>игн</w:t>
            </w:r>
            <w:r>
              <w:rPr>
                <w:w w:val="95"/>
                <w:sz w:val="20"/>
                <w:szCs w:val="20"/>
              </w:rPr>
              <w:t>о</w:t>
            </w:r>
            <w:r>
              <w:rPr>
                <w:spacing w:val="-1"/>
                <w:w w:val="95"/>
                <w:sz w:val="20"/>
                <w:szCs w:val="20"/>
              </w:rPr>
              <w:t>в</w:t>
            </w:r>
            <w:r>
              <w:rPr>
                <w:spacing w:val="1"/>
                <w:w w:val="95"/>
                <w:sz w:val="20"/>
                <w:szCs w:val="20"/>
              </w:rPr>
              <w:t>а</w:t>
            </w:r>
            <w:r>
              <w:rPr>
                <w:w w:val="95"/>
                <w:sz w:val="20"/>
                <w:szCs w:val="20"/>
              </w:rPr>
              <w:t>н</w:t>
            </w:r>
            <w:r>
              <w:rPr>
                <w:spacing w:val="-1"/>
                <w:w w:val="95"/>
                <w:sz w:val="20"/>
                <w:szCs w:val="20"/>
              </w:rPr>
              <w:t>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b/>
                <w:bCs/>
                <w:spacing w:val="-1"/>
                <w:sz w:val="18"/>
                <w:szCs w:val="18"/>
              </w:rPr>
              <w:t>СЕ</w:t>
            </w:r>
            <w:r>
              <w:rPr>
                <w:b/>
                <w:bCs/>
                <w:sz w:val="18"/>
                <w:szCs w:val="18"/>
              </w:rPr>
              <w:t>ГО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ИСТОЧНИКО</w:t>
            </w:r>
            <w:r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</w:tbl>
    <w:p w:rsidR="00000000" w:rsidRDefault="00EE656F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16839" w:h="11920" w:orient="landscape"/>
          <w:pgMar w:top="620" w:right="520" w:bottom="280" w:left="520" w:header="720" w:footer="720" w:gutter="0"/>
          <w:cols w:space="720" w:equalWidth="0">
            <w:col w:w="15799"/>
          </w:cols>
          <w:noEndnote/>
        </w:sectPr>
      </w:pPr>
    </w:p>
    <w:p w:rsidR="00000000" w:rsidRDefault="00EE656F">
      <w:pPr>
        <w:kinsoku w:val="0"/>
        <w:overflowPunct w:val="0"/>
        <w:spacing w:before="76" w:line="252" w:lineRule="exact"/>
        <w:ind w:left="216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бю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 xml:space="preserve">го </w:t>
      </w:r>
      <w:r>
        <w:rPr>
          <w:spacing w:val="-3"/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дела 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сов</w:t>
      </w:r>
    </w:p>
    <w:p w:rsidR="00000000" w:rsidRDefault="00EE656F">
      <w:pPr>
        <w:kinsoku w:val="0"/>
        <w:overflowPunct w:val="0"/>
        <w:spacing w:before="9" w:line="170" w:lineRule="exact"/>
        <w:rPr>
          <w:sz w:val="17"/>
          <w:szCs w:val="17"/>
        </w:rPr>
      </w:pPr>
      <w:r>
        <w:br w:type="column"/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tabs>
          <w:tab w:val="left" w:pos="2340"/>
        </w:tabs>
        <w:kinsoku w:val="0"/>
        <w:overflowPunct w:val="0"/>
        <w:ind w:left="216"/>
        <w:rPr>
          <w:sz w:val="22"/>
          <w:szCs w:val="22"/>
        </w:rPr>
      </w:pPr>
      <w:r>
        <w:rPr>
          <w:noProof/>
        </w:rPr>
        <w:pict>
          <v:shape id="_x0000_s1026" style="position:absolute;left:0;text-align:left;margin-left:287.5pt;margin-top:-.25pt;width:115.45pt;height:.95pt;z-index:-251678720;mso-position-horizontal-relative:page;mso-position-vertical-relative:text" coordsize="2309,19" o:allowincell="f" path="m,hhl2308,e" filled="f" strokeweight=".15578mm">
            <v:path arrowok="t"/>
            <w10:wrap anchorx="page"/>
          </v:shape>
        </w:pict>
      </w:r>
      <w:r>
        <w:rPr>
          <w:noProof/>
        </w:rPr>
        <w:pict>
          <v:shape id="_x0000_s1027" style="position:absolute;left:0;text-align:left;margin-left:438.8pt;margin-top:-.25pt;width:159.5pt;height:.95pt;z-index:-251677696;mso-position-horizontal-relative:page;mso-position-vertical-relative:text" coordsize="3190,19" o:allowincell="f" path="m,hhl3189,e" filled="f" strokeweight=".15578mm">
            <v:path arrowok="t"/>
            <w10:wrap anchorx="page"/>
          </v:shape>
        </w:pic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ь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(ра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ш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ф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ка </w:t>
      </w:r>
      <w:r>
        <w:rPr>
          <w:spacing w:val="-1"/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)</w:t>
      </w:r>
    </w:p>
    <w:p w:rsidR="00000000" w:rsidRDefault="00EE656F">
      <w:pPr>
        <w:tabs>
          <w:tab w:val="left" w:pos="2340"/>
        </w:tabs>
        <w:kinsoku w:val="0"/>
        <w:overflowPunct w:val="0"/>
        <w:ind w:left="216"/>
        <w:rPr>
          <w:sz w:val="22"/>
          <w:szCs w:val="22"/>
        </w:rPr>
        <w:sectPr w:rsidR="00000000">
          <w:type w:val="continuous"/>
          <w:pgSz w:w="16839" w:h="11920" w:orient="landscape"/>
          <w:pgMar w:top="1040" w:right="520" w:bottom="280" w:left="520" w:header="720" w:footer="720" w:gutter="0"/>
          <w:cols w:num="2" w:space="720" w:equalWidth="0">
            <w:col w:w="3133" w:space="3239"/>
            <w:col w:w="9427"/>
          </w:cols>
          <w:noEndnote/>
        </w:sect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000000" w:rsidRDefault="00EE656F">
      <w:pPr>
        <w:kinsoku w:val="0"/>
        <w:overflowPunct w:val="0"/>
        <w:spacing w:before="73"/>
        <w:ind w:left="216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EE656F">
      <w:pPr>
        <w:kinsoku w:val="0"/>
        <w:overflowPunct w:val="0"/>
        <w:ind w:left="217" w:right="1026"/>
        <w:rPr>
          <w:sz w:val="20"/>
          <w:szCs w:val="20"/>
        </w:rPr>
      </w:pP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,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-3"/>
          <w:sz w:val="20"/>
          <w:szCs w:val="20"/>
        </w:rPr>
        <w:t>А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>Ф</w:t>
      </w:r>
      <w:r>
        <w:rPr>
          <w:sz w:val="20"/>
          <w:szCs w:val="20"/>
        </w:rPr>
        <w:t>Д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z w:val="20"/>
          <w:szCs w:val="20"/>
        </w:rPr>
        <w:t>ч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м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о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я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ит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ей</w:t>
      </w:r>
      <w:r>
        <w:rPr>
          <w:spacing w:val="-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6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pacing w:val="2"/>
          <w:sz w:val="20"/>
          <w:szCs w:val="20"/>
        </w:rPr>
        <w:t>а</w:t>
      </w:r>
      <w:r>
        <w:rPr>
          <w:spacing w:val="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м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еше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5"/>
          <w:sz w:val="20"/>
          <w:szCs w:val="20"/>
        </w:rPr>
        <w:t>у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е;</w:t>
      </w:r>
    </w:p>
    <w:p w:rsidR="00000000" w:rsidRDefault="00EE656F">
      <w:pPr>
        <w:kinsoku w:val="0"/>
        <w:overflowPunct w:val="0"/>
        <w:ind w:left="217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EE656F">
      <w:pPr>
        <w:kinsoku w:val="0"/>
        <w:overflowPunct w:val="0"/>
        <w:ind w:left="217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с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EE656F">
      <w:pPr>
        <w:kinsoku w:val="0"/>
        <w:overflowPunct w:val="0"/>
        <w:spacing w:before="5" w:line="228" w:lineRule="exact"/>
        <w:ind w:left="217" w:right="3770"/>
        <w:rPr>
          <w:sz w:val="20"/>
          <w:szCs w:val="20"/>
        </w:rPr>
      </w:pP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Р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в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ь</w:t>
      </w:r>
      <w:r>
        <w:rPr>
          <w:sz w:val="20"/>
          <w:szCs w:val="20"/>
        </w:rPr>
        <w:t>и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z w:val="20"/>
          <w:szCs w:val="20"/>
        </w:rPr>
        <w:t>ы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ят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)</w:t>
      </w:r>
      <w:r>
        <w:rPr>
          <w:sz w:val="20"/>
          <w:szCs w:val="20"/>
        </w:rPr>
        <w:t>;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Р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вид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pacing w:val="3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ы).</w:t>
      </w:r>
    </w:p>
    <w:p w:rsidR="00000000" w:rsidRDefault="00EE656F">
      <w:pPr>
        <w:kinsoku w:val="0"/>
        <w:overflowPunct w:val="0"/>
        <w:spacing w:line="228" w:lineRule="exact"/>
        <w:ind w:left="217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000000" w:rsidRDefault="00EE656F">
      <w:pPr>
        <w:kinsoku w:val="0"/>
        <w:overflowPunct w:val="0"/>
        <w:spacing w:line="228" w:lineRule="exact"/>
        <w:ind w:left="217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520" w:bottom="280" w:left="520" w:header="720" w:footer="720" w:gutter="0"/>
          <w:cols w:space="720" w:equalWidth="0">
            <w:col w:w="15799"/>
          </w:cols>
          <w:noEndnote/>
        </w:sectPr>
      </w:pPr>
    </w:p>
    <w:p w:rsidR="00000000" w:rsidRDefault="00EE656F">
      <w:pPr>
        <w:kinsoku w:val="0"/>
        <w:overflowPunct w:val="0"/>
        <w:spacing w:before="71"/>
        <w:ind w:right="225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№</w:t>
      </w:r>
      <w:r>
        <w:rPr>
          <w:sz w:val="20"/>
          <w:szCs w:val="20"/>
        </w:rPr>
        <w:t>2</w:t>
      </w:r>
    </w:p>
    <w:p w:rsidR="00000000" w:rsidRDefault="00EE656F">
      <w:pPr>
        <w:kinsoku w:val="0"/>
        <w:overflowPunct w:val="0"/>
        <w:ind w:left="11463" w:right="747" w:firstLine="1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к</w:t>
      </w:r>
      <w:r>
        <w:rPr>
          <w:sz w:val="20"/>
          <w:szCs w:val="20"/>
        </w:rPr>
        <w:t>у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пи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и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2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ик</w:t>
      </w:r>
      <w:r>
        <w:rPr>
          <w:sz w:val="20"/>
          <w:szCs w:val="20"/>
        </w:rPr>
        <w:t>аз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ни</w:t>
      </w:r>
      <w:r>
        <w:rPr>
          <w:sz w:val="20"/>
          <w:szCs w:val="20"/>
        </w:rPr>
        <w:t>я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</w:p>
    <w:p w:rsidR="00000000" w:rsidRDefault="00EE656F">
      <w:pPr>
        <w:kinsoku w:val="0"/>
        <w:overflowPunct w:val="0"/>
        <w:spacing w:line="228" w:lineRule="exact"/>
        <w:ind w:right="1996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4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09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1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2</w:t>
      </w:r>
      <w:r>
        <w:rPr>
          <w:spacing w:val="1"/>
          <w:sz w:val="20"/>
          <w:szCs w:val="20"/>
        </w:rPr>
        <w:t>01</w:t>
      </w:r>
      <w:r>
        <w:rPr>
          <w:sz w:val="20"/>
          <w:szCs w:val="20"/>
        </w:rPr>
        <w:t>5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67</w:t>
      </w:r>
    </w:p>
    <w:p w:rsidR="00000000" w:rsidRDefault="00EE656F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000000" w:rsidRDefault="00EE656F">
      <w:pPr>
        <w:kinsoku w:val="0"/>
        <w:overflowPunct w:val="0"/>
        <w:ind w:right="2114"/>
        <w:jc w:val="right"/>
      </w:pPr>
      <w:r>
        <w:t>У</w:t>
      </w:r>
      <w:r>
        <w:rPr>
          <w:spacing w:val="-1"/>
        </w:rPr>
        <w:t>Т</w:t>
      </w:r>
      <w:r>
        <w:rPr>
          <w:spacing w:val="-2"/>
        </w:rPr>
        <w:t>В</w:t>
      </w:r>
      <w:r>
        <w:rPr>
          <w:spacing w:val="-1"/>
        </w:rPr>
        <w:t>Е</w:t>
      </w:r>
      <w:r>
        <w:t>РЖ</w:t>
      </w:r>
      <w:r>
        <w:rPr>
          <w:spacing w:val="-1"/>
        </w:rPr>
        <w:t>ДАЮ</w:t>
      </w:r>
    </w:p>
    <w:p w:rsidR="00000000" w:rsidRDefault="00EE656F">
      <w:pPr>
        <w:kinsoku w:val="0"/>
        <w:overflowPunct w:val="0"/>
        <w:ind w:right="181"/>
        <w:jc w:val="right"/>
      </w:pPr>
      <w:r>
        <w:rPr>
          <w:spacing w:val="-1"/>
        </w:rPr>
        <w:t>Нача</w:t>
      </w:r>
      <w:r>
        <w:t>ль</w:t>
      </w:r>
      <w:r>
        <w:rPr>
          <w:spacing w:val="1"/>
        </w:rPr>
        <w:t>ни</w:t>
      </w:r>
      <w:r>
        <w:t>к</w:t>
      </w:r>
      <w:r>
        <w:rPr>
          <w:spacing w:val="3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60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ов</w:t>
      </w:r>
    </w:p>
    <w:p w:rsidR="00000000" w:rsidRDefault="00EE656F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000000" w:rsidRDefault="00EE656F">
      <w:pPr>
        <w:tabs>
          <w:tab w:val="left" w:pos="1679"/>
        </w:tabs>
        <w:kinsoku w:val="0"/>
        <w:overflowPunct w:val="0"/>
        <w:spacing w:before="69"/>
        <w:ind w:right="26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(Т</w:t>
      </w:r>
      <w:r>
        <w:t xml:space="preserve">. Л. </w:t>
      </w:r>
      <w:r>
        <w:rPr>
          <w:spacing w:val="-1"/>
        </w:rPr>
        <w:t>Е</w:t>
      </w:r>
      <w:r>
        <w:t>р</w:t>
      </w:r>
      <w:r>
        <w:rPr>
          <w:spacing w:val="-1"/>
        </w:rPr>
        <w:t>ем</w:t>
      </w:r>
      <w:r>
        <w:rPr>
          <w:spacing w:val="1"/>
        </w:rPr>
        <w:t>ин</w:t>
      </w:r>
      <w:r>
        <w:rPr>
          <w:spacing w:val="-1"/>
        </w:rPr>
        <w:t>а</w:t>
      </w:r>
      <w:r>
        <w:t>)</w:t>
      </w:r>
    </w:p>
    <w:p w:rsidR="00000000" w:rsidRDefault="00EE656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EE656F">
      <w:pPr>
        <w:tabs>
          <w:tab w:val="left" w:pos="11954"/>
          <w:tab w:val="left" w:pos="13094"/>
        </w:tabs>
        <w:kinsoku w:val="0"/>
        <w:overflowPunct w:val="0"/>
        <w:ind w:left="11644" w:right="1163" w:hanging="164"/>
      </w:pPr>
      <w:r>
        <w:rPr>
          <w:spacing w:val="-8"/>
        </w:rPr>
        <w:t>«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_ 20   </w:t>
      </w:r>
      <w:r>
        <w:rPr>
          <w:spacing w:val="59"/>
        </w:rPr>
        <w:t xml:space="preserve"> </w:t>
      </w:r>
      <w:r>
        <w:t xml:space="preserve">г. </w:t>
      </w:r>
      <w:r>
        <w:rPr>
          <w:spacing w:val="-1"/>
        </w:rPr>
        <w:t>(</w:t>
      </w:r>
      <w:r>
        <w:t>г</w:t>
      </w:r>
      <w:r>
        <w:rPr>
          <w:spacing w:val="-1"/>
        </w:rPr>
        <w:t>е</w:t>
      </w:r>
      <w:r>
        <w:t>рбо</w:t>
      </w:r>
      <w:r>
        <w:rPr>
          <w:spacing w:val="-1"/>
        </w:rPr>
        <w:t>ва</w:t>
      </w:r>
      <w:r>
        <w:t xml:space="preserve">я 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а</w:t>
      </w:r>
      <w:r>
        <w:t>ть)</w:t>
      </w:r>
    </w:p>
    <w:p w:rsidR="00000000" w:rsidRDefault="00EE656F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64"/>
        <w:ind w:left="495"/>
        <w:jc w:val="center"/>
        <w:rPr>
          <w:sz w:val="22"/>
          <w:szCs w:val="22"/>
        </w:rPr>
      </w:pP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1"/>
          <w:sz w:val="22"/>
          <w:szCs w:val="22"/>
        </w:rPr>
        <w:t>И</w:t>
      </w:r>
      <w:r>
        <w:rPr>
          <w:b/>
          <w:bCs/>
          <w:spacing w:val="-3"/>
          <w:sz w:val="22"/>
          <w:szCs w:val="22"/>
        </w:rPr>
        <w:t>М</w:t>
      </w:r>
      <w:r>
        <w:rPr>
          <w:b/>
          <w:bCs/>
          <w:spacing w:val="1"/>
          <w:sz w:val="22"/>
          <w:szCs w:val="22"/>
        </w:rPr>
        <w:t>И</w:t>
      </w:r>
      <w:r>
        <w:rPr>
          <w:b/>
          <w:bCs/>
          <w:spacing w:val="-1"/>
          <w:sz w:val="22"/>
          <w:szCs w:val="22"/>
        </w:rPr>
        <w:t>Т</w:t>
      </w:r>
      <w:r>
        <w:rPr>
          <w:b/>
          <w:bCs/>
          <w:sz w:val="22"/>
          <w:szCs w:val="22"/>
        </w:rPr>
        <w:t>Ы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Б</w:t>
      </w:r>
      <w:r>
        <w:rPr>
          <w:b/>
          <w:bCs/>
          <w:sz w:val="22"/>
          <w:szCs w:val="22"/>
        </w:rPr>
        <w:t>Ю</w:t>
      </w:r>
      <w:r>
        <w:rPr>
          <w:b/>
          <w:bCs/>
          <w:spacing w:val="-1"/>
          <w:sz w:val="22"/>
          <w:szCs w:val="22"/>
        </w:rPr>
        <w:t>Д</w:t>
      </w:r>
      <w:r>
        <w:rPr>
          <w:b/>
          <w:bCs/>
          <w:spacing w:val="-5"/>
          <w:sz w:val="22"/>
          <w:szCs w:val="22"/>
        </w:rPr>
        <w:t>Ж</w:t>
      </w:r>
      <w:r>
        <w:rPr>
          <w:b/>
          <w:bCs/>
          <w:spacing w:val="-1"/>
          <w:sz w:val="22"/>
          <w:szCs w:val="22"/>
        </w:rPr>
        <w:t>ЕТ</w:t>
      </w:r>
      <w:r>
        <w:rPr>
          <w:b/>
          <w:bCs/>
          <w:spacing w:val="1"/>
          <w:sz w:val="22"/>
          <w:szCs w:val="22"/>
        </w:rPr>
        <w:t>Н</w:t>
      </w:r>
      <w:r>
        <w:rPr>
          <w:b/>
          <w:bCs/>
          <w:spacing w:val="-1"/>
          <w:sz w:val="22"/>
          <w:szCs w:val="22"/>
        </w:rPr>
        <w:t>Ы</w:t>
      </w:r>
      <w:r>
        <w:rPr>
          <w:b/>
          <w:bCs/>
          <w:sz w:val="22"/>
          <w:szCs w:val="22"/>
        </w:rPr>
        <w:t>Х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О</w:t>
      </w:r>
      <w:r>
        <w:rPr>
          <w:b/>
          <w:bCs/>
          <w:spacing w:val="-2"/>
          <w:sz w:val="22"/>
          <w:szCs w:val="22"/>
        </w:rPr>
        <w:t>Б</w:t>
      </w:r>
      <w:r>
        <w:rPr>
          <w:b/>
          <w:bCs/>
          <w:spacing w:val="-1"/>
          <w:sz w:val="22"/>
          <w:szCs w:val="22"/>
        </w:rPr>
        <w:t>Я</w:t>
      </w:r>
      <w:r>
        <w:rPr>
          <w:b/>
          <w:bCs/>
          <w:spacing w:val="1"/>
          <w:sz w:val="22"/>
          <w:szCs w:val="22"/>
        </w:rPr>
        <w:t>З</w:t>
      </w:r>
      <w:r>
        <w:rPr>
          <w:b/>
          <w:bCs/>
          <w:spacing w:val="-1"/>
          <w:sz w:val="22"/>
          <w:szCs w:val="22"/>
        </w:rPr>
        <w:t>АТЕ</w:t>
      </w:r>
      <w:r>
        <w:rPr>
          <w:b/>
          <w:bCs/>
          <w:spacing w:val="1"/>
          <w:sz w:val="22"/>
          <w:szCs w:val="22"/>
        </w:rPr>
        <w:t>Л</w:t>
      </w:r>
      <w:r>
        <w:rPr>
          <w:b/>
          <w:bCs/>
          <w:spacing w:val="-2"/>
          <w:sz w:val="22"/>
          <w:szCs w:val="22"/>
        </w:rPr>
        <w:t>Ь</w:t>
      </w:r>
      <w:r>
        <w:rPr>
          <w:b/>
          <w:bCs/>
          <w:spacing w:val="-1"/>
          <w:sz w:val="22"/>
          <w:szCs w:val="22"/>
        </w:rPr>
        <w:t>СТВ</w:t>
      </w:r>
    </w:p>
    <w:p w:rsidR="00000000" w:rsidRDefault="00EE656F">
      <w:pPr>
        <w:kinsoku w:val="0"/>
        <w:overflowPunct w:val="0"/>
        <w:spacing w:line="275" w:lineRule="exact"/>
        <w:ind w:left="499"/>
        <w:jc w:val="center"/>
      </w:pPr>
      <w:r>
        <w:rPr>
          <w:b/>
          <w:bCs/>
        </w:rPr>
        <w:t xml:space="preserve">на 2016 </w:t>
      </w:r>
      <w:r>
        <w:rPr>
          <w:b/>
          <w:bCs/>
          <w:spacing w:val="-1"/>
        </w:rPr>
        <w:t>г</w:t>
      </w:r>
      <w:r>
        <w:rPr>
          <w:b/>
          <w:bCs/>
        </w:rPr>
        <w:t>од</w:t>
      </w:r>
    </w:p>
    <w:p w:rsidR="00000000" w:rsidRDefault="00EE656F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EE656F">
      <w:pPr>
        <w:tabs>
          <w:tab w:val="left" w:pos="14133"/>
        </w:tabs>
        <w:kinsoku w:val="0"/>
        <w:overflowPunct w:val="0"/>
        <w:ind w:left="220"/>
        <w:rPr>
          <w:sz w:val="20"/>
          <w:szCs w:val="20"/>
        </w:rPr>
      </w:pP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 xml:space="preserve"> и</w:t>
      </w:r>
      <w:r>
        <w:rPr>
          <w:sz w:val="20"/>
          <w:szCs w:val="20"/>
        </w:rPr>
        <w:t>з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(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б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й)</w:t>
      </w:r>
    </w:p>
    <w:p w:rsidR="00000000" w:rsidRDefault="00EE656F">
      <w:pPr>
        <w:kinsoku w:val="0"/>
        <w:overflowPunct w:val="0"/>
        <w:spacing w:before="7" w:line="160" w:lineRule="exact"/>
        <w:rPr>
          <w:sz w:val="16"/>
          <w:szCs w:val="1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4"/>
        <w:gridCol w:w="1080"/>
        <w:gridCol w:w="931"/>
        <w:gridCol w:w="1133"/>
        <w:gridCol w:w="2410"/>
        <w:gridCol w:w="1560"/>
        <w:gridCol w:w="25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554"/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БС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spacing w:val="2"/>
                <w:sz w:val="20"/>
                <w:szCs w:val="20"/>
              </w:rPr>
              <w:t>Рз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П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СР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line="228" w:lineRule="exact"/>
              <w:ind w:left="191" w:right="192" w:firstLine="410"/>
            </w:pPr>
            <w:r>
              <w:rPr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ъём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</w:t>
            </w:r>
            <w:r>
              <w:rPr>
                <w:spacing w:val="3"/>
                <w:sz w:val="20"/>
                <w:szCs w:val="20"/>
              </w:rPr>
              <w:t>м</w:t>
            </w:r>
            <w:r>
              <w:rPr>
                <w:spacing w:val="-1"/>
                <w:sz w:val="20"/>
                <w:szCs w:val="20"/>
              </w:rPr>
              <w:t>ит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т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об</w:t>
            </w:r>
            <w:r>
              <w:rPr>
                <w:spacing w:val="-1"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Р</w:t>
            </w:r>
            <w:r>
              <w:rPr>
                <w:b/>
                <w:bCs/>
                <w:spacing w:val="-2"/>
                <w:sz w:val="22"/>
                <w:szCs w:val="22"/>
              </w:rPr>
              <w:t>АСХ</w:t>
            </w:r>
            <w:r>
              <w:rPr>
                <w:b/>
                <w:bCs/>
                <w:spacing w:val="1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</w:tbl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EE656F">
      <w:pPr>
        <w:kinsoku w:val="0"/>
        <w:overflowPunct w:val="0"/>
        <w:spacing w:before="7" w:line="220" w:lineRule="exact"/>
        <w:rPr>
          <w:sz w:val="22"/>
          <w:szCs w:val="22"/>
        </w:rPr>
        <w:sectPr w:rsidR="00000000">
          <w:pgSz w:w="16839" w:h="11920" w:orient="landscape"/>
          <w:pgMar w:top="900" w:right="1100" w:bottom="280" w:left="600" w:header="720" w:footer="720" w:gutter="0"/>
          <w:cols w:space="720" w:equalWidth="0">
            <w:col w:w="15139"/>
          </w:cols>
          <w:noEndnote/>
        </w:sectPr>
      </w:pPr>
    </w:p>
    <w:p w:rsidR="00000000" w:rsidRDefault="00EE656F">
      <w:pPr>
        <w:kinsoku w:val="0"/>
        <w:overflowPunct w:val="0"/>
        <w:spacing w:before="72"/>
        <w:ind w:left="136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бю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 xml:space="preserve">го </w:t>
      </w:r>
      <w:r>
        <w:rPr>
          <w:spacing w:val="-3"/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дела</w:t>
      </w:r>
    </w:p>
    <w:p w:rsidR="00000000" w:rsidRDefault="00EE656F">
      <w:pPr>
        <w:tabs>
          <w:tab w:val="left" w:pos="4603"/>
        </w:tabs>
        <w:kinsoku w:val="0"/>
        <w:overflowPunct w:val="0"/>
        <w:spacing w:line="252" w:lineRule="exact"/>
        <w:ind w:left="136"/>
        <w:rPr>
          <w:sz w:val="22"/>
          <w:szCs w:val="22"/>
        </w:rPr>
      </w:pP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сов </w:t>
      </w:r>
      <w:r>
        <w:rPr>
          <w:spacing w:val="-1"/>
          <w:sz w:val="22"/>
          <w:szCs w:val="22"/>
        </w:rPr>
        <w:t xml:space="preserve"> </w:t>
      </w:r>
      <w:r>
        <w:rPr>
          <w:w w:val="226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EE656F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EE656F">
      <w:pPr>
        <w:kinsoku w:val="0"/>
        <w:overflowPunct w:val="0"/>
        <w:ind w:left="136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EE656F">
      <w:pPr>
        <w:kinsoku w:val="0"/>
        <w:overflowPunct w:val="0"/>
        <w:spacing w:before="8" w:line="170" w:lineRule="exact"/>
        <w:rPr>
          <w:sz w:val="17"/>
          <w:szCs w:val="17"/>
        </w:rPr>
      </w:pPr>
      <w:r>
        <w:br w:type="column"/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tabs>
          <w:tab w:val="left" w:pos="2260"/>
        </w:tabs>
        <w:kinsoku w:val="0"/>
        <w:overflowPunct w:val="0"/>
        <w:ind w:left="136"/>
        <w:rPr>
          <w:sz w:val="20"/>
          <w:szCs w:val="20"/>
        </w:rPr>
      </w:pPr>
      <w:r>
        <w:rPr>
          <w:noProof/>
        </w:rPr>
        <w:pict>
          <v:shape id="_x0000_s1028" style="position:absolute;left:0;text-align:left;margin-left:265.65pt;margin-top:-.25pt;width:159.35pt;height:.95pt;z-index:-251676672;mso-position-horizontal-relative:page;mso-position-vertical-relative:text" coordsize="3187,19" o:allowincell="f" path="m,hhl3187,e" filled="f" strokeweight=".15578mm">
            <v:path arrowok="t"/>
            <w10:wrap anchorx="page"/>
          </v:shape>
        </w:pic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tabs>
          <w:tab w:val="left" w:pos="2260"/>
        </w:tabs>
        <w:kinsoku w:val="0"/>
        <w:overflowPunct w:val="0"/>
        <w:ind w:left="136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1100" w:bottom="280" w:left="600" w:header="720" w:footer="720" w:gutter="0"/>
          <w:cols w:num="2" w:space="720" w:equalWidth="0">
            <w:col w:w="4604" w:space="1768"/>
            <w:col w:w="8767"/>
          </w:cols>
          <w:noEndnote/>
        </w:sectPr>
      </w:pPr>
    </w:p>
    <w:p w:rsidR="00000000" w:rsidRDefault="00EE656F">
      <w:pPr>
        <w:kinsoku w:val="0"/>
        <w:overflowPunct w:val="0"/>
        <w:ind w:left="136" w:right="770"/>
        <w:rPr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еч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6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z w:val="20"/>
          <w:szCs w:val="20"/>
        </w:rPr>
        <w:t>ым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еше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нн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е;</w:t>
      </w:r>
      <w:r>
        <w:rPr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EE656F">
      <w:pPr>
        <w:kinsoku w:val="0"/>
        <w:overflowPunct w:val="0"/>
        <w:ind w:left="136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с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EE656F">
      <w:pPr>
        <w:kinsoku w:val="0"/>
        <w:overflowPunct w:val="0"/>
        <w:spacing w:before="5" w:line="228" w:lineRule="exact"/>
        <w:ind w:left="136" w:right="3191"/>
        <w:rPr>
          <w:sz w:val="20"/>
          <w:szCs w:val="20"/>
        </w:rPr>
      </w:pP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Р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в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ь</w:t>
      </w:r>
      <w:r>
        <w:rPr>
          <w:sz w:val="20"/>
          <w:szCs w:val="20"/>
        </w:rPr>
        <w:t>и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z w:val="20"/>
          <w:szCs w:val="20"/>
        </w:rPr>
        <w:t>ы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ят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);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Р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вид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pacing w:val="3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дг</w:t>
      </w:r>
      <w:r>
        <w:rPr>
          <w:spacing w:val="3"/>
          <w:sz w:val="20"/>
          <w:szCs w:val="20"/>
        </w:rPr>
        <w:t>р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пп</w:t>
      </w:r>
      <w:r>
        <w:rPr>
          <w:sz w:val="20"/>
          <w:szCs w:val="20"/>
        </w:rPr>
        <w:t>).</w:t>
      </w:r>
    </w:p>
    <w:p w:rsidR="00000000" w:rsidRDefault="00EE656F">
      <w:pPr>
        <w:kinsoku w:val="0"/>
        <w:overflowPunct w:val="0"/>
        <w:spacing w:before="5" w:line="228" w:lineRule="exact"/>
        <w:ind w:left="136" w:right="3191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1100" w:bottom="280" w:left="600" w:header="720" w:footer="720" w:gutter="0"/>
          <w:cols w:space="720" w:equalWidth="0">
            <w:col w:w="15139"/>
          </w:cols>
          <w:noEndnote/>
        </w:sectPr>
      </w:pPr>
    </w:p>
    <w:p w:rsidR="00000000" w:rsidRDefault="00EE656F">
      <w:pPr>
        <w:kinsoku w:val="0"/>
        <w:overflowPunct w:val="0"/>
        <w:spacing w:before="70"/>
        <w:ind w:right="197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№</w:t>
      </w:r>
      <w:r>
        <w:rPr>
          <w:sz w:val="20"/>
          <w:szCs w:val="20"/>
        </w:rPr>
        <w:t>3</w:t>
      </w:r>
    </w:p>
    <w:p w:rsidR="00000000" w:rsidRDefault="00EE656F">
      <w:pPr>
        <w:kinsoku w:val="0"/>
        <w:overflowPunct w:val="0"/>
        <w:spacing w:line="239" w:lineRule="auto"/>
        <w:ind w:left="11463" w:right="263" w:firstLine="1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к</w:t>
      </w:r>
      <w:r>
        <w:rPr>
          <w:sz w:val="20"/>
          <w:szCs w:val="20"/>
        </w:rPr>
        <w:t>у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пи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и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2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ик</w:t>
      </w:r>
      <w:r>
        <w:rPr>
          <w:sz w:val="20"/>
          <w:szCs w:val="20"/>
        </w:rPr>
        <w:t>аз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ни</w:t>
      </w:r>
      <w:r>
        <w:rPr>
          <w:sz w:val="20"/>
          <w:szCs w:val="20"/>
        </w:rPr>
        <w:t>я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</w:p>
    <w:p w:rsidR="00000000" w:rsidRDefault="00EE656F">
      <w:pPr>
        <w:kinsoku w:val="0"/>
        <w:overflowPunct w:val="0"/>
        <w:ind w:right="1716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4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09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1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2</w:t>
      </w:r>
      <w:r>
        <w:rPr>
          <w:spacing w:val="1"/>
          <w:sz w:val="20"/>
          <w:szCs w:val="20"/>
        </w:rPr>
        <w:t>01</w:t>
      </w:r>
      <w:r>
        <w:rPr>
          <w:sz w:val="20"/>
          <w:szCs w:val="20"/>
        </w:rPr>
        <w:t>5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67</w:t>
      </w:r>
    </w:p>
    <w:p w:rsidR="00000000" w:rsidRDefault="00EE656F">
      <w:pPr>
        <w:kinsoku w:val="0"/>
        <w:overflowPunct w:val="0"/>
        <w:spacing w:before="18" w:line="240" w:lineRule="exact"/>
      </w:pPr>
    </w:p>
    <w:p w:rsidR="00000000" w:rsidRDefault="00EE656F">
      <w:pPr>
        <w:tabs>
          <w:tab w:val="left" w:pos="3124"/>
        </w:tabs>
        <w:kinsoku w:val="0"/>
        <w:overflowPunct w:val="0"/>
        <w:ind w:left="780"/>
        <w:jc w:val="center"/>
      </w:pPr>
      <w:r>
        <w:rPr>
          <w:b/>
          <w:bCs/>
          <w:spacing w:val="-1"/>
        </w:rPr>
        <w:t>У</w:t>
      </w:r>
      <w:r>
        <w:rPr>
          <w:b/>
          <w:bCs/>
          <w:sz w:val="19"/>
          <w:szCs w:val="19"/>
        </w:rPr>
        <w:t>ВЕ</w:t>
      </w:r>
      <w:r>
        <w:rPr>
          <w:b/>
          <w:bCs/>
          <w:spacing w:val="-1"/>
          <w:sz w:val="19"/>
          <w:szCs w:val="19"/>
        </w:rPr>
        <w:t>Д</w:t>
      </w:r>
      <w:r>
        <w:rPr>
          <w:b/>
          <w:bCs/>
          <w:spacing w:val="-2"/>
          <w:sz w:val="19"/>
          <w:szCs w:val="19"/>
        </w:rPr>
        <w:t>О</w:t>
      </w:r>
      <w:r>
        <w:rPr>
          <w:b/>
          <w:bCs/>
          <w:spacing w:val="1"/>
          <w:sz w:val="19"/>
          <w:szCs w:val="19"/>
        </w:rPr>
        <w:t>М</w:t>
      </w:r>
      <w:r>
        <w:rPr>
          <w:b/>
          <w:bCs/>
          <w:sz w:val="19"/>
          <w:szCs w:val="19"/>
        </w:rPr>
        <w:t>ЛЕ</w:t>
      </w:r>
      <w:r>
        <w:rPr>
          <w:b/>
          <w:bCs/>
          <w:spacing w:val="1"/>
          <w:sz w:val="19"/>
          <w:szCs w:val="19"/>
        </w:rPr>
        <w:t>Н</w:t>
      </w:r>
      <w:r>
        <w:rPr>
          <w:b/>
          <w:bCs/>
          <w:spacing w:val="-2"/>
          <w:sz w:val="19"/>
          <w:szCs w:val="19"/>
        </w:rPr>
        <w:t>И</w:t>
      </w:r>
      <w:r>
        <w:rPr>
          <w:b/>
          <w:bCs/>
          <w:sz w:val="19"/>
          <w:szCs w:val="19"/>
        </w:rPr>
        <w:t>Е</w:t>
      </w:r>
      <w:r>
        <w:rPr>
          <w:b/>
          <w:bCs/>
          <w:spacing w:val="-1"/>
          <w:sz w:val="19"/>
          <w:szCs w:val="19"/>
        </w:rPr>
        <w:t xml:space="preserve"> </w:t>
      </w:r>
      <w:r>
        <w:rPr>
          <w:b/>
          <w:bCs/>
          <w:spacing w:val="-2"/>
        </w:rPr>
        <w:t>№</w:t>
      </w:r>
      <w:r>
        <w:rPr>
          <w:b/>
          <w:bCs/>
          <w:spacing w:val="-2"/>
          <w:u w:val="single"/>
        </w:rPr>
        <w:tab/>
      </w:r>
      <w:r>
        <w:rPr>
          <w:b/>
          <w:bCs/>
        </w:rPr>
        <w:t>_</w:t>
      </w:r>
    </w:p>
    <w:p w:rsidR="00000000" w:rsidRDefault="00EE656F">
      <w:pPr>
        <w:kinsoku w:val="0"/>
        <w:overflowPunct w:val="0"/>
        <w:spacing w:before="5" w:line="274" w:lineRule="exact"/>
        <w:ind w:left="1176" w:right="395"/>
        <w:jc w:val="center"/>
      </w:pPr>
      <w:r>
        <w:rPr>
          <w:b/>
          <w:bCs/>
        </w:rPr>
        <w:t>о б</w:t>
      </w:r>
      <w:r>
        <w:rPr>
          <w:b/>
          <w:bCs/>
          <w:spacing w:val="-1"/>
        </w:rPr>
        <w:t>ю</w:t>
      </w:r>
      <w:r>
        <w:rPr>
          <w:b/>
          <w:bCs/>
          <w:spacing w:val="3"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</w:t>
      </w:r>
      <w:r>
        <w:rPr>
          <w:b/>
          <w:bCs/>
          <w:spacing w:val="-1"/>
        </w:rPr>
        <w:t>ы</w:t>
      </w:r>
      <w:r>
        <w:rPr>
          <w:b/>
          <w:bCs/>
        </w:rPr>
        <w:t>х а</w:t>
      </w:r>
      <w:r>
        <w:rPr>
          <w:b/>
          <w:bCs/>
          <w:spacing w:val="-1"/>
        </w:rPr>
        <w:t>сс</w:t>
      </w:r>
      <w:r>
        <w:rPr>
          <w:b/>
          <w:bCs/>
        </w:rPr>
        <w:t>и</w:t>
      </w:r>
      <w:r>
        <w:rPr>
          <w:b/>
          <w:bCs/>
          <w:spacing w:val="-1"/>
        </w:rPr>
        <w:t>г</w:t>
      </w:r>
      <w:r>
        <w:rPr>
          <w:b/>
          <w:bCs/>
        </w:rPr>
        <w:t>новани</w:t>
      </w:r>
      <w:r>
        <w:rPr>
          <w:b/>
          <w:bCs/>
          <w:spacing w:val="-1"/>
        </w:rPr>
        <w:t>я</w:t>
      </w:r>
      <w:r>
        <w:rPr>
          <w:b/>
          <w:bCs/>
        </w:rPr>
        <w:t xml:space="preserve">х </w:t>
      </w:r>
      <w:r>
        <w:rPr>
          <w:b/>
          <w:bCs/>
        </w:rPr>
        <w:t>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</w:rPr>
        <w:t>униципа</w:t>
      </w:r>
      <w:r>
        <w:rPr>
          <w:b/>
          <w:bCs/>
          <w:spacing w:val="-1"/>
        </w:rPr>
        <w:t>л</w:t>
      </w:r>
      <w:r>
        <w:rPr>
          <w:b/>
          <w:bCs/>
          <w:spacing w:val="-3"/>
        </w:rPr>
        <w:t>ь</w:t>
      </w:r>
      <w:r>
        <w:rPr>
          <w:b/>
          <w:bCs/>
        </w:rPr>
        <w:t>но</w:t>
      </w:r>
      <w:r>
        <w:rPr>
          <w:b/>
          <w:bCs/>
          <w:spacing w:val="-1"/>
        </w:rPr>
        <w:t>г</w:t>
      </w:r>
      <w:r>
        <w:rPr>
          <w:b/>
          <w:bCs/>
        </w:rPr>
        <w:t>о района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ра</w:t>
      </w:r>
      <w:r>
        <w:rPr>
          <w:b/>
          <w:bCs/>
          <w:spacing w:val="-1"/>
        </w:rPr>
        <w:t>с</w:t>
      </w:r>
      <w:r>
        <w:rPr>
          <w:b/>
          <w:bCs/>
        </w:rPr>
        <w:t>хода</w:t>
      </w:r>
      <w:r>
        <w:rPr>
          <w:b/>
          <w:bCs/>
          <w:spacing w:val="-1"/>
        </w:rPr>
        <w:t>м</w:t>
      </w:r>
      <w:r>
        <w:rPr>
          <w:b/>
          <w:bCs/>
        </w:rPr>
        <w:t>, у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1"/>
        </w:rPr>
        <w:t>е</w:t>
      </w:r>
      <w:r>
        <w:rPr>
          <w:b/>
          <w:bCs/>
        </w:rPr>
        <w:t>р</w:t>
      </w:r>
      <w:r>
        <w:rPr>
          <w:b/>
          <w:bCs/>
          <w:spacing w:val="-4"/>
        </w:rPr>
        <w:t>ж</w:t>
      </w:r>
      <w:r>
        <w:rPr>
          <w:b/>
          <w:bCs/>
        </w:rPr>
        <w:t>д</w:t>
      </w:r>
      <w:r>
        <w:rPr>
          <w:b/>
          <w:bCs/>
          <w:spacing w:val="-1"/>
        </w:rPr>
        <w:t>е</w:t>
      </w:r>
      <w:r>
        <w:rPr>
          <w:b/>
          <w:bCs/>
        </w:rPr>
        <w:t>нн</w:t>
      </w:r>
      <w:r>
        <w:rPr>
          <w:b/>
          <w:bCs/>
          <w:spacing w:val="-1"/>
        </w:rPr>
        <w:t>ы</w:t>
      </w:r>
      <w:r>
        <w:rPr>
          <w:b/>
          <w:bCs/>
        </w:rPr>
        <w:t xml:space="preserve">х </w:t>
      </w:r>
      <w:r>
        <w:rPr>
          <w:b/>
          <w:bCs/>
          <w:spacing w:val="-1"/>
        </w:rPr>
        <w:t>с</w:t>
      </w:r>
      <w:r>
        <w:rPr>
          <w:b/>
          <w:bCs/>
        </w:rPr>
        <w:t>водной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ной ро</w:t>
      </w:r>
      <w:r>
        <w:rPr>
          <w:b/>
          <w:bCs/>
          <w:spacing w:val="-1"/>
        </w:rPr>
        <w:t>с</w:t>
      </w:r>
      <w:r>
        <w:rPr>
          <w:b/>
          <w:bCs/>
        </w:rPr>
        <w:t>пи</w:t>
      </w:r>
      <w:r>
        <w:rPr>
          <w:b/>
          <w:bCs/>
          <w:spacing w:val="-1"/>
        </w:rPr>
        <w:t>с</w:t>
      </w:r>
      <w:r>
        <w:rPr>
          <w:b/>
          <w:bCs/>
        </w:rPr>
        <w:t>ью б</w:t>
      </w:r>
      <w:r>
        <w:rPr>
          <w:b/>
          <w:bCs/>
          <w:spacing w:val="-1"/>
        </w:rPr>
        <w:t>ю</w:t>
      </w:r>
      <w:r>
        <w:rPr>
          <w:b/>
          <w:bCs/>
          <w:spacing w:val="3"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</w:rPr>
        <w:t>униц</w:t>
      </w:r>
      <w:r>
        <w:rPr>
          <w:b/>
          <w:bCs/>
          <w:spacing w:val="-2"/>
        </w:rPr>
        <w:t>и</w:t>
      </w:r>
      <w:r>
        <w:rPr>
          <w:b/>
          <w:bCs/>
        </w:rPr>
        <w:t>па</w:t>
      </w:r>
      <w:r>
        <w:rPr>
          <w:b/>
          <w:bCs/>
          <w:spacing w:val="-1"/>
        </w:rPr>
        <w:t>л</w:t>
      </w:r>
      <w:r>
        <w:rPr>
          <w:b/>
          <w:bCs/>
          <w:spacing w:val="-3"/>
        </w:rPr>
        <w:t>ь</w:t>
      </w:r>
      <w:r>
        <w:rPr>
          <w:b/>
          <w:bCs/>
        </w:rPr>
        <w:t>но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района  на 2016 </w:t>
      </w:r>
      <w:r>
        <w:rPr>
          <w:b/>
          <w:bCs/>
          <w:spacing w:val="-4"/>
        </w:rPr>
        <w:t>г</w:t>
      </w:r>
      <w:r>
        <w:rPr>
          <w:b/>
          <w:bCs/>
        </w:rPr>
        <w:t>од</w:t>
      </w:r>
    </w:p>
    <w:p w:rsidR="00000000" w:rsidRDefault="00EE656F">
      <w:pPr>
        <w:tabs>
          <w:tab w:val="left" w:pos="14567"/>
        </w:tabs>
        <w:kinsoku w:val="0"/>
        <w:overflowPunct w:val="0"/>
        <w:spacing w:line="268" w:lineRule="exact"/>
        <w:ind w:left="136"/>
      </w:pPr>
      <w:r>
        <w:rPr>
          <w:spacing w:val="-1"/>
        </w:rPr>
        <w:t>Ос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rPr>
          <w:spacing w:val="-1"/>
        </w:rPr>
        <w:t>е</w:t>
      </w:r>
      <w:r>
        <w:t>_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EE656F">
      <w:pPr>
        <w:kinsoku w:val="0"/>
        <w:overflowPunct w:val="0"/>
        <w:spacing w:before="3"/>
        <w:ind w:left="78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ук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з</w:t>
      </w:r>
      <w:r>
        <w:rPr>
          <w:spacing w:val="1"/>
          <w:sz w:val="18"/>
          <w:szCs w:val="18"/>
        </w:rPr>
        <w:t>ы</w:t>
      </w:r>
      <w:r>
        <w:rPr>
          <w:spacing w:val="-1"/>
          <w:sz w:val="18"/>
          <w:szCs w:val="18"/>
        </w:rPr>
        <w:t>вае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о</w:t>
      </w:r>
      <w:r>
        <w:rPr>
          <w:spacing w:val="-1"/>
          <w:sz w:val="18"/>
          <w:szCs w:val="18"/>
        </w:rPr>
        <w:t>сн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вани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д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</w:t>
      </w:r>
      <w:r>
        <w:rPr>
          <w:spacing w:val="1"/>
          <w:sz w:val="18"/>
          <w:szCs w:val="18"/>
        </w:rPr>
        <w:t>е</w:t>
      </w:r>
      <w:r>
        <w:rPr>
          <w:spacing w:val="-1"/>
          <w:sz w:val="18"/>
          <w:szCs w:val="18"/>
        </w:rPr>
        <w:t>д</w:t>
      </w:r>
      <w:r>
        <w:rPr>
          <w:spacing w:val="1"/>
          <w:sz w:val="18"/>
          <w:szCs w:val="18"/>
        </w:rPr>
        <w:t>е</w:t>
      </w:r>
      <w:r>
        <w:rPr>
          <w:spacing w:val="-1"/>
          <w:sz w:val="18"/>
          <w:szCs w:val="18"/>
        </w:rPr>
        <w:t>ни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у</w:t>
      </w:r>
      <w:r>
        <w:rPr>
          <w:spacing w:val="1"/>
          <w:sz w:val="18"/>
          <w:szCs w:val="18"/>
        </w:rPr>
        <w:t>в</w:t>
      </w:r>
      <w:r>
        <w:rPr>
          <w:spacing w:val="-1"/>
          <w:sz w:val="18"/>
          <w:szCs w:val="18"/>
        </w:rPr>
        <w:t>ед</w:t>
      </w:r>
      <w:r>
        <w:rPr>
          <w:spacing w:val="1"/>
          <w:sz w:val="18"/>
          <w:szCs w:val="18"/>
        </w:rPr>
        <w:t>о</w:t>
      </w:r>
      <w:r>
        <w:rPr>
          <w:spacing w:val="-2"/>
          <w:sz w:val="18"/>
          <w:szCs w:val="18"/>
        </w:rPr>
        <w:t>м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ени</w:t>
      </w:r>
      <w:r>
        <w:rPr>
          <w:spacing w:val="1"/>
          <w:sz w:val="18"/>
          <w:szCs w:val="18"/>
        </w:rPr>
        <w:t>я</w:t>
      </w:r>
      <w:r>
        <w:rPr>
          <w:b/>
          <w:bCs/>
          <w:sz w:val="18"/>
          <w:szCs w:val="18"/>
        </w:rPr>
        <w:t>)</w:t>
      </w:r>
    </w:p>
    <w:p w:rsidR="00000000" w:rsidRDefault="00EE656F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14" w:line="200" w:lineRule="exact"/>
        <w:rPr>
          <w:sz w:val="20"/>
          <w:szCs w:val="20"/>
        </w:rPr>
        <w:sectPr w:rsidR="00000000">
          <w:pgSz w:w="16839" w:h="11920" w:orient="landscape"/>
          <w:pgMar w:top="200" w:right="1380" w:bottom="280" w:left="600" w:header="720" w:footer="720" w:gutter="0"/>
          <w:cols w:space="720" w:equalWidth="0">
            <w:col w:w="14859"/>
          </w:cols>
          <w:noEndnote/>
        </w:sectPr>
      </w:pPr>
    </w:p>
    <w:p w:rsidR="00000000" w:rsidRDefault="00EE656F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000000" w:rsidRDefault="00EE656F">
      <w:pPr>
        <w:kinsoku w:val="0"/>
        <w:overflowPunct w:val="0"/>
        <w:spacing w:line="252" w:lineRule="exact"/>
        <w:ind w:left="228"/>
        <w:rPr>
          <w:sz w:val="22"/>
          <w:szCs w:val="22"/>
        </w:rPr>
      </w:pP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ю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бю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ни</w:t>
      </w:r>
      <w:r>
        <w:rPr>
          <w:spacing w:val="-1"/>
          <w:sz w:val="22"/>
          <w:szCs w:val="22"/>
        </w:rPr>
        <w:t>цип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ого ра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000000" w:rsidRDefault="00EE656F">
      <w:pPr>
        <w:kinsoku w:val="0"/>
        <w:overflowPunct w:val="0"/>
        <w:ind w:left="228"/>
        <w:rPr>
          <w:sz w:val="18"/>
          <w:szCs w:val="18"/>
        </w:rPr>
      </w:pPr>
      <w:r>
        <w:rPr>
          <w:noProof/>
        </w:rPr>
        <w:pict>
          <v:shape id="_x0000_s1029" style="position:absolute;left:0;text-align:left;margin-left:333.6pt;margin-top:-5.35pt;width:330.1pt;height:1pt;z-index:-251674624;mso-position-horizontal-relative:page;mso-position-vertical-relative:text" coordsize="6602,20" o:allowincell="f" path="m,hhl6602,e" filled="f" strokeweight=".14053mm">
            <v:path arrowok="t"/>
            <w10:wrap anchorx="page"/>
          </v:shape>
        </w:pic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2"/>
          <w:sz w:val="18"/>
          <w:szCs w:val="18"/>
        </w:rPr>
        <w:t>л</w:t>
      </w:r>
      <w:r>
        <w:rPr>
          <w:spacing w:val="-1"/>
          <w:sz w:val="18"/>
          <w:szCs w:val="18"/>
        </w:rPr>
        <w:t>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наи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</w:t>
      </w:r>
      <w:r>
        <w:rPr>
          <w:spacing w:val="1"/>
          <w:sz w:val="18"/>
          <w:szCs w:val="18"/>
        </w:rPr>
        <w:t>а</w:t>
      </w:r>
      <w:r>
        <w:rPr>
          <w:spacing w:val="-1"/>
          <w:sz w:val="18"/>
          <w:szCs w:val="18"/>
        </w:rPr>
        <w:t>ни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г</w:t>
      </w:r>
      <w:r>
        <w:rPr>
          <w:spacing w:val="-1"/>
          <w:sz w:val="18"/>
          <w:szCs w:val="18"/>
        </w:rPr>
        <w:t>л</w:t>
      </w:r>
      <w:r>
        <w:rPr>
          <w:spacing w:val="1"/>
          <w:sz w:val="18"/>
          <w:szCs w:val="18"/>
        </w:rPr>
        <w:t>а</w:t>
      </w:r>
      <w:r>
        <w:rPr>
          <w:spacing w:val="-1"/>
          <w:sz w:val="18"/>
          <w:szCs w:val="18"/>
        </w:rPr>
        <w:t>вн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асп</w:t>
      </w:r>
      <w:r>
        <w:rPr>
          <w:spacing w:val="-2"/>
          <w:sz w:val="18"/>
          <w:szCs w:val="18"/>
        </w:rPr>
        <w:t>о</w:t>
      </w:r>
      <w:r>
        <w:rPr>
          <w:spacing w:val="1"/>
          <w:sz w:val="18"/>
          <w:szCs w:val="18"/>
        </w:rPr>
        <w:t>ря</w:t>
      </w:r>
      <w:r>
        <w:rPr>
          <w:spacing w:val="-1"/>
          <w:sz w:val="18"/>
          <w:szCs w:val="18"/>
        </w:rPr>
        <w:t>ди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е</w:t>
      </w:r>
      <w:r>
        <w:rPr>
          <w:spacing w:val="-2"/>
          <w:sz w:val="18"/>
          <w:szCs w:val="18"/>
        </w:rPr>
        <w:t>л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едс</w:t>
      </w:r>
      <w:r>
        <w:rPr>
          <w:sz w:val="18"/>
          <w:szCs w:val="18"/>
        </w:rPr>
        <w:t>тв</w:t>
      </w:r>
      <w:r>
        <w:rPr>
          <w:spacing w:val="-1"/>
          <w:sz w:val="18"/>
          <w:szCs w:val="18"/>
        </w:rPr>
        <w:t xml:space="preserve"> бюд</w:t>
      </w:r>
      <w:r>
        <w:rPr>
          <w:sz w:val="18"/>
          <w:szCs w:val="18"/>
        </w:rPr>
        <w:t>ж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та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м</w:t>
      </w:r>
      <w:r>
        <w:rPr>
          <w:spacing w:val="-4"/>
          <w:sz w:val="18"/>
          <w:szCs w:val="18"/>
        </w:rPr>
        <w:t>у</w:t>
      </w:r>
      <w:r>
        <w:rPr>
          <w:spacing w:val="-1"/>
          <w:sz w:val="18"/>
          <w:szCs w:val="18"/>
        </w:rPr>
        <w:t>ни</w:t>
      </w:r>
      <w:r>
        <w:rPr>
          <w:spacing w:val="2"/>
          <w:sz w:val="18"/>
          <w:szCs w:val="18"/>
        </w:rPr>
        <w:t>ц</w:t>
      </w:r>
      <w:r>
        <w:rPr>
          <w:spacing w:val="-1"/>
          <w:sz w:val="18"/>
          <w:szCs w:val="18"/>
        </w:rPr>
        <w:t>ипа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ьн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1"/>
          <w:sz w:val="18"/>
          <w:szCs w:val="18"/>
        </w:rPr>
        <w:t xml:space="preserve"> р</w:t>
      </w:r>
      <w:r>
        <w:rPr>
          <w:spacing w:val="-1"/>
          <w:sz w:val="18"/>
          <w:szCs w:val="18"/>
        </w:rPr>
        <w:t>ай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на</w:t>
      </w:r>
      <w:r>
        <w:rPr>
          <w:sz w:val="18"/>
          <w:szCs w:val="18"/>
        </w:rPr>
        <w:t>)</w:t>
      </w:r>
    </w:p>
    <w:p w:rsidR="00000000" w:rsidRDefault="00EE656F">
      <w:pPr>
        <w:kinsoku w:val="0"/>
        <w:overflowPunct w:val="0"/>
        <w:spacing w:before="72"/>
        <w:ind w:left="228"/>
        <w:rPr>
          <w:sz w:val="20"/>
          <w:szCs w:val="20"/>
        </w:rPr>
      </w:pPr>
      <w:r>
        <w:br w:type="column"/>
      </w:r>
      <w:r>
        <w:rPr>
          <w:spacing w:val="-1"/>
          <w:sz w:val="22"/>
          <w:szCs w:val="22"/>
        </w:rPr>
        <w:lastRenderedPageBreak/>
        <w:t>К</w:t>
      </w:r>
      <w:r>
        <w:rPr>
          <w:sz w:val="22"/>
          <w:szCs w:val="22"/>
        </w:rPr>
        <w:t>од</w:t>
      </w:r>
      <w:r>
        <w:rPr>
          <w:spacing w:val="-10"/>
          <w:sz w:val="22"/>
          <w:szCs w:val="22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</w:p>
    <w:p w:rsidR="00000000" w:rsidRDefault="00EE656F">
      <w:pPr>
        <w:kinsoku w:val="0"/>
        <w:overflowPunct w:val="0"/>
        <w:spacing w:before="72"/>
        <w:ind w:left="228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1380" w:bottom="280" w:left="600" w:header="720" w:footer="720" w:gutter="0"/>
          <w:cols w:num="3" w:space="720" w:equalWidth="0">
            <w:col w:w="4299" w:space="1341"/>
            <w:col w:w="7190" w:space="382"/>
            <w:col w:w="1647"/>
          </w:cols>
          <w:noEndnote/>
        </w:sectPr>
      </w:pPr>
    </w:p>
    <w:p w:rsidR="00000000" w:rsidRDefault="00EE656F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000000" w:rsidRDefault="00EE656F">
      <w:pPr>
        <w:tabs>
          <w:tab w:val="left" w:pos="13144"/>
        </w:tabs>
        <w:kinsoku w:val="0"/>
        <w:overflowPunct w:val="0"/>
        <w:spacing w:before="77"/>
        <w:ind w:left="228"/>
        <w:rPr>
          <w:sz w:val="20"/>
          <w:szCs w:val="20"/>
        </w:rPr>
      </w:pPr>
      <w:r>
        <w:rPr>
          <w:noProof/>
        </w:rPr>
        <w:pict>
          <v:group id="_x0000_s1030" style="position:absolute;left:0;text-align:left;margin-left:681.3pt;margin-top:-57.45pt;width:86.15pt;height:51.1pt;z-index:-251675648;mso-position-horizontal-relative:page" coordorigin="13626,-1149" coordsize="1723,1022" o:allowincell="f">
            <v:shape id="_x0000_s1031" style="position:absolute;left:13632;top:-1143;width:1711;height:20" coordsize="1711,20" o:allowincell="f" path="m,hhl1711,e" filled="f" strokeweight=".58pt">
              <v:path arrowok="t"/>
            </v:shape>
            <v:shape id="_x0000_s1032" style="position:absolute;left:13636;top:-1138;width:20;height:1001" coordsize="20,1001" o:allowincell="f" path="m,hhl,1000e" filled="f" strokeweight=".20494mm">
              <v:path arrowok="t"/>
            </v:shape>
            <v:shape id="_x0000_s1033" style="position:absolute;left:15338;top:-1138;width:20;height:1001" coordsize="20,1001" o:allowincell="f" path="m,hhl,1000e" filled="f" strokeweight=".20458mm">
              <v:path arrowok="t"/>
            </v:shape>
            <v:shape id="_x0000_s1034" style="position:absolute;left:13632;top:-444;width:1711;height:20" coordsize="1711,20" o:allowincell="f" path="m,hhl1711,e" filled="f" strokeweight=".58pt">
              <v:path arrowok="t"/>
            </v:shape>
            <v:shape id="_x0000_s1035" style="position:absolute;left:13632;top:-132;width:1711;height:20" coordsize="1711,20" o:allowincell="f" path="m,hhl1711,e" filled="f" strokeweight=".20494mm">
              <v:path arrowok="t"/>
            </v:shape>
            <w10:wrap anchorx="page"/>
          </v:group>
        </w:pic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иниц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изм</w:t>
      </w:r>
      <w:r>
        <w:rPr>
          <w:sz w:val="22"/>
          <w:szCs w:val="22"/>
        </w:rPr>
        <w:t>ере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z w:val="22"/>
          <w:szCs w:val="22"/>
        </w:rPr>
        <w:tab/>
      </w:r>
      <w:r>
        <w:rPr>
          <w:sz w:val="20"/>
          <w:szCs w:val="20"/>
        </w:rPr>
        <w:t>(</w:t>
      </w:r>
      <w:r>
        <w:rPr>
          <w:spacing w:val="1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б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й)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1"/>
        <w:gridCol w:w="1258"/>
        <w:gridCol w:w="3706"/>
        <w:gridCol w:w="2414"/>
        <w:gridCol w:w="17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04"/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EE656F">
            <w:pPr>
              <w:pStyle w:val="TableParagraph"/>
              <w:kinsoku w:val="0"/>
              <w:overflowPunct w:val="0"/>
              <w:ind w:left="359"/>
            </w:pP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зП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EE656F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СР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EE656F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spacing w:val="1"/>
                <w:sz w:val="20"/>
                <w:szCs w:val="20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21" w:line="239" w:lineRule="auto"/>
              <w:ind w:left="258" w:right="265" w:firstLine="3"/>
              <w:jc w:val="center"/>
            </w:pPr>
            <w:r>
              <w:rPr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ъём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т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асс</w:t>
            </w:r>
            <w:r>
              <w:rPr>
                <w:spacing w:val="-1"/>
                <w:w w:val="95"/>
                <w:sz w:val="20"/>
                <w:szCs w:val="20"/>
              </w:rPr>
              <w:t>игн</w:t>
            </w:r>
            <w:r>
              <w:rPr>
                <w:w w:val="95"/>
                <w:sz w:val="20"/>
                <w:szCs w:val="20"/>
              </w:rPr>
              <w:t>о</w:t>
            </w:r>
            <w:r>
              <w:rPr>
                <w:spacing w:val="-1"/>
                <w:w w:val="95"/>
                <w:sz w:val="20"/>
                <w:szCs w:val="20"/>
              </w:rPr>
              <w:t>в</w:t>
            </w:r>
            <w:r>
              <w:rPr>
                <w:spacing w:val="1"/>
                <w:w w:val="95"/>
                <w:sz w:val="20"/>
                <w:szCs w:val="20"/>
              </w:rPr>
              <w:t>а</w:t>
            </w:r>
            <w:r>
              <w:rPr>
                <w:w w:val="95"/>
                <w:sz w:val="20"/>
                <w:szCs w:val="20"/>
              </w:rPr>
              <w:t>н</w:t>
            </w:r>
            <w:r>
              <w:rPr>
                <w:spacing w:val="-1"/>
                <w:w w:val="95"/>
                <w:sz w:val="20"/>
                <w:szCs w:val="20"/>
              </w:rPr>
              <w:t>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E656F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5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E656F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5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E656F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55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45"/>
              <w:ind w:left="104"/>
            </w:pPr>
            <w:r>
              <w:rPr>
                <w:b/>
                <w:bCs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Р</w:t>
            </w:r>
            <w:r>
              <w:rPr>
                <w:b/>
                <w:bCs/>
                <w:spacing w:val="-2"/>
                <w:sz w:val="22"/>
                <w:szCs w:val="22"/>
              </w:rPr>
              <w:t>АСХ</w:t>
            </w:r>
            <w:r>
              <w:rPr>
                <w:b/>
                <w:bCs/>
                <w:spacing w:val="1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EE656F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</w:tbl>
    <w:p w:rsidR="00000000" w:rsidRDefault="00EE656F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000000" w:rsidRDefault="00EE656F">
      <w:pPr>
        <w:kinsoku w:val="0"/>
        <w:overflowPunct w:val="0"/>
        <w:spacing w:before="72"/>
        <w:ind w:left="136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к</w:t>
      </w:r>
    </w:p>
    <w:p w:rsidR="00000000" w:rsidRDefault="00EE656F">
      <w:pPr>
        <w:tabs>
          <w:tab w:val="left" w:pos="4658"/>
        </w:tabs>
        <w:kinsoku w:val="0"/>
        <w:overflowPunct w:val="0"/>
        <w:spacing w:line="252" w:lineRule="exact"/>
        <w:ind w:left="136"/>
        <w:rPr>
          <w:sz w:val="22"/>
          <w:szCs w:val="22"/>
        </w:rPr>
      </w:pPr>
      <w:r>
        <w:rPr>
          <w:noProof/>
        </w:rPr>
        <w:pict>
          <v:shape id="_x0000_s1036" style="position:absolute;left:0;text-align:left;margin-left:268.4pt;margin-top:12.35pt;width:159.4pt;height:1pt;z-index:-251673600;mso-position-horizontal-relative:page;mso-position-vertical-relative:text" coordsize="3188,20" o:allowincell="f" path="m,hhl3187,e" filled="f" strokeweight=".15578mm">
            <v:path arrowok="t"/>
            <w10:wrap anchorx="page"/>
          </v:shape>
        </w:pic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сов  </w:t>
      </w:r>
      <w:r>
        <w:rPr>
          <w:spacing w:val="-1"/>
          <w:sz w:val="22"/>
          <w:szCs w:val="22"/>
        </w:rPr>
        <w:t xml:space="preserve"> </w:t>
      </w:r>
      <w:r>
        <w:rPr>
          <w:w w:val="226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EE656F">
      <w:pPr>
        <w:tabs>
          <w:tab w:val="left" w:pos="5092"/>
        </w:tabs>
        <w:kinsoku w:val="0"/>
        <w:overflowPunct w:val="0"/>
        <w:spacing w:line="229" w:lineRule="exact"/>
        <w:ind w:left="3787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дпи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EE656F">
      <w:pPr>
        <w:tabs>
          <w:tab w:val="left" w:pos="3736"/>
        </w:tabs>
        <w:kinsoku w:val="0"/>
        <w:overflowPunct w:val="0"/>
        <w:ind w:left="136"/>
        <w:rPr>
          <w:sz w:val="22"/>
          <w:szCs w:val="22"/>
        </w:rPr>
      </w:pPr>
      <w:r>
        <w:rPr>
          <w:noProof/>
        </w:rPr>
        <w:pict>
          <v:shape id="_x0000_s1037" style="position:absolute;left:0;text-align:left;margin-left:222.35pt;margin-top:12.4pt;width:159.45pt;height:1pt;z-index:-251672576;mso-position-horizontal-relative:page;mso-position-vertical-relative:text" coordsize="3189,20" o:allowincell="f" path="m,hhl3189,e" filled="f" strokeweight=".15578mm">
            <v:path arrowok="t"/>
            <w10:wrap anchorx="page"/>
          </v:shape>
        </w:pic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 xml:space="preserve">ель </w:t>
      </w:r>
      <w:r>
        <w:rPr>
          <w:w w:val="226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EE656F">
      <w:pPr>
        <w:tabs>
          <w:tab w:val="left" w:pos="5092"/>
        </w:tabs>
        <w:kinsoku w:val="0"/>
        <w:overflowPunct w:val="0"/>
        <w:spacing w:line="228" w:lineRule="exact"/>
        <w:ind w:left="226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tabs>
          <w:tab w:val="left" w:pos="796"/>
          <w:tab w:val="left" w:pos="3494"/>
        </w:tabs>
        <w:kinsoku w:val="0"/>
        <w:overflowPunct w:val="0"/>
        <w:spacing w:before="1"/>
        <w:ind w:left="136"/>
        <w:rPr>
          <w:sz w:val="22"/>
          <w:szCs w:val="22"/>
        </w:rPr>
      </w:pPr>
      <w:r>
        <w:rPr>
          <w:spacing w:val="-3"/>
          <w:sz w:val="22"/>
          <w:szCs w:val="22"/>
        </w:rPr>
        <w:t>«</w:t>
      </w:r>
      <w:r>
        <w:rPr>
          <w:spacing w:val="-3"/>
          <w:sz w:val="22"/>
          <w:szCs w:val="22"/>
          <w:u w:val="single"/>
        </w:rPr>
        <w:tab/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20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000000" w:rsidRDefault="00EE656F">
      <w:pPr>
        <w:kinsoku w:val="0"/>
        <w:overflowPunct w:val="0"/>
        <w:spacing w:before="1"/>
        <w:ind w:right="10252"/>
        <w:jc w:val="center"/>
        <w:rPr>
          <w:sz w:val="20"/>
          <w:szCs w:val="20"/>
        </w:rPr>
      </w:pPr>
      <w:r>
        <w:rPr>
          <w:sz w:val="22"/>
          <w:szCs w:val="22"/>
        </w:rPr>
        <w:t>(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ая</w:t>
      </w:r>
      <w:r>
        <w:rPr>
          <w:spacing w:val="-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еча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ь)</w:t>
      </w:r>
    </w:p>
    <w:p w:rsidR="00000000" w:rsidRDefault="00EE656F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000000" w:rsidRDefault="00EE656F">
      <w:pPr>
        <w:kinsoku w:val="0"/>
        <w:overflowPunct w:val="0"/>
        <w:ind w:left="136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EE656F">
      <w:pPr>
        <w:kinsoku w:val="0"/>
        <w:overflowPunct w:val="0"/>
        <w:ind w:left="136" w:right="503"/>
        <w:rPr>
          <w:sz w:val="20"/>
          <w:szCs w:val="20"/>
        </w:rPr>
      </w:pP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еч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z w:val="20"/>
          <w:szCs w:val="20"/>
        </w:rPr>
        <w:t>ым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еше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нн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6"/>
          <w:sz w:val="20"/>
          <w:szCs w:val="20"/>
        </w:rPr>
        <w:t>у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е;</w:t>
      </w:r>
      <w:r>
        <w:rPr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EE656F">
      <w:pPr>
        <w:kinsoku w:val="0"/>
        <w:overflowPunct w:val="0"/>
        <w:ind w:left="136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с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EE656F">
      <w:pPr>
        <w:kinsoku w:val="0"/>
        <w:overflowPunct w:val="0"/>
        <w:spacing w:before="1" w:line="230" w:lineRule="exact"/>
        <w:ind w:left="136" w:right="2911"/>
        <w:rPr>
          <w:sz w:val="20"/>
          <w:szCs w:val="20"/>
        </w:rPr>
      </w:pP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Р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в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ь</w:t>
      </w:r>
      <w:r>
        <w:rPr>
          <w:sz w:val="20"/>
          <w:szCs w:val="20"/>
        </w:rPr>
        <w:t>и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z w:val="20"/>
          <w:szCs w:val="20"/>
        </w:rPr>
        <w:t>ы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ят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);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Р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вид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pacing w:val="3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ы).</w:t>
      </w:r>
    </w:p>
    <w:p w:rsidR="00000000" w:rsidRDefault="00EE656F">
      <w:pPr>
        <w:kinsoku w:val="0"/>
        <w:overflowPunct w:val="0"/>
        <w:spacing w:before="1" w:line="230" w:lineRule="exact"/>
        <w:ind w:left="136" w:right="2911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1380" w:bottom="280" w:left="600" w:header="720" w:footer="720" w:gutter="0"/>
          <w:cols w:space="720" w:equalWidth="0">
            <w:col w:w="14859"/>
          </w:cols>
          <w:noEndnote/>
        </w:sectPr>
      </w:pPr>
    </w:p>
    <w:p w:rsidR="00000000" w:rsidRDefault="00EE656F">
      <w:pPr>
        <w:kinsoku w:val="0"/>
        <w:overflowPunct w:val="0"/>
        <w:spacing w:before="74"/>
        <w:ind w:right="207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</w:t>
      </w:r>
      <w:r>
        <w:rPr>
          <w:spacing w:val="-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№</w:t>
      </w:r>
      <w:r>
        <w:rPr>
          <w:sz w:val="20"/>
          <w:szCs w:val="20"/>
        </w:rPr>
        <w:t>4</w:t>
      </w:r>
    </w:p>
    <w:p w:rsidR="00000000" w:rsidRDefault="00EE656F">
      <w:pPr>
        <w:kinsoku w:val="0"/>
        <w:overflowPunct w:val="0"/>
        <w:spacing w:line="230" w:lineRule="exact"/>
        <w:ind w:left="11539" w:right="591" w:firstLine="1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к</w:t>
      </w:r>
      <w:r>
        <w:rPr>
          <w:sz w:val="20"/>
          <w:szCs w:val="20"/>
        </w:rPr>
        <w:t>у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пи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и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2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ик</w:t>
      </w:r>
      <w:r>
        <w:rPr>
          <w:sz w:val="20"/>
          <w:szCs w:val="20"/>
        </w:rPr>
        <w:t>аз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ни</w:t>
      </w:r>
      <w:r>
        <w:rPr>
          <w:sz w:val="20"/>
          <w:szCs w:val="20"/>
        </w:rPr>
        <w:t>я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</w:p>
    <w:p w:rsidR="00000000" w:rsidRDefault="00EE656F">
      <w:pPr>
        <w:kinsoku w:val="0"/>
        <w:overflowPunct w:val="0"/>
        <w:spacing w:line="225" w:lineRule="exact"/>
        <w:ind w:right="1840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4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09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1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2</w:t>
      </w:r>
      <w:r>
        <w:rPr>
          <w:spacing w:val="1"/>
          <w:sz w:val="20"/>
          <w:szCs w:val="20"/>
        </w:rPr>
        <w:t>01</w:t>
      </w:r>
      <w:r>
        <w:rPr>
          <w:sz w:val="20"/>
          <w:szCs w:val="20"/>
        </w:rPr>
        <w:t>5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67</w:t>
      </w:r>
    </w:p>
    <w:p w:rsidR="00000000" w:rsidRDefault="00EE656F">
      <w:pPr>
        <w:kinsoku w:val="0"/>
        <w:overflowPunct w:val="0"/>
        <w:spacing w:line="110" w:lineRule="exact"/>
        <w:rPr>
          <w:sz w:val="11"/>
          <w:szCs w:val="11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tabs>
          <w:tab w:val="left" w:pos="2344"/>
        </w:tabs>
        <w:kinsoku w:val="0"/>
        <w:overflowPunct w:val="0"/>
        <w:ind w:right="64"/>
        <w:jc w:val="center"/>
      </w:pPr>
      <w:r>
        <w:rPr>
          <w:b/>
          <w:bCs/>
          <w:spacing w:val="-1"/>
        </w:rPr>
        <w:t>У</w:t>
      </w:r>
      <w:r>
        <w:rPr>
          <w:b/>
          <w:bCs/>
          <w:sz w:val="19"/>
          <w:szCs w:val="19"/>
        </w:rPr>
        <w:t>ВЕ</w:t>
      </w:r>
      <w:r>
        <w:rPr>
          <w:b/>
          <w:bCs/>
          <w:spacing w:val="-1"/>
          <w:sz w:val="19"/>
          <w:szCs w:val="19"/>
        </w:rPr>
        <w:t>Д</w:t>
      </w:r>
      <w:r>
        <w:rPr>
          <w:b/>
          <w:bCs/>
          <w:spacing w:val="-2"/>
          <w:sz w:val="19"/>
          <w:szCs w:val="19"/>
        </w:rPr>
        <w:t>О</w:t>
      </w:r>
      <w:r>
        <w:rPr>
          <w:b/>
          <w:bCs/>
          <w:spacing w:val="1"/>
          <w:sz w:val="19"/>
          <w:szCs w:val="19"/>
        </w:rPr>
        <w:t>М</w:t>
      </w:r>
      <w:r>
        <w:rPr>
          <w:b/>
          <w:bCs/>
          <w:sz w:val="19"/>
          <w:szCs w:val="19"/>
        </w:rPr>
        <w:t>ЛЕ</w:t>
      </w:r>
      <w:r>
        <w:rPr>
          <w:b/>
          <w:bCs/>
          <w:spacing w:val="1"/>
          <w:sz w:val="19"/>
          <w:szCs w:val="19"/>
        </w:rPr>
        <w:t>Н</w:t>
      </w:r>
      <w:r>
        <w:rPr>
          <w:b/>
          <w:bCs/>
          <w:spacing w:val="-2"/>
          <w:sz w:val="19"/>
          <w:szCs w:val="19"/>
        </w:rPr>
        <w:t>И</w:t>
      </w:r>
      <w:r>
        <w:rPr>
          <w:b/>
          <w:bCs/>
          <w:sz w:val="19"/>
          <w:szCs w:val="19"/>
        </w:rPr>
        <w:t>Е</w:t>
      </w:r>
      <w:r>
        <w:rPr>
          <w:b/>
          <w:bCs/>
          <w:spacing w:val="-1"/>
          <w:sz w:val="19"/>
          <w:szCs w:val="19"/>
        </w:rPr>
        <w:t xml:space="preserve"> </w:t>
      </w:r>
      <w:r>
        <w:rPr>
          <w:b/>
          <w:bCs/>
          <w:spacing w:val="-2"/>
        </w:rPr>
        <w:t>№</w:t>
      </w:r>
      <w:r>
        <w:rPr>
          <w:b/>
          <w:bCs/>
          <w:spacing w:val="-2"/>
          <w:u w:val="single"/>
        </w:rPr>
        <w:tab/>
      </w:r>
      <w:r>
        <w:rPr>
          <w:b/>
          <w:bCs/>
        </w:rPr>
        <w:t>_</w:t>
      </w:r>
    </w:p>
    <w:p w:rsidR="00000000" w:rsidRDefault="00EE656F">
      <w:pPr>
        <w:kinsoku w:val="0"/>
        <w:overflowPunct w:val="0"/>
        <w:spacing w:before="9" w:line="248" w:lineRule="auto"/>
        <w:ind w:left="436" w:right="7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б</w:t>
      </w:r>
      <w:r>
        <w:rPr>
          <w:b/>
          <w:bCs/>
          <w:spacing w:val="-1"/>
          <w:sz w:val="23"/>
          <w:szCs w:val="23"/>
        </w:rPr>
        <w:t>ю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pacing w:val="-2"/>
          <w:sz w:val="23"/>
          <w:szCs w:val="23"/>
        </w:rPr>
        <w:t>ж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-1"/>
          <w:sz w:val="23"/>
          <w:szCs w:val="23"/>
        </w:rPr>
        <w:t>тн</w:t>
      </w:r>
      <w:r>
        <w:rPr>
          <w:b/>
          <w:bCs/>
          <w:sz w:val="23"/>
          <w:szCs w:val="23"/>
        </w:rPr>
        <w:t>ых асс</w:t>
      </w:r>
      <w:r>
        <w:rPr>
          <w:b/>
          <w:bCs/>
          <w:spacing w:val="-4"/>
          <w:sz w:val="23"/>
          <w:szCs w:val="23"/>
        </w:rPr>
        <w:t>и</w:t>
      </w:r>
      <w:r>
        <w:rPr>
          <w:b/>
          <w:bCs/>
          <w:spacing w:val="1"/>
          <w:sz w:val="23"/>
          <w:szCs w:val="23"/>
        </w:rPr>
        <w:t>г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-2"/>
          <w:sz w:val="23"/>
          <w:szCs w:val="23"/>
        </w:rPr>
        <w:t>в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>ни</w:t>
      </w:r>
      <w:r>
        <w:rPr>
          <w:b/>
          <w:bCs/>
          <w:sz w:val="23"/>
          <w:szCs w:val="23"/>
        </w:rPr>
        <w:t>ях</w:t>
      </w:r>
      <w:r>
        <w:rPr>
          <w:b/>
          <w:bCs/>
          <w:spacing w:val="2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б</w:t>
      </w:r>
      <w:r>
        <w:rPr>
          <w:b/>
          <w:bCs/>
          <w:spacing w:val="-1"/>
          <w:sz w:val="23"/>
          <w:szCs w:val="23"/>
        </w:rPr>
        <w:t>ю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pacing w:val="-2"/>
          <w:sz w:val="23"/>
          <w:szCs w:val="23"/>
        </w:rPr>
        <w:t>ж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-1"/>
          <w:sz w:val="23"/>
          <w:szCs w:val="23"/>
        </w:rPr>
        <w:t>т</w:t>
      </w:r>
      <w:r>
        <w:rPr>
          <w:b/>
          <w:bCs/>
          <w:sz w:val="23"/>
          <w:szCs w:val="23"/>
        </w:rPr>
        <w:t xml:space="preserve">а </w:t>
      </w:r>
      <w:r>
        <w:rPr>
          <w:b/>
          <w:bCs/>
          <w:spacing w:val="-1"/>
          <w:sz w:val="23"/>
          <w:szCs w:val="23"/>
        </w:rPr>
        <w:t>м</w:t>
      </w:r>
      <w:r>
        <w:rPr>
          <w:b/>
          <w:bCs/>
          <w:sz w:val="23"/>
          <w:szCs w:val="23"/>
        </w:rPr>
        <w:t>у</w:t>
      </w:r>
      <w:r>
        <w:rPr>
          <w:b/>
          <w:bCs/>
          <w:spacing w:val="-1"/>
          <w:sz w:val="23"/>
          <w:szCs w:val="23"/>
        </w:rPr>
        <w:t>ницип</w:t>
      </w:r>
      <w:r>
        <w:rPr>
          <w:b/>
          <w:bCs/>
          <w:sz w:val="23"/>
          <w:szCs w:val="23"/>
        </w:rPr>
        <w:t>аль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1"/>
          <w:sz w:val="23"/>
          <w:szCs w:val="23"/>
        </w:rPr>
        <w:t>г</w:t>
      </w:r>
      <w:r>
        <w:rPr>
          <w:b/>
          <w:bCs/>
          <w:sz w:val="23"/>
          <w:szCs w:val="23"/>
        </w:rPr>
        <w:t xml:space="preserve">о </w:t>
      </w:r>
      <w:r>
        <w:rPr>
          <w:b/>
          <w:bCs/>
          <w:spacing w:val="-1"/>
          <w:sz w:val="23"/>
          <w:szCs w:val="23"/>
        </w:rPr>
        <w:t>р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>й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 xml:space="preserve">а </w:t>
      </w:r>
      <w:r>
        <w:rPr>
          <w:b/>
          <w:bCs/>
          <w:spacing w:val="-1"/>
          <w:sz w:val="23"/>
          <w:szCs w:val="23"/>
        </w:rPr>
        <w:t>п</w:t>
      </w:r>
      <w:r>
        <w:rPr>
          <w:b/>
          <w:bCs/>
          <w:sz w:val="23"/>
          <w:szCs w:val="23"/>
        </w:rPr>
        <w:t xml:space="preserve">о </w:t>
      </w:r>
      <w:r>
        <w:rPr>
          <w:b/>
          <w:bCs/>
          <w:spacing w:val="-1"/>
          <w:sz w:val="23"/>
          <w:szCs w:val="23"/>
        </w:rPr>
        <w:t>и</w:t>
      </w:r>
      <w:r>
        <w:rPr>
          <w:b/>
          <w:bCs/>
          <w:spacing w:val="-2"/>
          <w:sz w:val="23"/>
          <w:szCs w:val="23"/>
        </w:rPr>
        <w:t>с</w:t>
      </w:r>
      <w:r>
        <w:rPr>
          <w:b/>
          <w:bCs/>
          <w:spacing w:val="-1"/>
          <w:sz w:val="23"/>
          <w:szCs w:val="23"/>
        </w:rPr>
        <w:t>т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-1"/>
          <w:sz w:val="23"/>
          <w:szCs w:val="23"/>
        </w:rPr>
        <w:t>чник</w:t>
      </w:r>
      <w:r>
        <w:rPr>
          <w:b/>
          <w:bCs/>
          <w:sz w:val="23"/>
          <w:szCs w:val="23"/>
        </w:rPr>
        <w:t>ам</w:t>
      </w:r>
      <w:r>
        <w:rPr>
          <w:b/>
          <w:bCs/>
          <w:spacing w:val="1"/>
          <w:sz w:val="23"/>
          <w:szCs w:val="23"/>
        </w:rPr>
        <w:t xml:space="preserve"> </w:t>
      </w:r>
      <w:r>
        <w:rPr>
          <w:b/>
          <w:bCs/>
          <w:spacing w:val="-4"/>
          <w:sz w:val="23"/>
          <w:szCs w:val="23"/>
        </w:rPr>
        <w:t>ф</w:t>
      </w:r>
      <w:r>
        <w:rPr>
          <w:b/>
          <w:bCs/>
          <w:spacing w:val="1"/>
          <w:sz w:val="23"/>
          <w:szCs w:val="23"/>
        </w:rPr>
        <w:t>и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>с</w:t>
      </w:r>
      <w:r>
        <w:rPr>
          <w:b/>
          <w:bCs/>
          <w:spacing w:val="-1"/>
          <w:sz w:val="23"/>
          <w:szCs w:val="23"/>
        </w:rPr>
        <w:t>ир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2"/>
          <w:sz w:val="23"/>
          <w:szCs w:val="23"/>
        </w:rPr>
        <w:t>в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>ни</w:t>
      </w:r>
      <w:r>
        <w:rPr>
          <w:b/>
          <w:bCs/>
          <w:sz w:val="23"/>
          <w:szCs w:val="23"/>
        </w:rPr>
        <w:t xml:space="preserve">я 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-4"/>
          <w:sz w:val="23"/>
          <w:szCs w:val="23"/>
        </w:rPr>
        <w:t>ф</w:t>
      </w:r>
      <w:r>
        <w:rPr>
          <w:b/>
          <w:bCs/>
          <w:spacing w:val="-1"/>
          <w:sz w:val="23"/>
          <w:szCs w:val="23"/>
        </w:rPr>
        <w:t>ицит</w:t>
      </w:r>
      <w:r>
        <w:rPr>
          <w:b/>
          <w:bCs/>
          <w:sz w:val="23"/>
          <w:szCs w:val="23"/>
        </w:rPr>
        <w:t>а б</w:t>
      </w:r>
      <w:r>
        <w:rPr>
          <w:b/>
          <w:bCs/>
          <w:spacing w:val="-1"/>
          <w:sz w:val="23"/>
          <w:szCs w:val="23"/>
        </w:rPr>
        <w:t>ю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pacing w:val="-2"/>
          <w:sz w:val="23"/>
          <w:szCs w:val="23"/>
        </w:rPr>
        <w:t>ж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2"/>
          <w:sz w:val="23"/>
          <w:szCs w:val="23"/>
        </w:rPr>
        <w:t>т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 xml:space="preserve"> м</w:t>
      </w:r>
      <w:r>
        <w:rPr>
          <w:b/>
          <w:bCs/>
          <w:sz w:val="23"/>
          <w:szCs w:val="23"/>
        </w:rPr>
        <w:t>у</w:t>
      </w:r>
      <w:r>
        <w:rPr>
          <w:b/>
          <w:bCs/>
          <w:spacing w:val="-1"/>
          <w:sz w:val="23"/>
          <w:szCs w:val="23"/>
        </w:rPr>
        <w:t>ницип</w:t>
      </w:r>
      <w:r>
        <w:rPr>
          <w:b/>
          <w:bCs/>
          <w:sz w:val="23"/>
          <w:szCs w:val="23"/>
        </w:rPr>
        <w:t>аль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1"/>
          <w:sz w:val="23"/>
          <w:szCs w:val="23"/>
        </w:rPr>
        <w:t>г</w:t>
      </w:r>
      <w:r>
        <w:rPr>
          <w:b/>
          <w:bCs/>
          <w:sz w:val="23"/>
          <w:szCs w:val="23"/>
        </w:rPr>
        <w:t xml:space="preserve">о </w:t>
      </w:r>
      <w:r>
        <w:rPr>
          <w:b/>
          <w:bCs/>
          <w:spacing w:val="-1"/>
          <w:sz w:val="23"/>
          <w:szCs w:val="23"/>
        </w:rPr>
        <w:t>р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>й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>а (</w:t>
      </w:r>
      <w:r>
        <w:rPr>
          <w:b/>
          <w:bCs/>
          <w:spacing w:val="-1"/>
          <w:sz w:val="23"/>
          <w:szCs w:val="23"/>
        </w:rPr>
        <w:t>кр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-1"/>
          <w:sz w:val="23"/>
          <w:szCs w:val="23"/>
        </w:rPr>
        <w:t>м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-1"/>
          <w:sz w:val="23"/>
          <w:szCs w:val="23"/>
        </w:rPr>
        <w:t>п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-1"/>
          <w:sz w:val="23"/>
          <w:szCs w:val="23"/>
        </w:rPr>
        <w:t>р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>ц</w:t>
      </w:r>
      <w:r>
        <w:rPr>
          <w:b/>
          <w:bCs/>
          <w:spacing w:val="1"/>
          <w:sz w:val="23"/>
          <w:szCs w:val="23"/>
        </w:rPr>
        <w:t>и</w:t>
      </w:r>
      <w:r>
        <w:rPr>
          <w:b/>
          <w:bCs/>
          <w:sz w:val="23"/>
          <w:szCs w:val="23"/>
        </w:rPr>
        <w:t>й</w:t>
      </w:r>
      <w:r>
        <w:rPr>
          <w:b/>
          <w:bCs/>
          <w:spacing w:val="-1"/>
          <w:sz w:val="23"/>
          <w:szCs w:val="23"/>
        </w:rPr>
        <w:t xml:space="preserve"> п</w:t>
      </w:r>
      <w:r>
        <w:rPr>
          <w:b/>
          <w:bCs/>
          <w:sz w:val="23"/>
          <w:szCs w:val="23"/>
        </w:rPr>
        <w:t>о у</w:t>
      </w:r>
      <w:r>
        <w:rPr>
          <w:b/>
          <w:bCs/>
          <w:spacing w:val="-1"/>
          <w:sz w:val="23"/>
          <w:szCs w:val="23"/>
        </w:rPr>
        <w:t>пр</w:t>
      </w:r>
      <w:r>
        <w:rPr>
          <w:b/>
          <w:bCs/>
          <w:sz w:val="23"/>
          <w:szCs w:val="23"/>
        </w:rPr>
        <w:t>а</w:t>
      </w:r>
      <w:r>
        <w:rPr>
          <w:b/>
          <w:bCs/>
          <w:sz w:val="23"/>
          <w:szCs w:val="23"/>
        </w:rPr>
        <w:t>вле</w:t>
      </w:r>
      <w:r>
        <w:rPr>
          <w:b/>
          <w:bCs/>
          <w:spacing w:val="-1"/>
          <w:sz w:val="23"/>
          <w:szCs w:val="23"/>
        </w:rPr>
        <w:t>ни</w:t>
      </w:r>
      <w:r>
        <w:rPr>
          <w:b/>
          <w:bCs/>
          <w:sz w:val="23"/>
          <w:szCs w:val="23"/>
        </w:rPr>
        <w:t>ю</w:t>
      </w:r>
      <w:r>
        <w:rPr>
          <w:b/>
          <w:bCs/>
          <w:spacing w:val="-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ос</w:t>
      </w:r>
      <w:r>
        <w:rPr>
          <w:b/>
          <w:bCs/>
          <w:spacing w:val="-1"/>
          <w:sz w:val="23"/>
          <w:szCs w:val="23"/>
        </w:rPr>
        <w:t>т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>тк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>м</w:t>
      </w:r>
      <w:r>
        <w:rPr>
          <w:b/>
          <w:bCs/>
          <w:sz w:val="23"/>
          <w:szCs w:val="23"/>
        </w:rPr>
        <w:t>и</w:t>
      </w:r>
      <w:r>
        <w:rPr>
          <w:b/>
          <w:bCs/>
          <w:spacing w:val="-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с</w:t>
      </w:r>
      <w:r>
        <w:rPr>
          <w:b/>
          <w:bCs/>
          <w:spacing w:val="-1"/>
          <w:sz w:val="23"/>
          <w:szCs w:val="23"/>
        </w:rPr>
        <w:t>р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z w:val="23"/>
          <w:szCs w:val="23"/>
        </w:rPr>
        <w:t>с</w:t>
      </w:r>
      <w:r>
        <w:rPr>
          <w:b/>
          <w:bCs/>
          <w:spacing w:val="-1"/>
          <w:sz w:val="23"/>
          <w:szCs w:val="23"/>
        </w:rPr>
        <w:t>т</w:t>
      </w:r>
      <w:r>
        <w:rPr>
          <w:b/>
          <w:bCs/>
          <w:sz w:val="23"/>
          <w:szCs w:val="23"/>
        </w:rPr>
        <w:t xml:space="preserve">в 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pacing w:val="-1"/>
          <w:sz w:val="23"/>
          <w:szCs w:val="23"/>
        </w:rPr>
        <w:t>ин</w:t>
      </w:r>
      <w:r>
        <w:rPr>
          <w:b/>
          <w:bCs/>
          <w:spacing w:val="-3"/>
          <w:sz w:val="23"/>
          <w:szCs w:val="23"/>
        </w:rPr>
        <w:t>о</w:t>
      </w:r>
      <w:r>
        <w:rPr>
          <w:b/>
          <w:bCs/>
          <w:sz w:val="23"/>
          <w:szCs w:val="23"/>
        </w:rPr>
        <w:t>м</w:t>
      </w:r>
      <w:r>
        <w:rPr>
          <w:b/>
          <w:bCs/>
          <w:spacing w:val="-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с</w:t>
      </w:r>
      <w:r>
        <w:rPr>
          <w:b/>
          <w:bCs/>
          <w:spacing w:val="-1"/>
          <w:sz w:val="23"/>
          <w:szCs w:val="23"/>
        </w:rPr>
        <w:t>ч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-1"/>
          <w:sz w:val="23"/>
          <w:szCs w:val="23"/>
        </w:rPr>
        <w:t>т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1"/>
          <w:sz w:val="23"/>
          <w:szCs w:val="23"/>
        </w:rPr>
        <w:t xml:space="preserve"> </w:t>
      </w:r>
      <w:r>
        <w:rPr>
          <w:b/>
          <w:bCs/>
          <w:spacing w:val="-1"/>
          <w:sz w:val="23"/>
          <w:szCs w:val="23"/>
        </w:rPr>
        <w:t>п</w:t>
      </w:r>
      <w:r>
        <w:rPr>
          <w:b/>
          <w:bCs/>
          <w:sz w:val="23"/>
          <w:szCs w:val="23"/>
        </w:rPr>
        <w:t>о у</w:t>
      </w:r>
      <w:r>
        <w:rPr>
          <w:b/>
          <w:bCs/>
          <w:spacing w:val="-1"/>
          <w:sz w:val="23"/>
          <w:szCs w:val="23"/>
        </w:rPr>
        <w:t>ч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-1"/>
          <w:sz w:val="23"/>
          <w:szCs w:val="23"/>
        </w:rPr>
        <w:t>т</w:t>
      </w:r>
      <w:r>
        <w:rPr>
          <w:b/>
          <w:bCs/>
          <w:sz w:val="23"/>
          <w:szCs w:val="23"/>
        </w:rPr>
        <w:t>у</w:t>
      </w:r>
      <w:r>
        <w:rPr>
          <w:b/>
          <w:bCs/>
          <w:spacing w:val="-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с</w:t>
      </w:r>
      <w:r>
        <w:rPr>
          <w:b/>
          <w:bCs/>
          <w:spacing w:val="-1"/>
          <w:sz w:val="23"/>
          <w:szCs w:val="23"/>
        </w:rPr>
        <w:t>р</w:t>
      </w:r>
      <w:r>
        <w:rPr>
          <w:b/>
          <w:bCs/>
          <w:spacing w:val="-2"/>
          <w:sz w:val="23"/>
          <w:szCs w:val="23"/>
        </w:rPr>
        <w:t>е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z w:val="23"/>
          <w:szCs w:val="23"/>
        </w:rPr>
        <w:t>с</w:t>
      </w:r>
      <w:r>
        <w:rPr>
          <w:b/>
          <w:bCs/>
          <w:spacing w:val="-3"/>
          <w:sz w:val="23"/>
          <w:szCs w:val="23"/>
        </w:rPr>
        <w:t>т</w:t>
      </w:r>
      <w:r>
        <w:rPr>
          <w:b/>
          <w:bCs/>
          <w:sz w:val="23"/>
          <w:szCs w:val="23"/>
        </w:rPr>
        <w:t>в б</w:t>
      </w:r>
      <w:r>
        <w:rPr>
          <w:b/>
          <w:bCs/>
          <w:spacing w:val="-1"/>
          <w:sz w:val="23"/>
          <w:szCs w:val="23"/>
        </w:rPr>
        <w:t>ю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pacing w:val="-2"/>
          <w:sz w:val="23"/>
          <w:szCs w:val="23"/>
        </w:rPr>
        <w:t>ж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-1"/>
          <w:sz w:val="23"/>
          <w:szCs w:val="23"/>
        </w:rPr>
        <w:t>т</w:t>
      </w:r>
      <w:r>
        <w:rPr>
          <w:b/>
          <w:bCs/>
          <w:sz w:val="23"/>
          <w:szCs w:val="23"/>
        </w:rPr>
        <w:t xml:space="preserve">а </w:t>
      </w:r>
      <w:r>
        <w:rPr>
          <w:b/>
          <w:bCs/>
          <w:spacing w:val="-1"/>
          <w:sz w:val="23"/>
          <w:szCs w:val="23"/>
        </w:rPr>
        <w:t>м</w:t>
      </w:r>
      <w:r>
        <w:rPr>
          <w:b/>
          <w:bCs/>
          <w:sz w:val="23"/>
          <w:szCs w:val="23"/>
        </w:rPr>
        <w:t>у</w:t>
      </w:r>
      <w:r>
        <w:rPr>
          <w:b/>
          <w:bCs/>
          <w:spacing w:val="-1"/>
          <w:sz w:val="23"/>
          <w:szCs w:val="23"/>
        </w:rPr>
        <w:t>ницип</w:t>
      </w:r>
      <w:r>
        <w:rPr>
          <w:b/>
          <w:bCs/>
          <w:sz w:val="23"/>
          <w:szCs w:val="23"/>
        </w:rPr>
        <w:t>аль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1"/>
          <w:sz w:val="23"/>
          <w:szCs w:val="23"/>
        </w:rPr>
        <w:t>г</w:t>
      </w:r>
      <w:r>
        <w:rPr>
          <w:b/>
          <w:bCs/>
          <w:sz w:val="23"/>
          <w:szCs w:val="23"/>
        </w:rPr>
        <w:t xml:space="preserve">о </w:t>
      </w:r>
      <w:r>
        <w:rPr>
          <w:b/>
          <w:bCs/>
          <w:spacing w:val="-1"/>
          <w:sz w:val="23"/>
          <w:szCs w:val="23"/>
        </w:rPr>
        <w:t>р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>й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-1"/>
          <w:sz w:val="23"/>
          <w:szCs w:val="23"/>
        </w:rPr>
        <w:t>на</w:t>
      </w:r>
      <w:r>
        <w:rPr>
          <w:b/>
          <w:bCs/>
          <w:sz w:val="23"/>
          <w:szCs w:val="23"/>
        </w:rPr>
        <w:t>), у</w:t>
      </w:r>
      <w:r>
        <w:rPr>
          <w:b/>
          <w:bCs/>
          <w:spacing w:val="-1"/>
          <w:sz w:val="23"/>
          <w:szCs w:val="23"/>
        </w:rPr>
        <w:t>т</w:t>
      </w:r>
      <w:r>
        <w:rPr>
          <w:b/>
          <w:bCs/>
          <w:sz w:val="23"/>
          <w:szCs w:val="23"/>
        </w:rPr>
        <w:t>ве</w:t>
      </w:r>
      <w:r>
        <w:rPr>
          <w:b/>
          <w:bCs/>
          <w:spacing w:val="-1"/>
          <w:sz w:val="23"/>
          <w:szCs w:val="23"/>
        </w:rPr>
        <w:t>р</w:t>
      </w:r>
      <w:r>
        <w:rPr>
          <w:b/>
          <w:bCs/>
          <w:spacing w:val="-2"/>
          <w:sz w:val="23"/>
          <w:szCs w:val="23"/>
        </w:rPr>
        <w:t>ж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-1"/>
          <w:sz w:val="23"/>
          <w:szCs w:val="23"/>
        </w:rPr>
        <w:t>нн</w:t>
      </w:r>
      <w:r>
        <w:rPr>
          <w:b/>
          <w:bCs/>
          <w:spacing w:val="-3"/>
          <w:sz w:val="23"/>
          <w:szCs w:val="23"/>
        </w:rPr>
        <w:t>ы</w:t>
      </w:r>
      <w:r>
        <w:rPr>
          <w:b/>
          <w:bCs/>
          <w:sz w:val="23"/>
          <w:szCs w:val="23"/>
        </w:rPr>
        <w:t>х</w:t>
      </w:r>
      <w:r>
        <w:rPr>
          <w:b/>
          <w:bCs/>
          <w:spacing w:val="2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с</w:t>
      </w:r>
      <w:r>
        <w:rPr>
          <w:b/>
          <w:bCs/>
          <w:spacing w:val="-2"/>
          <w:sz w:val="23"/>
          <w:szCs w:val="23"/>
        </w:rPr>
        <w:t>в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>ой</w:t>
      </w:r>
      <w:r>
        <w:rPr>
          <w:b/>
          <w:bCs/>
          <w:spacing w:val="-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б</w:t>
      </w:r>
      <w:r>
        <w:rPr>
          <w:b/>
          <w:bCs/>
          <w:spacing w:val="-1"/>
          <w:sz w:val="23"/>
          <w:szCs w:val="23"/>
        </w:rPr>
        <w:t>ю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pacing w:val="-2"/>
          <w:sz w:val="23"/>
          <w:szCs w:val="23"/>
        </w:rPr>
        <w:t>ж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-1"/>
          <w:sz w:val="23"/>
          <w:szCs w:val="23"/>
        </w:rPr>
        <w:t>тн</w:t>
      </w:r>
      <w:r>
        <w:rPr>
          <w:b/>
          <w:bCs/>
          <w:sz w:val="23"/>
          <w:szCs w:val="23"/>
        </w:rPr>
        <w:t>ой</w:t>
      </w:r>
      <w:r>
        <w:rPr>
          <w:b/>
          <w:bCs/>
          <w:spacing w:val="-1"/>
          <w:sz w:val="23"/>
          <w:szCs w:val="23"/>
        </w:rPr>
        <w:t xml:space="preserve"> р</w:t>
      </w:r>
      <w:r>
        <w:rPr>
          <w:b/>
          <w:bCs/>
          <w:sz w:val="23"/>
          <w:szCs w:val="23"/>
        </w:rPr>
        <w:t>ос</w:t>
      </w:r>
      <w:r>
        <w:rPr>
          <w:b/>
          <w:bCs/>
          <w:spacing w:val="-1"/>
          <w:sz w:val="23"/>
          <w:szCs w:val="23"/>
        </w:rPr>
        <w:t>пи</w:t>
      </w:r>
      <w:r>
        <w:rPr>
          <w:b/>
          <w:bCs/>
          <w:sz w:val="23"/>
          <w:szCs w:val="23"/>
        </w:rPr>
        <w:t>сью</w:t>
      </w:r>
      <w:r>
        <w:rPr>
          <w:b/>
          <w:bCs/>
          <w:spacing w:val="-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б</w:t>
      </w:r>
      <w:r>
        <w:rPr>
          <w:b/>
          <w:bCs/>
          <w:spacing w:val="-1"/>
          <w:sz w:val="23"/>
          <w:szCs w:val="23"/>
        </w:rPr>
        <w:t>ю</w:t>
      </w:r>
      <w:r>
        <w:rPr>
          <w:b/>
          <w:bCs/>
          <w:spacing w:val="1"/>
          <w:sz w:val="23"/>
          <w:szCs w:val="23"/>
        </w:rPr>
        <w:t>д</w:t>
      </w:r>
      <w:r>
        <w:rPr>
          <w:b/>
          <w:bCs/>
          <w:spacing w:val="-2"/>
          <w:sz w:val="23"/>
          <w:szCs w:val="23"/>
        </w:rPr>
        <w:t>ж</w:t>
      </w:r>
      <w:r>
        <w:rPr>
          <w:b/>
          <w:bCs/>
          <w:sz w:val="23"/>
          <w:szCs w:val="23"/>
        </w:rPr>
        <w:t>е</w:t>
      </w:r>
      <w:r>
        <w:rPr>
          <w:b/>
          <w:bCs/>
          <w:spacing w:val="-1"/>
          <w:sz w:val="23"/>
          <w:szCs w:val="23"/>
        </w:rPr>
        <w:t>т</w:t>
      </w:r>
      <w:r>
        <w:rPr>
          <w:b/>
          <w:bCs/>
          <w:sz w:val="23"/>
          <w:szCs w:val="23"/>
        </w:rPr>
        <w:t xml:space="preserve">а </w:t>
      </w:r>
      <w:r>
        <w:rPr>
          <w:b/>
          <w:bCs/>
          <w:spacing w:val="-1"/>
          <w:sz w:val="23"/>
          <w:szCs w:val="23"/>
        </w:rPr>
        <w:t>м</w:t>
      </w:r>
      <w:r>
        <w:rPr>
          <w:b/>
          <w:bCs/>
          <w:sz w:val="23"/>
          <w:szCs w:val="23"/>
        </w:rPr>
        <w:t>у</w:t>
      </w:r>
      <w:r>
        <w:rPr>
          <w:b/>
          <w:bCs/>
          <w:spacing w:val="-1"/>
          <w:sz w:val="23"/>
          <w:szCs w:val="23"/>
        </w:rPr>
        <w:t>ницип</w:t>
      </w:r>
      <w:r>
        <w:rPr>
          <w:b/>
          <w:bCs/>
          <w:sz w:val="23"/>
          <w:szCs w:val="23"/>
        </w:rPr>
        <w:t>аль</w:t>
      </w:r>
      <w:r>
        <w:rPr>
          <w:b/>
          <w:bCs/>
          <w:spacing w:val="1"/>
          <w:sz w:val="23"/>
          <w:szCs w:val="23"/>
        </w:rPr>
        <w:t>н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1"/>
          <w:sz w:val="23"/>
          <w:szCs w:val="23"/>
        </w:rPr>
        <w:t>г</w:t>
      </w:r>
      <w:r>
        <w:rPr>
          <w:b/>
          <w:bCs/>
          <w:sz w:val="23"/>
          <w:szCs w:val="23"/>
        </w:rPr>
        <w:t xml:space="preserve">о </w:t>
      </w:r>
      <w:r>
        <w:rPr>
          <w:b/>
          <w:bCs/>
          <w:spacing w:val="-1"/>
          <w:sz w:val="23"/>
          <w:szCs w:val="23"/>
        </w:rPr>
        <w:t>р</w:t>
      </w:r>
      <w:r>
        <w:rPr>
          <w:b/>
          <w:bCs/>
          <w:sz w:val="23"/>
          <w:szCs w:val="23"/>
        </w:rPr>
        <w:t>а</w:t>
      </w:r>
      <w:r>
        <w:rPr>
          <w:b/>
          <w:bCs/>
          <w:spacing w:val="-1"/>
          <w:sz w:val="23"/>
          <w:szCs w:val="23"/>
        </w:rPr>
        <w:t>й</w:t>
      </w:r>
      <w:r>
        <w:rPr>
          <w:b/>
          <w:bCs/>
          <w:sz w:val="23"/>
          <w:szCs w:val="23"/>
        </w:rPr>
        <w:t>о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 xml:space="preserve">а </w:t>
      </w:r>
      <w:r>
        <w:rPr>
          <w:b/>
          <w:bCs/>
          <w:spacing w:val="-1"/>
          <w:sz w:val="23"/>
          <w:szCs w:val="23"/>
        </w:rPr>
        <w:t>н</w:t>
      </w:r>
      <w:r>
        <w:rPr>
          <w:b/>
          <w:bCs/>
          <w:sz w:val="23"/>
          <w:szCs w:val="23"/>
        </w:rPr>
        <w:t xml:space="preserve">а 2016 </w:t>
      </w:r>
      <w:r>
        <w:rPr>
          <w:b/>
          <w:bCs/>
          <w:spacing w:val="1"/>
          <w:sz w:val="23"/>
          <w:szCs w:val="23"/>
        </w:rPr>
        <w:t>г</w:t>
      </w:r>
      <w:r>
        <w:rPr>
          <w:b/>
          <w:bCs/>
          <w:spacing w:val="-3"/>
          <w:sz w:val="23"/>
          <w:szCs w:val="23"/>
        </w:rPr>
        <w:t>од</w:t>
      </w:r>
    </w:p>
    <w:p w:rsidR="00000000" w:rsidRDefault="00EE656F">
      <w:pPr>
        <w:tabs>
          <w:tab w:val="left" w:pos="14431"/>
        </w:tabs>
        <w:kinsoku w:val="0"/>
        <w:overflowPunct w:val="0"/>
        <w:spacing w:line="265" w:lineRule="exact"/>
        <w:ind w:right="201"/>
        <w:jc w:val="center"/>
      </w:pPr>
      <w:r>
        <w:rPr>
          <w:spacing w:val="-1"/>
        </w:rPr>
        <w:t>Ос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rPr>
          <w:spacing w:val="-1"/>
        </w:rPr>
        <w:t>е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EE656F">
      <w:pPr>
        <w:kinsoku w:val="0"/>
        <w:overflowPunct w:val="0"/>
        <w:spacing w:before="3"/>
        <w:ind w:right="6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ук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з</w:t>
      </w:r>
      <w:r>
        <w:rPr>
          <w:spacing w:val="1"/>
          <w:sz w:val="18"/>
          <w:szCs w:val="18"/>
        </w:rPr>
        <w:t>ы</w:t>
      </w:r>
      <w:r>
        <w:rPr>
          <w:spacing w:val="-1"/>
          <w:sz w:val="18"/>
          <w:szCs w:val="18"/>
        </w:rPr>
        <w:t>вае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о</w:t>
      </w:r>
      <w:r>
        <w:rPr>
          <w:spacing w:val="-1"/>
          <w:sz w:val="18"/>
          <w:szCs w:val="18"/>
        </w:rPr>
        <w:t>сн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вани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д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</w:t>
      </w:r>
      <w:r>
        <w:rPr>
          <w:spacing w:val="1"/>
          <w:sz w:val="18"/>
          <w:szCs w:val="18"/>
        </w:rPr>
        <w:t>е</w:t>
      </w:r>
      <w:r>
        <w:rPr>
          <w:spacing w:val="-1"/>
          <w:sz w:val="18"/>
          <w:szCs w:val="18"/>
        </w:rPr>
        <w:t>д</w:t>
      </w:r>
      <w:r>
        <w:rPr>
          <w:spacing w:val="1"/>
          <w:sz w:val="18"/>
          <w:szCs w:val="18"/>
        </w:rPr>
        <w:t>е</w:t>
      </w:r>
      <w:r>
        <w:rPr>
          <w:spacing w:val="-1"/>
          <w:sz w:val="18"/>
          <w:szCs w:val="18"/>
        </w:rPr>
        <w:t>ни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у</w:t>
      </w:r>
      <w:r>
        <w:rPr>
          <w:spacing w:val="1"/>
          <w:sz w:val="18"/>
          <w:szCs w:val="18"/>
        </w:rPr>
        <w:t>в</w:t>
      </w:r>
      <w:r>
        <w:rPr>
          <w:spacing w:val="-1"/>
          <w:sz w:val="18"/>
          <w:szCs w:val="18"/>
        </w:rPr>
        <w:t>ед</w:t>
      </w:r>
      <w:r>
        <w:rPr>
          <w:spacing w:val="1"/>
          <w:sz w:val="18"/>
          <w:szCs w:val="18"/>
        </w:rPr>
        <w:t>о</w:t>
      </w:r>
      <w:r>
        <w:rPr>
          <w:spacing w:val="-2"/>
          <w:sz w:val="18"/>
          <w:szCs w:val="18"/>
        </w:rPr>
        <w:t>м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ени</w:t>
      </w:r>
      <w:r>
        <w:rPr>
          <w:spacing w:val="1"/>
          <w:sz w:val="18"/>
          <w:szCs w:val="18"/>
        </w:rPr>
        <w:t>я</w:t>
      </w:r>
      <w:r>
        <w:rPr>
          <w:b/>
          <w:bCs/>
          <w:sz w:val="18"/>
          <w:szCs w:val="18"/>
        </w:rPr>
        <w:t>)</w:t>
      </w:r>
    </w:p>
    <w:p w:rsidR="00000000" w:rsidRDefault="00EE656F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41" w:lineRule="auto"/>
        <w:ind w:left="304" w:right="9488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32.45pt;margin-top:-.2pt;width:461.95pt;height:59.1pt;z-index:-25166950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322"/>
                    <w:gridCol w:w="1899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6"/>
                    </w:trPr>
                    <w:tc>
                      <w:tcPr>
                        <w:tcW w:w="73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EE656F"/>
                    </w:tc>
                    <w:tc>
                      <w:tcPr>
                        <w:tcW w:w="1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EE656F">
                        <w:pPr>
                          <w:pStyle w:val="TableParagraph"/>
                          <w:kinsoku w:val="0"/>
                          <w:overflowPunct w:val="0"/>
                          <w:spacing w:before="7" w:line="240" w:lineRule="exact"/>
                        </w:pPr>
                      </w:p>
                      <w:p w:rsidR="00000000" w:rsidRDefault="00EE656F">
                        <w:pPr>
                          <w:pStyle w:val="TableParagraph"/>
                          <w:kinsoku w:val="0"/>
                          <w:overflowPunct w:val="0"/>
                          <w:ind w:left="383"/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sz w:val="22"/>
                            <w:szCs w:val="22"/>
                          </w:rPr>
                          <w:t>од</w:t>
                        </w:r>
                        <w:r>
                          <w:rPr>
                            <w:spacing w:val="-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sz w:val="20"/>
                            <w:szCs w:val="20"/>
                          </w:rPr>
                          <w:t>Д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55"/>
                    </w:trPr>
                    <w:tc>
                      <w:tcPr>
                        <w:tcW w:w="732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000000" w:rsidRDefault="00EE656F">
                        <w:pPr>
                          <w:pStyle w:val="TableParagraph"/>
                          <w:kinsoku w:val="0"/>
                          <w:overflowPunct w:val="0"/>
                          <w:spacing w:line="201" w:lineRule="exact"/>
                          <w:ind w:left="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наи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ни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го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ад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инис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ис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ни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ф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инанси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вани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де</w:t>
                        </w:r>
                        <w:r>
                          <w:rPr>
                            <w:sz w:val="18"/>
                            <w:szCs w:val="18"/>
                          </w:rPr>
                          <w:t>ф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ици</w:t>
                        </w:r>
                        <w:r>
                          <w:rPr>
                            <w:sz w:val="18"/>
                            <w:szCs w:val="18"/>
                          </w:rPr>
                          <w:t>та</w:t>
                        </w:r>
                      </w:p>
                      <w:p w:rsidR="00000000" w:rsidRDefault="00EE656F">
                        <w:pPr>
                          <w:pStyle w:val="TableParagraph"/>
                          <w:kinsoku w:val="0"/>
                          <w:overflowPunct w:val="0"/>
                          <w:spacing w:line="206" w:lineRule="exact"/>
                          <w:ind w:left="2"/>
                          <w:jc w:val="center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бюд</w:t>
                        </w:r>
                        <w:r>
                          <w:rPr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та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ицип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льн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го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ай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на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EE656F"/>
                    </w:tc>
                  </w:tr>
                </w:tbl>
                <w:p w:rsidR="00000000" w:rsidRDefault="00EE656F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ад</w:t>
      </w:r>
      <w:r>
        <w:rPr>
          <w:spacing w:val="-1"/>
          <w:sz w:val="22"/>
          <w:szCs w:val="22"/>
        </w:rPr>
        <w:t>мини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у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z w:val="22"/>
          <w:szCs w:val="22"/>
        </w:rPr>
        <w:t>ков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деф</w:t>
      </w:r>
      <w:r>
        <w:rPr>
          <w:spacing w:val="-1"/>
          <w:sz w:val="22"/>
          <w:szCs w:val="22"/>
        </w:rPr>
        <w:t>ицит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ницип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ого 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000000" w:rsidRDefault="00EE656F">
      <w:pPr>
        <w:tabs>
          <w:tab w:val="left" w:pos="13499"/>
        </w:tabs>
        <w:kinsoku w:val="0"/>
        <w:overflowPunct w:val="0"/>
        <w:spacing w:before="73"/>
        <w:ind w:left="212"/>
        <w:rPr>
          <w:sz w:val="20"/>
          <w:szCs w:val="20"/>
        </w:rPr>
      </w:pP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 xml:space="preserve"> и</w:t>
      </w:r>
      <w:r>
        <w:rPr>
          <w:sz w:val="20"/>
          <w:szCs w:val="20"/>
        </w:rPr>
        <w:t>з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pacing w:val="1"/>
          <w:sz w:val="20"/>
          <w:szCs w:val="20"/>
        </w:rPr>
        <w:t>р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бл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9"/>
        <w:gridCol w:w="5688"/>
        <w:gridCol w:w="23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</w:t>
            </w:r>
            <w:r>
              <w:rPr>
                <w:spacing w:val="3"/>
                <w:sz w:val="20"/>
                <w:szCs w:val="20"/>
              </w:rPr>
              <w:t>р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п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дг</w:t>
            </w:r>
            <w:r>
              <w:rPr>
                <w:spacing w:val="3"/>
                <w:sz w:val="20"/>
                <w:szCs w:val="20"/>
              </w:rPr>
              <w:t>р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п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>ид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1"/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</w:t>
            </w:r>
            <w:r>
              <w:rPr>
                <w:spacing w:val="-1"/>
                <w:sz w:val="20"/>
                <w:szCs w:val="20"/>
              </w:rPr>
              <w:t>кт</w:t>
            </w:r>
            <w:r>
              <w:rPr>
                <w:spacing w:val="1"/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а</w:t>
            </w:r>
          </w:p>
          <w:p w:rsidR="00000000" w:rsidRDefault="00EE656F">
            <w:pPr>
              <w:pStyle w:val="TableParagraph"/>
              <w:kinsoku w:val="0"/>
              <w:overflowPunct w:val="0"/>
              <w:spacing w:line="230" w:lineRule="exact"/>
              <w:ind w:left="428" w:right="429"/>
              <w:jc w:val="center"/>
            </w:pPr>
            <w:r>
              <w:rPr>
                <w:spacing w:val="-1"/>
                <w:sz w:val="20"/>
                <w:szCs w:val="20"/>
              </w:rPr>
              <w:t>г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5"/>
                <w:sz w:val="20"/>
                <w:szCs w:val="20"/>
              </w:rPr>
              <w:t>у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тв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у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2"/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ф</w:t>
            </w:r>
            <w:r>
              <w:rPr>
                <w:spacing w:val="-1"/>
                <w:sz w:val="20"/>
                <w:szCs w:val="20"/>
              </w:rPr>
              <w:t>ин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еф</w:t>
            </w:r>
            <w:r>
              <w:rPr>
                <w:spacing w:val="1"/>
                <w:sz w:val="20"/>
                <w:szCs w:val="20"/>
              </w:rPr>
              <w:t>иц</w:t>
            </w:r>
            <w:r>
              <w:rPr>
                <w:spacing w:val="-1"/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>а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м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иц</w:t>
            </w:r>
            <w:r>
              <w:rPr>
                <w:spacing w:val="-1"/>
                <w:sz w:val="20"/>
                <w:szCs w:val="20"/>
              </w:rPr>
              <w:t>ип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line="228" w:lineRule="exact"/>
              <w:ind w:left="1398" w:right="299" w:hanging="1100"/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к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асс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2"/>
                <w:sz w:val="20"/>
                <w:szCs w:val="20"/>
              </w:rPr>
              <w:t>ф</w:t>
            </w:r>
            <w:r>
              <w:rPr>
                <w:spacing w:val="-1"/>
                <w:sz w:val="20"/>
                <w:szCs w:val="20"/>
              </w:rPr>
              <w:t>ик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ц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</w:t>
            </w:r>
            <w:r>
              <w:rPr>
                <w:spacing w:val="1"/>
                <w:sz w:val="20"/>
                <w:szCs w:val="20"/>
              </w:rPr>
              <w:t>ни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2"/>
                <w:sz w:val="20"/>
                <w:szCs w:val="20"/>
              </w:rPr>
              <w:t>ф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>а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м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иц</w:t>
            </w:r>
            <w:r>
              <w:rPr>
                <w:spacing w:val="-1"/>
                <w:sz w:val="20"/>
                <w:szCs w:val="20"/>
              </w:rPr>
              <w:t>ип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line="228" w:lineRule="exact"/>
              <w:ind w:left="591" w:right="364" w:hanging="229"/>
            </w:pPr>
            <w:r>
              <w:rPr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ъем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т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2"/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</w:t>
            </w:r>
            <w:r>
              <w:rPr>
                <w:spacing w:val="-1"/>
                <w:sz w:val="20"/>
                <w:szCs w:val="20"/>
              </w:rPr>
              <w:t>игн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b/>
                <w:bCs/>
                <w:spacing w:val="-1"/>
                <w:sz w:val="18"/>
                <w:szCs w:val="18"/>
              </w:rPr>
              <w:t>СЕ</w:t>
            </w:r>
            <w:r>
              <w:rPr>
                <w:b/>
                <w:bCs/>
                <w:sz w:val="18"/>
                <w:szCs w:val="18"/>
              </w:rPr>
              <w:t>ГО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ИС</w:t>
            </w:r>
            <w:r>
              <w:rPr>
                <w:b/>
                <w:bCs/>
                <w:spacing w:val="-1"/>
                <w:sz w:val="18"/>
                <w:szCs w:val="18"/>
              </w:rPr>
              <w:t>ТОЧНИКО</w:t>
            </w:r>
            <w:r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</w:tbl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72"/>
        <w:ind w:left="212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к</w:t>
      </w:r>
    </w:p>
    <w:p w:rsidR="00000000" w:rsidRDefault="00EE656F">
      <w:pPr>
        <w:tabs>
          <w:tab w:val="left" w:pos="4955"/>
        </w:tabs>
        <w:kinsoku w:val="0"/>
        <w:overflowPunct w:val="0"/>
        <w:spacing w:before="15"/>
        <w:ind w:left="212"/>
        <w:rPr>
          <w:sz w:val="22"/>
          <w:szCs w:val="22"/>
        </w:rPr>
      </w:pPr>
      <w:r>
        <w:rPr>
          <w:noProof/>
        </w:rPr>
        <w:pict>
          <v:shape id="_x0000_s1039" style="position:absolute;left:0;text-align:left;margin-left:299.75pt;margin-top:13.35pt;width:174pt;height:1pt;z-index:-251671552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сов  </w:t>
      </w:r>
      <w:r>
        <w:rPr>
          <w:spacing w:val="13"/>
          <w:sz w:val="22"/>
          <w:szCs w:val="22"/>
        </w:rPr>
        <w:t xml:space="preserve"> </w:t>
      </w:r>
      <w:r>
        <w:rPr>
          <w:w w:val="226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EE656F">
      <w:pPr>
        <w:tabs>
          <w:tab w:val="left" w:pos="5876"/>
        </w:tabs>
        <w:kinsoku w:val="0"/>
        <w:overflowPunct w:val="0"/>
        <w:spacing w:before="5"/>
        <w:ind w:left="387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000000" w:rsidRDefault="00EE656F">
      <w:pPr>
        <w:tabs>
          <w:tab w:val="left" w:pos="4011"/>
        </w:tabs>
        <w:kinsoku w:val="0"/>
        <w:overflowPunct w:val="0"/>
        <w:ind w:left="212"/>
        <w:rPr>
          <w:sz w:val="22"/>
          <w:szCs w:val="22"/>
        </w:rPr>
      </w:pPr>
      <w:r>
        <w:rPr>
          <w:noProof/>
        </w:rPr>
        <w:pict>
          <v:shape id="_x0000_s1040" style="position:absolute;left:0;text-align:left;margin-left:252.6pt;margin-top:12.6pt;width:174pt;height:1pt;z-index:-251670528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 xml:space="preserve">ель </w:t>
      </w:r>
      <w:r>
        <w:rPr>
          <w:w w:val="226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EE656F">
      <w:pPr>
        <w:tabs>
          <w:tab w:val="left" w:pos="5168"/>
        </w:tabs>
        <w:kinsoku w:val="0"/>
        <w:overflowPunct w:val="0"/>
        <w:spacing w:before="5"/>
        <w:ind w:left="2336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tabs>
          <w:tab w:val="left" w:pos="930"/>
          <w:tab w:val="left" w:pos="3872"/>
        </w:tabs>
        <w:kinsoku w:val="0"/>
        <w:overflowPunct w:val="0"/>
        <w:spacing w:before="2" w:line="276" w:lineRule="exact"/>
        <w:ind w:left="1628" w:right="10427" w:hanging="1416"/>
      </w:pPr>
      <w:r>
        <w:rPr>
          <w:spacing w:val="-5"/>
        </w:rPr>
        <w:t>«</w:t>
      </w:r>
      <w:r>
        <w:rPr>
          <w:spacing w:val="2"/>
        </w:rPr>
        <w:t>_</w:t>
      </w:r>
      <w:r>
        <w:rPr>
          <w:spacing w:val="2"/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20   </w:t>
      </w:r>
      <w:r>
        <w:rPr>
          <w:spacing w:val="59"/>
        </w:rPr>
        <w:t xml:space="preserve"> </w:t>
      </w:r>
      <w:r>
        <w:t xml:space="preserve">г. </w:t>
      </w:r>
      <w:r>
        <w:rPr>
          <w:spacing w:val="-1"/>
        </w:rPr>
        <w:t>(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ая</w:t>
      </w:r>
      <w:r>
        <w:rPr>
          <w:spacing w:val="-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еч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ь</w:t>
      </w:r>
      <w:r>
        <w:t>)</w:t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17" w:line="240" w:lineRule="exact"/>
      </w:pPr>
    </w:p>
    <w:p w:rsidR="00000000" w:rsidRDefault="00EE656F">
      <w:pPr>
        <w:kinsoku w:val="0"/>
        <w:overflowPunct w:val="0"/>
        <w:ind w:left="212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EE656F">
      <w:pPr>
        <w:kinsoku w:val="0"/>
        <w:overflowPunct w:val="0"/>
        <w:ind w:left="212"/>
        <w:rPr>
          <w:sz w:val="20"/>
          <w:szCs w:val="20"/>
        </w:rPr>
      </w:pP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-3"/>
          <w:sz w:val="20"/>
          <w:szCs w:val="20"/>
        </w:rPr>
        <w:t>А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>Ф</w:t>
      </w:r>
      <w:r>
        <w:rPr>
          <w:sz w:val="20"/>
          <w:szCs w:val="20"/>
        </w:rPr>
        <w:t>Д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тв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еч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вн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он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рж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2"/>
          <w:sz w:val="20"/>
          <w:szCs w:val="20"/>
        </w:rPr>
        <w:t>н</w:t>
      </w:r>
      <w:r>
        <w:rPr>
          <w:sz w:val="20"/>
          <w:szCs w:val="20"/>
        </w:rPr>
        <w:t>ым</w:t>
      </w:r>
      <w:r>
        <w:rPr>
          <w:spacing w:val="-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еше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ем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</w:p>
    <w:p w:rsidR="00000000" w:rsidRDefault="00EE656F">
      <w:pPr>
        <w:kinsoku w:val="0"/>
        <w:overflowPunct w:val="0"/>
        <w:ind w:left="212"/>
        <w:rPr>
          <w:sz w:val="20"/>
          <w:szCs w:val="20"/>
        </w:rPr>
        <w:sectPr w:rsidR="00000000">
          <w:pgSz w:w="16839" w:h="11920" w:orient="landscape"/>
          <w:pgMar w:top="340" w:right="860" w:bottom="280" w:left="920" w:header="720" w:footer="720" w:gutter="0"/>
          <w:cols w:space="720" w:equalWidth="0">
            <w:col w:w="15059"/>
          </w:cols>
          <w:noEndnote/>
        </w:sectPr>
      </w:pPr>
    </w:p>
    <w:p w:rsidR="00000000" w:rsidRDefault="00EE656F">
      <w:pPr>
        <w:kinsoku w:val="0"/>
        <w:overflowPunct w:val="0"/>
        <w:spacing w:before="76"/>
        <w:ind w:right="2394"/>
        <w:jc w:val="right"/>
        <w:rPr>
          <w:sz w:val="20"/>
          <w:szCs w:val="20"/>
        </w:rPr>
      </w:pPr>
      <w:r>
        <w:rPr>
          <w:spacing w:val="-3"/>
          <w:sz w:val="20"/>
          <w:szCs w:val="20"/>
        </w:rPr>
        <w:lastRenderedPageBreak/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№</w:t>
      </w:r>
      <w:r>
        <w:rPr>
          <w:sz w:val="20"/>
          <w:szCs w:val="20"/>
        </w:rPr>
        <w:t>5</w:t>
      </w:r>
    </w:p>
    <w:p w:rsidR="00000000" w:rsidRDefault="00EE656F">
      <w:pPr>
        <w:kinsoku w:val="0"/>
        <w:overflowPunct w:val="0"/>
        <w:spacing w:line="239" w:lineRule="auto"/>
        <w:ind w:left="11463" w:right="887" w:firstLine="1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к</w:t>
      </w:r>
      <w:r>
        <w:rPr>
          <w:sz w:val="20"/>
          <w:szCs w:val="20"/>
        </w:rPr>
        <w:t>у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пи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и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2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ик</w:t>
      </w:r>
      <w:r>
        <w:rPr>
          <w:sz w:val="20"/>
          <w:szCs w:val="20"/>
        </w:rPr>
        <w:t>аз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ни</w:t>
      </w:r>
      <w:r>
        <w:rPr>
          <w:sz w:val="20"/>
          <w:szCs w:val="20"/>
        </w:rPr>
        <w:t>я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</w:p>
    <w:p w:rsidR="00000000" w:rsidRDefault="00EE656F">
      <w:pPr>
        <w:kinsoku w:val="0"/>
        <w:overflowPunct w:val="0"/>
        <w:ind w:right="2136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4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09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1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2</w:t>
      </w:r>
      <w:r>
        <w:rPr>
          <w:spacing w:val="1"/>
          <w:sz w:val="20"/>
          <w:szCs w:val="20"/>
        </w:rPr>
        <w:t>01</w:t>
      </w:r>
      <w:r>
        <w:rPr>
          <w:sz w:val="20"/>
          <w:szCs w:val="20"/>
        </w:rPr>
        <w:t>5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67</w:t>
      </w:r>
    </w:p>
    <w:p w:rsidR="00000000" w:rsidRDefault="00EE656F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000000" w:rsidRDefault="00EE656F">
      <w:pPr>
        <w:tabs>
          <w:tab w:val="left" w:pos="2704"/>
        </w:tabs>
        <w:kinsoku w:val="0"/>
        <w:overflowPunct w:val="0"/>
        <w:spacing w:before="69"/>
        <w:ind w:left="360"/>
        <w:jc w:val="center"/>
      </w:pPr>
      <w:r>
        <w:rPr>
          <w:b/>
          <w:bCs/>
          <w:spacing w:val="-1"/>
        </w:rPr>
        <w:t>У</w:t>
      </w:r>
      <w:r>
        <w:rPr>
          <w:b/>
          <w:bCs/>
          <w:sz w:val="19"/>
          <w:szCs w:val="19"/>
        </w:rPr>
        <w:t>ВЕ</w:t>
      </w:r>
      <w:r>
        <w:rPr>
          <w:b/>
          <w:bCs/>
          <w:spacing w:val="-1"/>
          <w:sz w:val="19"/>
          <w:szCs w:val="19"/>
        </w:rPr>
        <w:t>Д</w:t>
      </w:r>
      <w:r>
        <w:rPr>
          <w:b/>
          <w:bCs/>
          <w:spacing w:val="-2"/>
          <w:sz w:val="19"/>
          <w:szCs w:val="19"/>
        </w:rPr>
        <w:t>О</w:t>
      </w:r>
      <w:r>
        <w:rPr>
          <w:b/>
          <w:bCs/>
          <w:spacing w:val="1"/>
          <w:sz w:val="19"/>
          <w:szCs w:val="19"/>
        </w:rPr>
        <w:t>М</w:t>
      </w:r>
      <w:r>
        <w:rPr>
          <w:b/>
          <w:bCs/>
          <w:sz w:val="19"/>
          <w:szCs w:val="19"/>
        </w:rPr>
        <w:t>ЛЕ</w:t>
      </w:r>
      <w:r>
        <w:rPr>
          <w:b/>
          <w:bCs/>
          <w:spacing w:val="1"/>
          <w:sz w:val="19"/>
          <w:szCs w:val="19"/>
        </w:rPr>
        <w:t>Н</w:t>
      </w:r>
      <w:r>
        <w:rPr>
          <w:b/>
          <w:bCs/>
          <w:spacing w:val="-2"/>
          <w:sz w:val="19"/>
          <w:szCs w:val="19"/>
        </w:rPr>
        <w:t>И</w:t>
      </w:r>
      <w:r>
        <w:rPr>
          <w:b/>
          <w:bCs/>
          <w:sz w:val="19"/>
          <w:szCs w:val="19"/>
        </w:rPr>
        <w:t>Е</w:t>
      </w:r>
      <w:r>
        <w:rPr>
          <w:b/>
          <w:bCs/>
          <w:spacing w:val="-1"/>
          <w:sz w:val="19"/>
          <w:szCs w:val="19"/>
        </w:rPr>
        <w:t xml:space="preserve"> </w:t>
      </w:r>
      <w:r>
        <w:rPr>
          <w:b/>
          <w:bCs/>
          <w:spacing w:val="-2"/>
        </w:rPr>
        <w:t>№</w:t>
      </w:r>
      <w:r>
        <w:rPr>
          <w:b/>
          <w:bCs/>
          <w:spacing w:val="-2"/>
          <w:u w:val="single"/>
        </w:rPr>
        <w:tab/>
      </w:r>
      <w:r>
        <w:rPr>
          <w:b/>
          <w:bCs/>
        </w:rPr>
        <w:t>_</w:t>
      </w:r>
    </w:p>
    <w:p w:rsidR="00000000" w:rsidRDefault="00EE656F">
      <w:pPr>
        <w:kinsoku w:val="0"/>
        <w:overflowPunct w:val="0"/>
        <w:ind w:left="362"/>
        <w:jc w:val="center"/>
      </w:pPr>
      <w:r>
        <w:rPr>
          <w:b/>
          <w:bCs/>
        </w:rPr>
        <w:t xml:space="preserve">о </w:t>
      </w:r>
      <w:r>
        <w:rPr>
          <w:b/>
          <w:bCs/>
          <w:spacing w:val="-1"/>
        </w:rPr>
        <w:t>л</w:t>
      </w:r>
      <w:r>
        <w:rPr>
          <w:b/>
          <w:bCs/>
        </w:rPr>
        <w:t>и</w:t>
      </w:r>
      <w:r>
        <w:rPr>
          <w:b/>
          <w:bCs/>
          <w:spacing w:val="-1"/>
        </w:rPr>
        <w:t>м</w:t>
      </w:r>
      <w:r>
        <w:rPr>
          <w:b/>
          <w:bCs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ах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</w:t>
      </w:r>
      <w:r>
        <w:rPr>
          <w:b/>
          <w:bCs/>
          <w:spacing w:val="-1"/>
        </w:rPr>
        <w:t>ы</w:t>
      </w:r>
      <w:r>
        <w:rPr>
          <w:b/>
          <w:bCs/>
        </w:rPr>
        <w:t>х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яз</w:t>
      </w:r>
      <w:r>
        <w:rPr>
          <w:b/>
          <w:bCs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ел</w:t>
      </w:r>
      <w:r>
        <w:rPr>
          <w:b/>
          <w:bCs/>
        </w:rPr>
        <w:t>ь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</w:p>
    <w:p w:rsidR="00000000" w:rsidRDefault="00EE656F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000000" w:rsidRDefault="00EE656F">
      <w:pPr>
        <w:tabs>
          <w:tab w:val="left" w:pos="14567"/>
        </w:tabs>
        <w:kinsoku w:val="0"/>
        <w:overflowPunct w:val="0"/>
        <w:ind w:left="136"/>
      </w:pPr>
      <w:r>
        <w:rPr>
          <w:spacing w:val="-1"/>
        </w:rPr>
        <w:t>Ос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rPr>
          <w:spacing w:val="-1"/>
        </w:rPr>
        <w:t>е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EE656F">
      <w:pPr>
        <w:kinsoku w:val="0"/>
        <w:overflowPunct w:val="0"/>
        <w:spacing w:before="3"/>
        <w:ind w:left="35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ук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з</w:t>
      </w:r>
      <w:r>
        <w:rPr>
          <w:spacing w:val="1"/>
          <w:sz w:val="18"/>
          <w:szCs w:val="18"/>
        </w:rPr>
        <w:t>ы</w:t>
      </w:r>
      <w:r>
        <w:rPr>
          <w:spacing w:val="-1"/>
          <w:sz w:val="18"/>
          <w:szCs w:val="18"/>
        </w:rPr>
        <w:t>вае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о</w:t>
      </w:r>
      <w:r>
        <w:rPr>
          <w:spacing w:val="-1"/>
          <w:sz w:val="18"/>
          <w:szCs w:val="18"/>
        </w:rPr>
        <w:t>сн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вани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д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</w:t>
      </w:r>
      <w:r>
        <w:rPr>
          <w:spacing w:val="1"/>
          <w:sz w:val="18"/>
          <w:szCs w:val="18"/>
        </w:rPr>
        <w:t>е</w:t>
      </w:r>
      <w:r>
        <w:rPr>
          <w:spacing w:val="-1"/>
          <w:sz w:val="18"/>
          <w:szCs w:val="18"/>
        </w:rPr>
        <w:t>д</w:t>
      </w:r>
      <w:r>
        <w:rPr>
          <w:spacing w:val="1"/>
          <w:sz w:val="18"/>
          <w:szCs w:val="18"/>
        </w:rPr>
        <w:t>е</w:t>
      </w:r>
      <w:r>
        <w:rPr>
          <w:spacing w:val="-1"/>
          <w:sz w:val="18"/>
          <w:szCs w:val="18"/>
        </w:rPr>
        <w:t>ни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у</w:t>
      </w:r>
      <w:r>
        <w:rPr>
          <w:spacing w:val="1"/>
          <w:sz w:val="18"/>
          <w:szCs w:val="18"/>
        </w:rPr>
        <w:t>в</w:t>
      </w:r>
      <w:r>
        <w:rPr>
          <w:spacing w:val="-1"/>
          <w:sz w:val="18"/>
          <w:szCs w:val="18"/>
        </w:rPr>
        <w:t>ед</w:t>
      </w:r>
      <w:r>
        <w:rPr>
          <w:spacing w:val="1"/>
          <w:sz w:val="18"/>
          <w:szCs w:val="18"/>
        </w:rPr>
        <w:t>о</w:t>
      </w:r>
      <w:r>
        <w:rPr>
          <w:spacing w:val="-2"/>
          <w:sz w:val="18"/>
          <w:szCs w:val="18"/>
        </w:rPr>
        <w:t>м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ени</w:t>
      </w:r>
      <w:r>
        <w:rPr>
          <w:spacing w:val="1"/>
          <w:sz w:val="18"/>
          <w:szCs w:val="18"/>
        </w:rPr>
        <w:t>я</w:t>
      </w:r>
      <w:r>
        <w:rPr>
          <w:b/>
          <w:bCs/>
          <w:sz w:val="18"/>
          <w:szCs w:val="18"/>
        </w:rPr>
        <w:t>)</w:t>
      </w:r>
    </w:p>
    <w:p w:rsidR="00000000" w:rsidRDefault="00EE656F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16839" w:h="11920" w:orient="landscape"/>
          <w:pgMar w:top="700" w:right="960" w:bottom="0" w:left="600" w:header="720" w:footer="720" w:gutter="0"/>
          <w:cols w:space="720" w:equalWidth="0">
            <w:col w:w="15279"/>
          </w:cols>
          <w:noEndnote/>
        </w:sectPr>
      </w:pPr>
    </w:p>
    <w:p w:rsidR="00000000" w:rsidRDefault="00EE656F">
      <w:pPr>
        <w:kinsoku w:val="0"/>
        <w:overflowPunct w:val="0"/>
        <w:spacing w:before="72" w:line="241" w:lineRule="auto"/>
        <w:ind w:left="228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Г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ю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бю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ницип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ого ра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</w:p>
    <w:p w:rsidR="00000000" w:rsidRDefault="00EE656F">
      <w:pPr>
        <w:kinsoku w:val="0"/>
        <w:overflowPunct w:val="0"/>
        <w:spacing w:before="10" w:line="180" w:lineRule="exact"/>
        <w:rPr>
          <w:sz w:val="18"/>
          <w:szCs w:val="18"/>
        </w:rPr>
      </w:pPr>
      <w:r>
        <w:br w:type="column"/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42" w:lineRule="auto"/>
        <w:ind w:left="3093" w:hanging="2866"/>
        <w:rPr>
          <w:sz w:val="18"/>
          <w:szCs w:val="18"/>
        </w:rPr>
      </w:pPr>
      <w:r>
        <w:rPr>
          <w:noProof/>
        </w:rPr>
        <w:pict>
          <v:shape id="_x0000_s1041" style="position:absolute;left:0;text-align:left;margin-left:329.85pt;margin-top:-.8pt;width:305.15pt;height:.95pt;z-index:-251667456;mso-position-horizontal-relative:page;mso-position-vertical-relative:text" coordsize="6103,19" o:allowincell="f" path="m,hhl6103,e" filled="f" strokeweight=".14053mm">
            <v:path arrowok="t"/>
            <w10:wrap anchorx="page"/>
          </v:shape>
        </w:pic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2"/>
          <w:sz w:val="18"/>
          <w:szCs w:val="18"/>
        </w:rPr>
        <w:t>л</w:t>
      </w:r>
      <w:r>
        <w:rPr>
          <w:spacing w:val="-1"/>
          <w:sz w:val="18"/>
          <w:szCs w:val="18"/>
        </w:rPr>
        <w:t>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наи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</w:t>
      </w:r>
      <w:r>
        <w:rPr>
          <w:spacing w:val="1"/>
          <w:sz w:val="18"/>
          <w:szCs w:val="18"/>
        </w:rPr>
        <w:t>а</w:t>
      </w:r>
      <w:r>
        <w:rPr>
          <w:spacing w:val="-1"/>
          <w:sz w:val="18"/>
          <w:szCs w:val="18"/>
        </w:rPr>
        <w:t>ни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г</w:t>
      </w:r>
      <w:r>
        <w:rPr>
          <w:spacing w:val="-1"/>
          <w:sz w:val="18"/>
          <w:szCs w:val="18"/>
        </w:rPr>
        <w:t>л</w:t>
      </w:r>
      <w:r>
        <w:rPr>
          <w:spacing w:val="1"/>
          <w:sz w:val="18"/>
          <w:szCs w:val="18"/>
        </w:rPr>
        <w:t>а</w:t>
      </w:r>
      <w:r>
        <w:rPr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>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асп</w:t>
      </w:r>
      <w:r>
        <w:rPr>
          <w:spacing w:val="-2"/>
          <w:sz w:val="18"/>
          <w:szCs w:val="18"/>
        </w:rPr>
        <w:t>о</w:t>
      </w:r>
      <w:r>
        <w:rPr>
          <w:spacing w:val="1"/>
          <w:sz w:val="18"/>
          <w:szCs w:val="18"/>
        </w:rPr>
        <w:t>ря</w:t>
      </w:r>
      <w:r>
        <w:rPr>
          <w:spacing w:val="-1"/>
          <w:sz w:val="18"/>
          <w:szCs w:val="18"/>
        </w:rPr>
        <w:t>ди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е</w:t>
      </w:r>
      <w:r>
        <w:rPr>
          <w:spacing w:val="-2"/>
          <w:sz w:val="18"/>
          <w:szCs w:val="18"/>
        </w:rPr>
        <w:t>л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едс</w:t>
      </w:r>
      <w:r>
        <w:rPr>
          <w:sz w:val="18"/>
          <w:szCs w:val="18"/>
        </w:rPr>
        <w:t>тв</w:t>
      </w:r>
      <w:r>
        <w:rPr>
          <w:spacing w:val="-1"/>
          <w:sz w:val="18"/>
          <w:szCs w:val="18"/>
        </w:rPr>
        <w:t xml:space="preserve"> бюд</w:t>
      </w:r>
      <w:r>
        <w:rPr>
          <w:sz w:val="18"/>
          <w:szCs w:val="18"/>
        </w:rPr>
        <w:t>ж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та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м</w:t>
      </w:r>
      <w:r>
        <w:rPr>
          <w:spacing w:val="-4"/>
          <w:sz w:val="18"/>
          <w:szCs w:val="18"/>
        </w:rPr>
        <w:t>у</w:t>
      </w:r>
      <w:r>
        <w:rPr>
          <w:spacing w:val="-1"/>
          <w:sz w:val="18"/>
          <w:szCs w:val="18"/>
        </w:rPr>
        <w:t>ни</w:t>
      </w:r>
      <w:r>
        <w:rPr>
          <w:spacing w:val="2"/>
          <w:sz w:val="18"/>
          <w:szCs w:val="18"/>
        </w:rPr>
        <w:t>ц</w:t>
      </w:r>
      <w:r>
        <w:rPr>
          <w:spacing w:val="-1"/>
          <w:sz w:val="18"/>
          <w:szCs w:val="18"/>
        </w:rPr>
        <w:t>ипа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ьн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 xml:space="preserve">го 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ай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на)</w:t>
      </w:r>
    </w:p>
    <w:p w:rsidR="00000000" w:rsidRDefault="00EE656F">
      <w:pPr>
        <w:kinsoku w:val="0"/>
        <w:overflowPunct w:val="0"/>
        <w:spacing w:before="7" w:line="120" w:lineRule="exact"/>
        <w:rPr>
          <w:sz w:val="12"/>
          <w:szCs w:val="12"/>
        </w:rPr>
      </w:pPr>
      <w:r>
        <w:br w:type="column"/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ind w:left="228"/>
        <w:rPr>
          <w:sz w:val="20"/>
          <w:szCs w:val="20"/>
        </w:rPr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од</w:t>
      </w:r>
      <w:r>
        <w:rPr>
          <w:spacing w:val="-10"/>
          <w:sz w:val="22"/>
          <w:szCs w:val="22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</w:p>
    <w:p w:rsidR="00000000" w:rsidRDefault="00EE656F">
      <w:pPr>
        <w:kinsoku w:val="0"/>
        <w:overflowPunct w:val="0"/>
        <w:ind w:left="228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960" w:bottom="280" w:left="600" w:header="720" w:footer="720" w:gutter="0"/>
          <w:cols w:num="3" w:space="720" w:equalWidth="0">
            <w:col w:w="4299" w:space="1384"/>
            <w:col w:w="6551" w:space="915"/>
            <w:col w:w="2130"/>
          </w:cols>
          <w:noEndnote/>
        </w:sectPr>
      </w:pPr>
    </w:p>
    <w:p w:rsidR="00000000" w:rsidRDefault="00EE656F">
      <w:pPr>
        <w:tabs>
          <w:tab w:val="left" w:pos="13096"/>
        </w:tabs>
        <w:kinsoku w:val="0"/>
        <w:overflowPunct w:val="0"/>
        <w:spacing w:before="5"/>
        <w:ind w:left="228"/>
        <w:rPr>
          <w:sz w:val="20"/>
          <w:szCs w:val="20"/>
        </w:rPr>
      </w:pPr>
      <w:r>
        <w:rPr>
          <w:noProof/>
        </w:rPr>
        <w:lastRenderedPageBreak/>
        <w:pict>
          <v:group id="_x0000_s1042" style="position:absolute;left:0;text-align:left;margin-left:653.8pt;margin-top:-56.05pt;width:134.85pt;height:56.7pt;z-index:-251668480;mso-position-horizontal-relative:page" coordorigin="13076,-1121" coordsize="2697,1134" o:allowincell="f">
            <v:shape id="_x0000_s1043" style="position:absolute;left:13082;top:-1115;width:2686;height:20" coordsize="2686,20" o:allowincell="f" path="m,hhl2685,e" filled="f" strokeweight=".20494mm">
              <v:path arrowok="t"/>
            </v:shape>
            <v:shape id="_x0000_s1044" style="position:absolute;left:13087;top:-1111;width:20;height:1113" coordsize="20,1113" o:allowincell="f" path="m,hhl,1113e" filled="f" strokeweight=".20458mm">
              <v:path arrowok="t"/>
            </v:shape>
            <v:shape id="_x0000_s1045" style="position:absolute;left:15763;top:-1111;width:20;height:1113" coordsize="20,1113" o:allowincell="f" path="m,hhl,1113e" filled="f" strokeweight=".20458mm">
              <v:path arrowok="t"/>
            </v:shape>
            <v:shape id="_x0000_s1046" style="position:absolute;left:13082;top:-417;width:2686;height:20" coordsize="2686,20" o:allowincell="f" path="m,hhl2685,e" filled="f" strokeweight=".20494mm">
              <v:path arrowok="t"/>
            </v:shape>
            <v:shape id="_x0000_s1047" style="position:absolute;left:13082;top:7;width:2686;height:20" coordsize="2686,20" o:allowincell="f" path="m,hhl2685,e" filled="f" strokeweight=".20494mm">
              <v:path arrowok="t"/>
            </v:shape>
            <w10:wrap anchorx="page"/>
          </v:group>
        </w:pic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 xml:space="preserve"> и</w:t>
      </w:r>
      <w:r>
        <w:rPr>
          <w:sz w:val="20"/>
          <w:szCs w:val="20"/>
        </w:rPr>
        <w:t>з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z w:val="20"/>
          <w:szCs w:val="20"/>
        </w:rPr>
        <w:tab/>
      </w:r>
      <w:r>
        <w:rPr>
          <w:position w:val="7"/>
          <w:sz w:val="20"/>
          <w:szCs w:val="20"/>
        </w:rPr>
        <w:t>(</w:t>
      </w:r>
      <w:r>
        <w:rPr>
          <w:spacing w:val="1"/>
          <w:position w:val="7"/>
          <w:sz w:val="20"/>
          <w:szCs w:val="20"/>
        </w:rPr>
        <w:t>р</w:t>
      </w:r>
      <w:r>
        <w:rPr>
          <w:spacing w:val="-5"/>
          <w:position w:val="7"/>
          <w:sz w:val="20"/>
          <w:szCs w:val="20"/>
        </w:rPr>
        <w:t>у</w:t>
      </w:r>
      <w:r>
        <w:rPr>
          <w:spacing w:val="1"/>
          <w:position w:val="7"/>
          <w:sz w:val="20"/>
          <w:szCs w:val="20"/>
        </w:rPr>
        <w:t>б</w:t>
      </w:r>
      <w:r>
        <w:rPr>
          <w:spacing w:val="-1"/>
          <w:position w:val="7"/>
          <w:sz w:val="20"/>
          <w:szCs w:val="20"/>
        </w:rPr>
        <w:t>л</w:t>
      </w:r>
      <w:r>
        <w:rPr>
          <w:spacing w:val="2"/>
          <w:position w:val="7"/>
          <w:sz w:val="20"/>
          <w:szCs w:val="20"/>
        </w:rPr>
        <w:t>е</w:t>
      </w:r>
      <w:r>
        <w:rPr>
          <w:spacing w:val="-1"/>
          <w:position w:val="7"/>
          <w:sz w:val="20"/>
          <w:szCs w:val="20"/>
        </w:rPr>
        <w:t>й)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1"/>
        <w:gridCol w:w="1258"/>
        <w:gridCol w:w="3000"/>
        <w:gridCol w:w="1843"/>
        <w:gridCol w:w="34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04"/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335"/>
            </w:pP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spacing w:val="1"/>
                <w:sz w:val="20"/>
                <w:szCs w:val="20"/>
              </w:rPr>
              <w:t>ВР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146" w:right="499" w:hanging="648"/>
            </w:pPr>
            <w:r>
              <w:rPr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ъём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</w:t>
            </w:r>
            <w:r>
              <w:rPr>
                <w:spacing w:val="3"/>
                <w:sz w:val="20"/>
                <w:szCs w:val="20"/>
              </w:rPr>
              <w:t>м</w:t>
            </w:r>
            <w:r>
              <w:rPr>
                <w:spacing w:val="-1"/>
                <w:sz w:val="20"/>
                <w:szCs w:val="20"/>
              </w:rPr>
              <w:t>ит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т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бя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5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0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5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0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5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0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55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45"/>
              <w:ind w:left="104"/>
            </w:pPr>
            <w:r>
              <w:rPr>
                <w:b/>
                <w:bCs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Р</w:t>
            </w:r>
            <w:r>
              <w:rPr>
                <w:b/>
                <w:bCs/>
                <w:spacing w:val="-2"/>
                <w:sz w:val="22"/>
                <w:szCs w:val="22"/>
              </w:rPr>
              <w:t>АСХ</w:t>
            </w:r>
            <w:r>
              <w:rPr>
                <w:b/>
                <w:bCs/>
                <w:spacing w:val="1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0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</w:tbl>
    <w:p w:rsidR="00000000" w:rsidRDefault="00EE656F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72"/>
        <w:ind w:left="136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к</w:t>
      </w:r>
    </w:p>
    <w:p w:rsidR="00000000" w:rsidRDefault="00EE656F">
      <w:pPr>
        <w:tabs>
          <w:tab w:val="left" w:pos="4879"/>
        </w:tabs>
        <w:kinsoku w:val="0"/>
        <w:overflowPunct w:val="0"/>
        <w:spacing w:before="15"/>
        <w:ind w:left="136"/>
        <w:rPr>
          <w:sz w:val="22"/>
          <w:szCs w:val="22"/>
        </w:rPr>
      </w:pPr>
      <w:r>
        <w:rPr>
          <w:noProof/>
        </w:rPr>
        <w:pict>
          <v:shape id="_x0000_s1048" style="position:absolute;left:0;text-align:left;margin-left:279.95pt;margin-top:13.35pt;width:174pt;height:1pt;z-index:-251666432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сов  </w:t>
      </w:r>
      <w:r>
        <w:rPr>
          <w:spacing w:val="14"/>
          <w:sz w:val="22"/>
          <w:szCs w:val="22"/>
        </w:rPr>
        <w:t xml:space="preserve"> </w:t>
      </w:r>
      <w:r>
        <w:rPr>
          <w:w w:val="226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EE656F">
      <w:pPr>
        <w:tabs>
          <w:tab w:val="left" w:pos="6559"/>
        </w:tabs>
        <w:kinsoku w:val="0"/>
        <w:overflowPunct w:val="0"/>
        <w:spacing w:before="5"/>
        <w:ind w:left="3796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000000" w:rsidRDefault="00EE656F">
      <w:pPr>
        <w:tabs>
          <w:tab w:val="left" w:pos="3935"/>
        </w:tabs>
        <w:kinsoku w:val="0"/>
        <w:overflowPunct w:val="0"/>
        <w:ind w:left="136"/>
        <w:rPr>
          <w:sz w:val="22"/>
          <w:szCs w:val="22"/>
        </w:rPr>
      </w:pPr>
      <w:r>
        <w:rPr>
          <w:noProof/>
        </w:rPr>
        <w:pict>
          <v:shape id="_x0000_s1049" style="position:absolute;left:0;text-align:left;margin-left:232.8pt;margin-top:12.6pt;width:174pt;height:1pt;z-index:-251665408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 xml:space="preserve">ель </w:t>
      </w:r>
      <w:r>
        <w:rPr>
          <w:w w:val="226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EE656F">
      <w:pPr>
        <w:tabs>
          <w:tab w:val="left" w:pos="5092"/>
        </w:tabs>
        <w:kinsoku w:val="0"/>
        <w:overflowPunct w:val="0"/>
        <w:spacing w:before="5"/>
        <w:ind w:left="226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tabs>
          <w:tab w:val="left" w:pos="854"/>
          <w:tab w:val="left" w:pos="3796"/>
        </w:tabs>
        <w:kinsoku w:val="0"/>
        <w:overflowPunct w:val="0"/>
        <w:spacing w:before="2" w:line="276" w:lineRule="exact"/>
        <w:ind w:left="1552" w:right="10723" w:hanging="1416"/>
      </w:pPr>
      <w:r>
        <w:rPr>
          <w:spacing w:val="-5"/>
        </w:rPr>
        <w:t>«</w:t>
      </w:r>
      <w:r>
        <w:rPr>
          <w:spacing w:val="2"/>
        </w:rPr>
        <w:t>_</w:t>
      </w:r>
      <w:r>
        <w:rPr>
          <w:spacing w:val="2"/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20   </w:t>
      </w:r>
      <w:r>
        <w:rPr>
          <w:spacing w:val="59"/>
        </w:rPr>
        <w:t xml:space="preserve"> </w:t>
      </w:r>
      <w:r>
        <w:t xml:space="preserve">г. </w:t>
      </w:r>
      <w:r>
        <w:rPr>
          <w:spacing w:val="-1"/>
        </w:rPr>
        <w:t>(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ая</w:t>
      </w:r>
      <w:r>
        <w:rPr>
          <w:spacing w:val="-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еч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ь</w:t>
      </w:r>
      <w:r>
        <w:t>)</w:t>
      </w:r>
    </w:p>
    <w:p w:rsidR="00000000" w:rsidRDefault="00EE656F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EE656F">
      <w:pPr>
        <w:kinsoku w:val="0"/>
        <w:overflowPunct w:val="0"/>
        <w:ind w:left="136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EE656F">
      <w:pPr>
        <w:kinsoku w:val="0"/>
        <w:overflowPunct w:val="0"/>
        <w:spacing w:before="1" w:line="230" w:lineRule="exact"/>
        <w:ind w:left="136" w:right="911"/>
        <w:rPr>
          <w:sz w:val="20"/>
          <w:szCs w:val="20"/>
        </w:rPr>
      </w:pP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еч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z w:val="20"/>
          <w:szCs w:val="20"/>
        </w:rPr>
        <w:t>ым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еше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нн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е;</w:t>
      </w:r>
      <w:r>
        <w:rPr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EE656F">
      <w:pPr>
        <w:kinsoku w:val="0"/>
        <w:overflowPunct w:val="0"/>
        <w:spacing w:line="228" w:lineRule="exact"/>
        <w:ind w:left="136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с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EE656F">
      <w:pPr>
        <w:kinsoku w:val="0"/>
        <w:overflowPunct w:val="0"/>
        <w:ind w:left="136" w:right="3331"/>
        <w:rPr>
          <w:sz w:val="20"/>
          <w:szCs w:val="20"/>
        </w:rPr>
      </w:pP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Р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в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ь</w:t>
      </w:r>
      <w:r>
        <w:rPr>
          <w:sz w:val="20"/>
          <w:szCs w:val="20"/>
        </w:rPr>
        <w:t>и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z w:val="20"/>
          <w:szCs w:val="20"/>
        </w:rPr>
        <w:t>ы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ят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);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Р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вид</w:t>
      </w:r>
      <w:r>
        <w:rPr>
          <w:sz w:val="20"/>
          <w:szCs w:val="20"/>
        </w:rPr>
        <w:t>а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pacing w:val="3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дг</w:t>
      </w:r>
      <w:r>
        <w:rPr>
          <w:spacing w:val="3"/>
          <w:sz w:val="20"/>
          <w:szCs w:val="20"/>
        </w:rPr>
        <w:t>р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пп</w:t>
      </w:r>
      <w:r>
        <w:rPr>
          <w:sz w:val="20"/>
          <w:szCs w:val="20"/>
        </w:rPr>
        <w:t>ы).</w:t>
      </w:r>
    </w:p>
    <w:p w:rsidR="00000000" w:rsidRDefault="00EE656F">
      <w:pPr>
        <w:kinsoku w:val="0"/>
        <w:overflowPunct w:val="0"/>
        <w:ind w:left="136" w:right="3331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960" w:bottom="280" w:left="600" w:header="720" w:footer="720" w:gutter="0"/>
          <w:cols w:space="720" w:equalWidth="0">
            <w:col w:w="15279"/>
          </w:cols>
          <w:noEndnote/>
        </w:sectPr>
      </w:pPr>
    </w:p>
    <w:p w:rsidR="00000000" w:rsidRDefault="00EE656F">
      <w:pPr>
        <w:kinsoku w:val="0"/>
        <w:overflowPunct w:val="0"/>
        <w:spacing w:before="12" w:line="240" w:lineRule="exact"/>
      </w:pPr>
    </w:p>
    <w:p w:rsidR="00000000" w:rsidRDefault="00EE656F">
      <w:pPr>
        <w:kinsoku w:val="0"/>
        <w:overflowPunct w:val="0"/>
        <w:spacing w:before="73"/>
        <w:ind w:right="2533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№</w:t>
      </w:r>
      <w:r>
        <w:rPr>
          <w:sz w:val="20"/>
          <w:szCs w:val="20"/>
        </w:rPr>
        <w:t>6</w:t>
      </w:r>
    </w:p>
    <w:p w:rsidR="00000000" w:rsidRDefault="00EE656F">
      <w:pPr>
        <w:kinsoku w:val="0"/>
        <w:overflowPunct w:val="0"/>
        <w:spacing w:line="239" w:lineRule="auto"/>
        <w:ind w:left="11543" w:right="1027" w:firstLine="60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к</w:t>
      </w:r>
      <w:r>
        <w:rPr>
          <w:sz w:val="20"/>
          <w:szCs w:val="20"/>
        </w:rPr>
        <w:t>у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пи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и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2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ик</w:t>
      </w:r>
      <w:r>
        <w:rPr>
          <w:sz w:val="20"/>
          <w:szCs w:val="20"/>
        </w:rPr>
        <w:t>аз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ни</w:t>
      </w:r>
      <w:r>
        <w:rPr>
          <w:sz w:val="20"/>
          <w:szCs w:val="20"/>
        </w:rPr>
        <w:t>я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</w:p>
    <w:p w:rsidR="00000000" w:rsidRDefault="00EE656F">
      <w:pPr>
        <w:kinsoku w:val="0"/>
        <w:overflowPunct w:val="0"/>
        <w:ind w:right="2223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4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09</w:t>
      </w:r>
      <w:r>
        <w:rPr>
          <w:spacing w:val="-2"/>
          <w:sz w:val="20"/>
          <w:szCs w:val="20"/>
        </w:rPr>
        <w:t>.</w:t>
      </w:r>
      <w:r>
        <w:rPr>
          <w:spacing w:val="1"/>
          <w:sz w:val="20"/>
          <w:szCs w:val="20"/>
        </w:rPr>
        <w:t>12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2</w:t>
      </w:r>
      <w:r>
        <w:rPr>
          <w:spacing w:val="1"/>
          <w:sz w:val="20"/>
          <w:szCs w:val="20"/>
        </w:rPr>
        <w:t>01</w:t>
      </w:r>
      <w:r>
        <w:rPr>
          <w:sz w:val="20"/>
          <w:szCs w:val="20"/>
        </w:rPr>
        <w:t>5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67</w:t>
      </w:r>
    </w:p>
    <w:p w:rsidR="00000000" w:rsidRDefault="00EE656F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000000" w:rsidRDefault="00EE656F">
      <w:pPr>
        <w:kinsoku w:val="0"/>
        <w:overflowPunct w:val="0"/>
        <w:ind w:right="2334"/>
        <w:jc w:val="right"/>
      </w:pPr>
      <w:r>
        <w:t>У</w:t>
      </w:r>
      <w:r>
        <w:rPr>
          <w:spacing w:val="-1"/>
        </w:rPr>
        <w:t>Т</w:t>
      </w:r>
      <w:r>
        <w:rPr>
          <w:spacing w:val="-2"/>
        </w:rPr>
        <w:t>В</w:t>
      </w:r>
      <w:r>
        <w:rPr>
          <w:spacing w:val="-1"/>
        </w:rPr>
        <w:t>Е</w:t>
      </w:r>
      <w:r>
        <w:t>РЖ</w:t>
      </w:r>
      <w:r>
        <w:rPr>
          <w:spacing w:val="-1"/>
        </w:rPr>
        <w:t>ДАЮ</w:t>
      </w:r>
    </w:p>
    <w:p w:rsidR="00000000" w:rsidRDefault="00EE656F">
      <w:pPr>
        <w:kinsoku w:val="0"/>
        <w:overflowPunct w:val="0"/>
        <w:ind w:right="432"/>
        <w:jc w:val="right"/>
      </w:pPr>
      <w:r>
        <w:rPr>
          <w:spacing w:val="-1"/>
        </w:rPr>
        <w:t>Нача</w:t>
      </w:r>
      <w:r>
        <w:t>ль</w:t>
      </w:r>
      <w:r>
        <w:rPr>
          <w:spacing w:val="1"/>
        </w:rPr>
        <w:t>ни</w:t>
      </w:r>
      <w:r>
        <w:t>к</w:t>
      </w:r>
      <w:r>
        <w:rPr>
          <w:spacing w:val="3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60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ов</w:t>
      </w:r>
    </w:p>
    <w:p w:rsidR="00000000" w:rsidRDefault="00EE656F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000000" w:rsidRDefault="00EE656F">
      <w:pPr>
        <w:tabs>
          <w:tab w:val="left" w:pos="1679"/>
        </w:tabs>
        <w:kinsoku w:val="0"/>
        <w:overflowPunct w:val="0"/>
        <w:spacing w:before="69"/>
        <w:ind w:right="520"/>
        <w:jc w:val="right"/>
      </w:pPr>
      <w:r>
        <w:rPr>
          <w:w w:val="225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(Т</w:t>
      </w:r>
      <w:r>
        <w:t xml:space="preserve">. Л. </w:t>
      </w:r>
      <w:r>
        <w:rPr>
          <w:spacing w:val="-1"/>
        </w:rPr>
        <w:t>Е</w:t>
      </w:r>
      <w:r>
        <w:t>р</w:t>
      </w:r>
      <w:r>
        <w:rPr>
          <w:spacing w:val="-1"/>
        </w:rPr>
        <w:t>ем</w:t>
      </w:r>
      <w:r>
        <w:rPr>
          <w:spacing w:val="1"/>
        </w:rPr>
        <w:t>ин</w:t>
      </w:r>
      <w:r>
        <w:rPr>
          <w:spacing w:val="-1"/>
        </w:rPr>
        <w:t>а</w:t>
      </w:r>
      <w:r>
        <w:t>)</w:t>
      </w:r>
    </w:p>
    <w:p w:rsidR="00000000" w:rsidRDefault="00EE656F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7" w:line="200" w:lineRule="exact"/>
        <w:rPr>
          <w:sz w:val="20"/>
          <w:szCs w:val="20"/>
        </w:rPr>
        <w:sectPr w:rsidR="00000000">
          <w:pgSz w:w="16839" w:h="11920" w:orient="landscape"/>
          <w:pgMar w:top="1080" w:right="820" w:bottom="280" w:left="520" w:header="720" w:footer="720" w:gutter="0"/>
          <w:cols w:space="720" w:equalWidth="0">
            <w:col w:w="15499"/>
          </w:cols>
          <w:noEndnote/>
        </w:sect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EE656F">
      <w:pPr>
        <w:kinsoku w:val="0"/>
        <w:overflowPunct w:val="0"/>
        <w:jc w:val="right"/>
        <w:rPr>
          <w:sz w:val="19"/>
          <w:szCs w:val="19"/>
        </w:rPr>
      </w:pPr>
      <w:r>
        <w:rPr>
          <w:b/>
          <w:bCs/>
          <w:w w:val="95"/>
        </w:rPr>
        <w:t>И</w:t>
      </w:r>
      <w:r>
        <w:rPr>
          <w:b/>
          <w:bCs/>
          <w:w w:val="95"/>
          <w:sz w:val="19"/>
          <w:szCs w:val="19"/>
        </w:rPr>
        <w:t>ЗМЕ</w:t>
      </w:r>
      <w:r>
        <w:rPr>
          <w:b/>
          <w:bCs/>
          <w:spacing w:val="-2"/>
          <w:w w:val="95"/>
          <w:sz w:val="19"/>
          <w:szCs w:val="19"/>
        </w:rPr>
        <w:t>Н</w:t>
      </w:r>
      <w:r>
        <w:rPr>
          <w:b/>
          <w:bCs/>
          <w:w w:val="95"/>
          <w:sz w:val="19"/>
          <w:szCs w:val="19"/>
        </w:rPr>
        <w:t>Е</w:t>
      </w:r>
      <w:r>
        <w:rPr>
          <w:b/>
          <w:bCs/>
          <w:spacing w:val="-2"/>
          <w:w w:val="95"/>
          <w:sz w:val="19"/>
          <w:szCs w:val="19"/>
        </w:rPr>
        <w:t>НИЯ</w:t>
      </w:r>
    </w:p>
    <w:p w:rsidR="00000000" w:rsidRDefault="00EE656F">
      <w:pPr>
        <w:tabs>
          <w:tab w:val="left" w:pos="3508"/>
          <w:tab w:val="left" w:pos="4648"/>
        </w:tabs>
        <w:kinsoku w:val="0"/>
        <w:overflowPunct w:val="0"/>
        <w:spacing w:before="69"/>
        <w:ind w:left="3378" w:right="1383" w:hanging="344"/>
      </w:pPr>
      <w:r>
        <w:br w:type="column"/>
      </w:r>
      <w:r>
        <w:rPr>
          <w:spacing w:val="-8"/>
        </w:rPr>
        <w:lastRenderedPageBreak/>
        <w:t>«</w:t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ab/>
      </w:r>
      <w:r>
        <w:t>_ 20</w:t>
      </w:r>
      <w:r>
        <w:rPr>
          <w:w w:val="225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-16"/>
          <w:u w:val="single"/>
        </w:rPr>
        <w:t xml:space="preserve"> </w:t>
      </w:r>
      <w:r>
        <w:t xml:space="preserve"> г. </w:t>
      </w:r>
      <w:r>
        <w:rPr>
          <w:spacing w:val="-1"/>
        </w:rPr>
        <w:t>(</w:t>
      </w:r>
      <w:r>
        <w:t>г</w:t>
      </w:r>
      <w:r>
        <w:rPr>
          <w:spacing w:val="-1"/>
        </w:rPr>
        <w:t>е</w:t>
      </w:r>
      <w:r>
        <w:t>рбо</w:t>
      </w:r>
      <w:r>
        <w:rPr>
          <w:spacing w:val="-1"/>
        </w:rPr>
        <w:t>ва</w:t>
      </w:r>
      <w:r>
        <w:t xml:space="preserve">я 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а</w:t>
      </w:r>
      <w:r>
        <w:t>ть)</w:t>
      </w:r>
    </w:p>
    <w:p w:rsidR="00000000" w:rsidRDefault="00EE656F">
      <w:pPr>
        <w:tabs>
          <w:tab w:val="left" w:pos="3508"/>
          <w:tab w:val="left" w:pos="4648"/>
        </w:tabs>
        <w:kinsoku w:val="0"/>
        <w:overflowPunct w:val="0"/>
        <w:spacing w:before="69"/>
        <w:ind w:left="3378" w:right="1383" w:hanging="344"/>
        <w:sectPr w:rsidR="00000000">
          <w:type w:val="continuous"/>
          <w:pgSz w:w="16839" w:h="11920" w:orient="landscape"/>
          <w:pgMar w:top="1040" w:right="820" w:bottom="280" w:left="520" w:header="720" w:footer="720" w:gutter="0"/>
          <w:cols w:num="2" w:space="720" w:equalWidth="0">
            <w:col w:w="8547" w:space="40"/>
            <w:col w:w="6912"/>
          </w:cols>
          <w:noEndnote/>
        </w:sectPr>
      </w:pPr>
    </w:p>
    <w:p w:rsidR="00000000" w:rsidRDefault="00EE656F">
      <w:pPr>
        <w:kinsoku w:val="0"/>
        <w:overflowPunct w:val="0"/>
        <w:ind w:left="3682"/>
      </w:pPr>
      <w:r>
        <w:rPr>
          <w:b/>
          <w:bCs/>
        </w:rPr>
        <w:lastRenderedPageBreak/>
        <w:t xml:space="preserve">в </w:t>
      </w:r>
      <w:r>
        <w:rPr>
          <w:b/>
          <w:bCs/>
          <w:spacing w:val="-1"/>
        </w:rPr>
        <w:t>с</w:t>
      </w:r>
      <w:r>
        <w:rPr>
          <w:b/>
          <w:bCs/>
        </w:rPr>
        <w:t>водную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б</w:t>
      </w:r>
      <w:r>
        <w:rPr>
          <w:b/>
          <w:bCs/>
          <w:spacing w:val="-1"/>
        </w:rPr>
        <w:t>ю</w:t>
      </w:r>
      <w:r>
        <w:rPr>
          <w:b/>
          <w:bCs/>
          <w:spacing w:val="3"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ную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ро</w:t>
      </w:r>
      <w:r>
        <w:rPr>
          <w:b/>
          <w:bCs/>
          <w:spacing w:val="-1"/>
        </w:rPr>
        <w:t>с</w:t>
      </w:r>
      <w:r>
        <w:rPr>
          <w:b/>
          <w:bCs/>
        </w:rPr>
        <w:t>пи</w:t>
      </w:r>
      <w:r>
        <w:rPr>
          <w:b/>
          <w:bCs/>
          <w:spacing w:val="-1"/>
        </w:rPr>
        <w:t>с</w:t>
      </w:r>
      <w:r>
        <w:rPr>
          <w:b/>
          <w:bCs/>
        </w:rPr>
        <w:t>ь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 </w:t>
      </w:r>
      <w:r>
        <w:rPr>
          <w:b/>
          <w:bCs/>
          <w:spacing w:val="-1"/>
        </w:rPr>
        <w:t>м</w:t>
      </w:r>
      <w:r>
        <w:rPr>
          <w:b/>
          <w:bCs/>
          <w:spacing w:val="2"/>
        </w:rPr>
        <w:t>у</w:t>
      </w:r>
      <w:r>
        <w:rPr>
          <w:b/>
          <w:bCs/>
        </w:rPr>
        <w:t>ни</w:t>
      </w:r>
      <w:r>
        <w:rPr>
          <w:b/>
          <w:bCs/>
          <w:spacing w:val="-2"/>
        </w:rPr>
        <w:t>ц</w:t>
      </w:r>
      <w:r>
        <w:rPr>
          <w:b/>
          <w:bCs/>
        </w:rPr>
        <w:t>ипа</w:t>
      </w:r>
      <w:r>
        <w:rPr>
          <w:b/>
          <w:bCs/>
          <w:spacing w:val="-1"/>
        </w:rPr>
        <w:t>л</w:t>
      </w:r>
      <w:r>
        <w:rPr>
          <w:b/>
          <w:bCs/>
        </w:rPr>
        <w:t>ьно</w:t>
      </w:r>
      <w:r>
        <w:rPr>
          <w:b/>
          <w:bCs/>
          <w:spacing w:val="-1"/>
        </w:rPr>
        <w:t>г</w:t>
      </w:r>
      <w:r>
        <w:rPr>
          <w:b/>
          <w:bCs/>
        </w:rPr>
        <w:t>о р</w:t>
      </w:r>
      <w:r>
        <w:rPr>
          <w:b/>
          <w:bCs/>
          <w:spacing w:val="-3"/>
        </w:rPr>
        <w:t>а</w:t>
      </w:r>
      <w:r>
        <w:rPr>
          <w:b/>
          <w:bCs/>
        </w:rPr>
        <w:t>йона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на 2016 </w:t>
      </w:r>
      <w:r>
        <w:rPr>
          <w:b/>
          <w:bCs/>
          <w:spacing w:val="-1"/>
        </w:rPr>
        <w:t>г</w:t>
      </w:r>
      <w:r>
        <w:rPr>
          <w:b/>
          <w:bCs/>
        </w:rPr>
        <w:t>од</w:t>
      </w:r>
    </w:p>
    <w:p w:rsidR="00000000" w:rsidRDefault="00EE656F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0000" w:rsidRDefault="00EE656F">
      <w:pPr>
        <w:numPr>
          <w:ilvl w:val="1"/>
          <w:numId w:val="1"/>
        </w:numPr>
        <w:tabs>
          <w:tab w:val="left" w:pos="994"/>
        </w:tabs>
        <w:kinsoku w:val="0"/>
        <w:overflowPunct w:val="0"/>
        <w:spacing w:line="239" w:lineRule="auto"/>
        <w:ind w:left="780" w:right="122" w:firstLine="0"/>
        <w:jc w:val="center"/>
      </w:pPr>
      <w:r>
        <w:rPr>
          <w:b/>
          <w:bCs/>
          <w:spacing w:val="2"/>
        </w:rPr>
        <w:t>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</w:t>
      </w:r>
      <w:r>
        <w:rPr>
          <w:b/>
          <w:bCs/>
          <w:spacing w:val="-1"/>
        </w:rPr>
        <w:t>ы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а</w:t>
      </w:r>
      <w:r>
        <w:rPr>
          <w:b/>
          <w:bCs/>
          <w:spacing w:val="-1"/>
        </w:rPr>
        <w:t>сс</w:t>
      </w:r>
      <w:r>
        <w:rPr>
          <w:b/>
          <w:bCs/>
        </w:rPr>
        <w:t>и</w:t>
      </w:r>
      <w:r>
        <w:rPr>
          <w:b/>
          <w:bCs/>
          <w:spacing w:val="-1"/>
        </w:rPr>
        <w:t>г</w:t>
      </w:r>
      <w:r>
        <w:rPr>
          <w:b/>
          <w:bCs/>
        </w:rPr>
        <w:t>н</w:t>
      </w:r>
      <w:r>
        <w:rPr>
          <w:b/>
          <w:bCs/>
          <w:spacing w:val="2"/>
        </w:rPr>
        <w:t>о</w:t>
      </w:r>
      <w:r>
        <w:rPr>
          <w:b/>
          <w:bCs/>
        </w:rPr>
        <w:t>вания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по </w:t>
      </w:r>
      <w:r>
        <w:rPr>
          <w:b/>
          <w:bCs/>
          <w:spacing w:val="-1"/>
        </w:rPr>
        <w:t>гл</w:t>
      </w:r>
      <w:r>
        <w:rPr>
          <w:b/>
          <w:bCs/>
        </w:rPr>
        <w:t>авн</w:t>
      </w:r>
      <w:r>
        <w:rPr>
          <w:b/>
          <w:bCs/>
          <w:spacing w:val="-1"/>
        </w:rPr>
        <w:t>ы</w:t>
      </w:r>
      <w:r>
        <w:rPr>
          <w:b/>
          <w:bCs/>
        </w:rPr>
        <w:t>м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ра</w:t>
      </w:r>
      <w:r>
        <w:rPr>
          <w:b/>
          <w:bCs/>
          <w:spacing w:val="-4"/>
        </w:rPr>
        <w:t>с</w:t>
      </w:r>
      <w:r>
        <w:rPr>
          <w:b/>
          <w:bCs/>
        </w:rPr>
        <w:t>пор</w:t>
      </w:r>
      <w:r>
        <w:rPr>
          <w:b/>
          <w:bCs/>
          <w:spacing w:val="-1"/>
        </w:rPr>
        <w:t>я</w:t>
      </w:r>
      <w:r>
        <w:rPr>
          <w:b/>
          <w:bCs/>
        </w:rPr>
        <w:t>д</w:t>
      </w:r>
      <w:r>
        <w:rPr>
          <w:b/>
          <w:bCs/>
          <w:spacing w:val="-2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еля</w:t>
      </w:r>
      <w:r>
        <w:rPr>
          <w:b/>
          <w:bCs/>
        </w:rPr>
        <w:t>м</w:t>
      </w:r>
      <w:r>
        <w:rPr>
          <w:b/>
          <w:bCs/>
          <w:spacing w:val="-1"/>
        </w:rPr>
        <w:t xml:space="preserve"> с</w:t>
      </w:r>
      <w:r>
        <w:rPr>
          <w:b/>
          <w:bCs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б</w:t>
      </w:r>
      <w:r>
        <w:rPr>
          <w:b/>
          <w:bCs/>
          <w:spacing w:val="-1"/>
        </w:rPr>
        <w:t>ю</w:t>
      </w:r>
      <w:r>
        <w:rPr>
          <w:b/>
          <w:bCs/>
          <w:spacing w:val="3"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</w:rPr>
        <w:t>униц</w:t>
      </w:r>
      <w:r>
        <w:rPr>
          <w:b/>
          <w:bCs/>
          <w:spacing w:val="-2"/>
        </w:rPr>
        <w:t>и</w:t>
      </w:r>
      <w:r>
        <w:rPr>
          <w:b/>
          <w:bCs/>
        </w:rPr>
        <w:t>па</w:t>
      </w:r>
      <w:r>
        <w:rPr>
          <w:b/>
          <w:bCs/>
          <w:spacing w:val="-1"/>
        </w:rPr>
        <w:t>л</w:t>
      </w:r>
      <w:r>
        <w:rPr>
          <w:b/>
          <w:bCs/>
          <w:spacing w:val="-3"/>
        </w:rPr>
        <w:t>ь</w:t>
      </w:r>
      <w:r>
        <w:rPr>
          <w:b/>
          <w:bCs/>
        </w:rPr>
        <w:t>но</w:t>
      </w:r>
      <w:r>
        <w:rPr>
          <w:b/>
          <w:bCs/>
          <w:spacing w:val="-1"/>
        </w:rPr>
        <w:t>г</w:t>
      </w:r>
      <w:r>
        <w:rPr>
          <w:b/>
          <w:bCs/>
        </w:rPr>
        <w:t>о района, ра</w:t>
      </w:r>
      <w:r>
        <w:rPr>
          <w:b/>
          <w:bCs/>
          <w:spacing w:val="-3"/>
        </w:rPr>
        <w:t>з</w:t>
      </w:r>
      <w:r>
        <w:rPr>
          <w:b/>
          <w:bCs/>
        </w:rPr>
        <w:t>д</w:t>
      </w:r>
      <w:r>
        <w:rPr>
          <w:b/>
          <w:bCs/>
          <w:spacing w:val="-1"/>
        </w:rPr>
        <w:t>ел</w:t>
      </w:r>
      <w:r>
        <w:rPr>
          <w:b/>
          <w:bCs/>
        </w:rPr>
        <w:t>а</w:t>
      </w:r>
      <w:r>
        <w:rPr>
          <w:b/>
          <w:bCs/>
          <w:spacing w:val="-1"/>
        </w:rPr>
        <w:t>м</w:t>
      </w:r>
      <w:r>
        <w:rPr>
          <w:b/>
          <w:bCs/>
        </w:rPr>
        <w:t>, подра</w:t>
      </w:r>
      <w:r>
        <w:rPr>
          <w:b/>
          <w:bCs/>
          <w:spacing w:val="-1"/>
        </w:rPr>
        <w:t>з</w:t>
      </w:r>
      <w:r>
        <w:rPr>
          <w:b/>
          <w:bCs/>
        </w:rPr>
        <w:t>д</w:t>
      </w:r>
      <w:r>
        <w:rPr>
          <w:b/>
          <w:bCs/>
          <w:spacing w:val="-1"/>
        </w:rPr>
        <w:t>ел</w:t>
      </w:r>
      <w:r>
        <w:rPr>
          <w:b/>
          <w:bCs/>
        </w:rPr>
        <w:t>а</w:t>
      </w:r>
      <w:r>
        <w:rPr>
          <w:b/>
          <w:bCs/>
          <w:spacing w:val="-1"/>
        </w:rPr>
        <w:t>м</w:t>
      </w:r>
      <w:r>
        <w:rPr>
          <w:b/>
          <w:bCs/>
        </w:rPr>
        <w:t>, ц</w:t>
      </w:r>
      <w:r>
        <w:rPr>
          <w:b/>
          <w:bCs/>
          <w:spacing w:val="-1"/>
        </w:rPr>
        <w:t>еле</w:t>
      </w:r>
      <w:r>
        <w:rPr>
          <w:b/>
          <w:bCs/>
        </w:rPr>
        <w:t>в</w:t>
      </w:r>
      <w:r>
        <w:rPr>
          <w:b/>
          <w:bCs/>
          <w:spacing w:val="-1"/>
        </w:rPr>
        <w:t>ы</w:t>
      </w:r>
      <w:r>
        <w:rPr>
          <w:b/>
          <w:bCs/>
        </w:rPr>
        <w:t xml:space="preserve">м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"/>
        </w:rPr>
        <w:t>т</w:t>
      </w:r>
      <w:r>
        <w:rPr>
          <w:b/>
          <w:bCs/>
        </w:rPr>
        <w:t>ь</w:t>
      </w:r>
      <w:r>
        <w:rPr>
          <w:b/>
          <w:bCs/>
          <w:spacing w:val="-1"/>
        </w:rPr>
        <w:t>я</w:t>
      </w:r>
      <w:r>
        <w:rPr>
          <w:b/>
          <w:bCs/>
        </w:rPr>
        <w:t>м</w:t>
      </w:r>
      <w:r>
        <w:rPr>
          <w:b/>
          <w:bCs/>
          <w:spacing w:val="-1"/>
        </w:rPr>
        <w:t xml:space="preserve"> (м</w:t>
      </w:r>
      <w:r>
        <w:rPr>
          <w:b/>
          <w:bCs/>
        </w:rPr>
        <w:t>у</w:t>
      </w:r>
      <w:r>
        <w:rPr>
          <w:b/>
          <w:bCs/>
          <w:spacing w:val="-2"/>
        </w:rPr>
        <w:t>н</w:t>
      </w:r>
      <w:r>
        <w:rPr>
          <w:b/>
          <w:bCs/>
        </w:rPr>
        <w:t>иц</w:t>
      </w:r>
      <w:r>
        <w:rPr>
          <w:b/>
          <w:bCs/>
          <w:spacing w:val="-2"/>
        </w:rPr>
        <w:t>и</w:t>
      </w:r>
      <w:r>
        <w:rPr>
          <w:b/>
          <w:bCs/>
        </w:rPr>
        <w:t>па</w:t>
      </w:r>
      <w:r>
        <w:rPr>
          <w:b/>
          <w:bCs/>
          <w:spacing w:val="-1"/>
        </w:rPr>
        <w:t>л</w:t>
      </w:r>
      <w:r>
        <w:rPr>
          <w:b/>
          <w:bCs/>
          <w:spacing w:val="-3"/>
        </w:rPr>
        <w:t>ь</w:t>
      </w:r>
      <w:r>
        <w:rPr>
          <w:b/>
          <w:bCs/>
        </w:rPr>
        <w:t>н</w:t>
      </w:r>
      <w:r>
        <w:rPr>
          <w:b/>
          <w:bCs/>
          <w:spacing w:val="-1"/>
        </w:rPr>
        <w:t>ы</w:t>
      </w:r>
      <w:r>
        <w:rPr>
          <w:b/>
          <w:bCs/>
        </w:rPr>
        <w:t>м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про</w:t>
      </w:r>
      <w:r>
        <w:rPr>
          <w:b/>
          <w:bCs/>
          <w:spacing w:val="-1"/>
        </w:rPr>
        <w:t>г</w:t>
      </w:r>
      <w:r>
        <w:rPr>
          <w:b/>
          <w:bCs/>
        </w:rPr>
        <w:t>ра</w:t>
      </w:r>
      <w:r>
        <w:rPr>
          <w:b/>
          <w:bCs/>
          <w:spacing w:val="-1"/>
        </w:rPr>
        <w:t>мм</w:t>
      </w:r>
      <w:r>
        <w:rPr>
          <w:b/>
          <w:bCs/>
        </w:rPr>
        <w:t>ам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 н</w:t>
      </w:r>
      <w:r>
        <w:rPr>
          <w:b/>
          <w:bCs/>
          <w:spacing w:val="-4"/>
        </w:rPr>
        <w:t>е</w:t>
      </w:r>
      <w:r>
        <w:rPr>
          <w:b/>
          <w:bCs/>
        </w:rPr>
        <w:t>про</w:t>
      </w:r>
      <w:r>
        <w:rPr>
          <w:b/>
          <w:bCs/>
          <w:spacing w:val="-1"/>
        </w:rPr>
        <w:t>г</w:t>
      </w:r>
      <w:r>
        <w:rPr>
          <w:b/>
          <w:bCs/>
        </w:rPr>
        <w:t>ра</w:t>
      </w:r>
      <w:r>
        <w:rPr>
          <w:b/>
          <w:bCs/>
          <w:spacing w:val="-1"/>
        </w:rPr>
        <w:t>мм</w:t>
      </w:r>
      <w:r>
        <w:rPr>
          <w:b/>
          <w:bCs/>
        </w:rPr>
        <w:t>н</w:t>
      </w:r>
      <w:r>
        <w:rPr>
          <w:b/>
          <w:bCs/>
          <w:spacing w:val="-1"/>
        </w:rPr>
        <w:t>ы</w:t>
      </w:r>
      <w:r>
        <w:rPr>
          <w:b/>
          <w:bCs/>
        </w:rPr>
        <w:t>м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-2"/>
        </w:rPr>
        <w:t>п</w:t>
      </w:r>
      <w:r>
        <w:rPr>
          <w:b/>
          <w:bCs/>
        </w:rPr>
        <w:t>ра</w:t>
      </w:r>
      <w:r>
        <w:rPr>
          <w:b/>
          <w:bCs/>
          <w:spacing w:val="-3"/>
        </w:rPr>
        <w:t>в</w:t>
      </w:r>
      <w:r>
        <w:rPr>
          <w:b/>
          <w:bCs/>
          <w:spacing w:val="-1"/>
        </w:rPr>
        <w:t>ле</w:t>
      </w:r>
      <w:r>
        <w:rPr>
          <w:b/>
          <w:bCs/>
        </w:rPr>
        <w:t>ни</w:t>
      </w:r>
      <w:r>
        <w:rPr>
          <w:b/>
          <w:bCs/>
          <w:spacing w:val="-1"/>
        </w:rPr>
        <w:t>я</w:t>
      </w:r>
      <w:r>
        <w:rPr>
          <w:b/>
          <w:bCs/>
        </w:rPr>
        <w:t>м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д</w:t>
      </w:r>
      <w:r>
        <w:rPr>
          <w:b/>
          <w:bCs/>
          <w:spacing w:val="-1"/>
        </w:rPr>
        <w:t>ея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ел</w:t>
      </w:r>
      <w:r>
        <w:rPr>
          <w:b/>
          <w:bCs/>
        </w:rPr>
        <w:t>ьно</w:t>
      </w:r>
      <w:r>
        <w:rPr>
          <w:b/>
          <w:bCs/>
          <w:spacing w:val="-1"/>
        </w:rPr>
        <w:t>ст</w:t>
      </w:r>
      <w:r>
        <w:rPr>
          <w:b/>
          <w:bCs/>
        </w:rPr>
        <w:t>и</w:t>
      </w:r>
      <w:r>
        <w:rPr>
          <w:b/>
          <w:bCs/>
          <w:spacing w:val="-1"/>
        </w:rPr>
        <w:t>)</w:t>
      </w:r>
      <w:r>
        <w:rPr>
          <w:b/>
          <w:bCs/>
        </w:rPr>
        <w:t xml:space="preserve">, </w:t>
      </w:r>
      <w:r>
        <w:rPr>
          <w:b/>
          <w:bCs/>
          <w:spacing w:val="-1"/>
        </w:rPr>
        <w:t>г</w:t>
      </w:r>
      <w:r>
        <w:rPr>
          <w:b/>
          <w:bCs/>
        </w:rPr>
        <w:t>руппа</w:t>
      </w:r>
      <w:r>
        <w:rPr>
          <w:b/>
          <w:bCs/>
        </w:rPr>
        <w:t>м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видов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ра</w:t>
      </w:r>
      <w:r>
        <w:rPr>
          <w:b/>
          <w:bCs/>
          <w:spacing w:val="-1"/>
        </w:rPr>
        <w:t>с</w:t>
      </w:r>
      <w:r>
        <w:rPr>
          <w:b/>
          <w:bCs/>
        </w:rPr>
        <w:t>ходов к</w:t>
      </w:r>
      <w:r>
        <w:rPr>
          <w:b/>
          <w:bCs/>
          <w:spacing w:val="-1"/>
        </w:rPr>
        <w:t>л</w:t>
      </w:r>
      <w:r>
        <w:rPr>
          <w:b/>
          <w:bCs/>
        </w:rPr>
        <w:t>а</w:t>
      </w:r>
      <w:r>
        <w:rPr>
          <w:b/>
          <w:bCs/>
          <w:spacing w:val="-1"/>
        </w:rPr>
        <w:t>сс</w:t>
      </w:r>
      <w:r>
        <w:rPr>
          <w:b/>
          <w:bCs/>
        </w:rPr>
        <w:t>и</w:t>
      </w:r>
      <w:r>
        <w:rPr>
          <w:b/>
          <w:bCs/>
          <w:spacing w:val="-3"/>
        </w:rPr>
        <w:t>ф</w:t>
      </w:r>
      <w:r>
        <w:rPr>
          <w:b/>
          <w:bCs/>
        </w:rPr>
        <w:t>икации ра</w:t>
      </w:r>
      <w:r>
        <w:rPr>
          <w:b/>
          <w:bCs/>
          <w:spacing w:val="-1"/>
        </w:rPr>
        <w:t>с</w:t>
      </w:r>
      <w:r>
        <w:rPr>
          <w:b/>
          <w:bCs/>
        </w:rPr>
        <w:t>ходов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2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</w:p>
    <w:p w:rsidR="00000000" w:rsidRDefault="00EE656F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000000" w:rsidRDefault="00EE656F">
      <w:pPr>
        <w:kinsoku w:val="0"/>
        <w:overflowPunct w:val="0"/>
        <w:ind w:left="216"/>
        <w:rPr>
          <w:sz w:val="20"/>
          <w:szCs w:val="20"/>
        </w:rPr>
      </w:pP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а</w:t>
      </w:r>
      <w:r>
        <w:rPr>
          <w:spacing w:val="-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з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ия</w:t>
      </w:r>
      <w:r>
        <w:rPr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0"/>
        <w:gridCol w:w="1248"/>
        <w:gridCol w:w="1080"/>
        <w:gridCol w:w="1080"/>
        <w:gridCol w:w="2635"/>
        <w:gridCol w:w="1702"/>
        <w:gridCol w:w="25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446"/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БС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417" w:right="416"/>
              <w:jc w:val="center"/>
            </w:pPr>
            <w:r>
              <w:rPr>
                <w:spacing w:val="2"/>
                <w:sz w:val="20"/>
                <w:szCs w:val="20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346" w:right="346"/>
              <w:jc w:val="center"/>
            </w:pPr>
            <w:r>
              <w:rPr>
                <w:sz w:val="20"/>
                <w:szCs w:val="20"/>
              </w:rPr>
              <w:t>П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СР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20"/>
                <w:szCs w:val="20"/>
              </w:rPr>
              <w:t>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22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С</w:t>
            </w:r>
            <w:r>
              <w:rPr>
                <w:spacing w:val="-5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ий</w:t>
            </w:r>
          </w:p>
          <w:p w:rsidR="00000000" w:rsidRDefault="00EE656F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(+,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Р</w:t>
            </w:r>
            <w:r>
              <w:rPr>
                <w:b/>
                <w:bCs/>
                <w:spacing w:val="-2"/>
                <w:sz w:val="22"/>
                <w:szCs w:val="22"/>
              </w:rPr>
              <w:t>АСХ</w:t>
            </w:r>
            <w:r>
              <w:rPr>
                <w:b/>
                <w:bCs/>
                <w:spacing w:val="1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</w:tbl>
    <w:p w:rsidR="00000000" w:rsidRDefault="00EE656F">
      <w:pPr>
        <w:sectPr w:rsidR="00000000">
          <w:type w:val="continuous"/>
          <w:pgSz w:w="16839" w:h="11920" w:orient="landscape"/>
          <w:pgMar w:top="1040" w:right="820" w:bottom="280" w:left="520" w:header="720" w:footer="720" w:gutter="0"/>
          <w:cols w:space="720" w:equalWidth="0">
            <w:col w:w="15499"/>
          </w:cols>
          <w:noEndnote/>
        </w:sectPr>
      </w:pPr>
    </w:p>
    <w:p w:rsidR="00000000" w:rsidRDefault="00EE656F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numPr>
          <w:ilvl w:val="1"/>
          <w:numId w:val="1"/>
        </w:numPr>
        <w:tabs>
          <w:tab w:val="left" w:pos="1462"/>
        </w:tabs>
        <w:kinsoku w:val="0"/>
        <w:overflowPunct w:val="0"/>
        <w:spacing w:before="69"/>
        <w:ind w:left="2448" w:right="754" w:hanging="1695"/>
      </w:pPr>
      <w:r>
        <w:rPr>
          <w:b/>
          <w:bCs/>
          <w:spacing w:val="2"/>
        </w:rPr>
        <w:t>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</w:t>
      </w:r>
      <w:r>
        <w:rPr>
          <w:b/>
          <w:bCs/>
          <w:spacing w:val="-1"/>
        </w:rPr>
        <w:t>ы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а</w:t>
      </w:r>
      <w:r>
        <w:rPr>
          <w:b/>
          <w:bCs/>
          <w:spacing w:val="-1"/>
        </w:rPr>
        <w:t>сс</w:t>
      </w:r>
      <w:r>
        <w:rPr>
          <w:b/>
          <w:bCs/>
        </w:rPr>
        <w:t>и</w:t>
      </w:r>
      <w:r>
        <w:rPr>
          <w:b/>
          <w:bCs/>
          <w:spacing w:val="-1"/>
        </w:rPr>
        <w:t>г</w:t>
      </w:r>
      <w:r>
        <w:rPr>
          <w:b/>
          <w:bCs/>
        </w:rPr>
        <w:t>нов</w:t>
      </w:r>
      <w:r>
        <w:rPr>
          <w:b/>
          <w:bCs/>
          <w:spacing w:val="2"/>
        </w:rPr>
        <w:t>а</w:t>
      </w:r>
      <w:r>
        <w:rPr>
          <w:b/>
          <w:bCs/>
        </w:rPr>
        <w:t>ния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по и</w:t>
      </w:r>
      <w:r>
        <w:rPr>
          <w:b/>
          <w:bCs/>
          <w:spacing w:val="-4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-1"/>
        </w:rPr>
        <w:t>ч</w:t>
      </w:r>
      <w:r>
        <w:rPr>
          <w:b/>
          <w:bCs/>
        </w:rPr>
        <w:t>н</w:t>
      </w:r>
      <w:r>
        <w:rPr>
          <w:b/>
          <w:bCs/>
          <w:spacing w:val="-2"/>
        </w:rPr>
        <w:t>и</w:t>
      </w:r>
      <w:r>
        <w:rPr>
          <w:b/>
          <w:bCs/>
        </w:rPr>
        <w:t>кам</w:t>
      </w:r>
      <w:r>
        <w:rPr>
          <w:b/>
          <w:bCs/>
          <w:spacing w:val="-1"/>
        </w:rPr>
        <w:t xml:space="preserve"> ф</w:t>
      </w:r>
      <w:r>
        <w:rPr>
          <w:b/>
          <w:bCs/>
        </w:rPr>
        <w:t>инан</w:t>
      </w:r>
      <w:r>
        <w:rPr>
          <w:b/>
          <w:bCs/>
          <w:spacing w:val="-1"/>
        </w:rPr>
        <w:t>с</w:t>
      </w:r>
      <w:r>
        <w:rPr>
          <w:b/>
          <w:bCs/>
          <w:spacing w:val="-2"/>
        </w:rPr>
        <w:t>и</w:t>
      </w:r>
      <w:r>
        <w:rPr>
          <w:b/>
          <w:bCs/>
        </w:rPr>
        <w:t>рования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-3"/>
        </w:rPr>
        <w:t>ф</w:t>
      </w:r>
      <w:r>
        <w:rPr>
          <w:b/>
          <w:bCs/>
        </w:rPr>
        <w:t>ици</w:t>
      </w:r>
      <w:r>
        <w:rPr>
          <w:b/>
          <w:bCs/>
          <w:spacing w:val="2"/>
        </w:rPr>
        <w:t>т</w:t>
      </w:r>
      <w:r>
        <w:rPr>
          <w:b/>
          <w:bCs/>
        </w:rPr>
        <w:t>а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</w:rPr>
        <w:t>уни</w:t>
      </w:r>
      <w:r>
        <w:rPr>
          <w:b/>
          <w:bCs/>
          <w:spacing w:val="-2"/>
        </w:rPr>
        <w:t>ц</w:t>
      </w:r>
      <w:r>
        <w:rPr>
          <w:b/>
          <w:bCs/>
        </w:rPr>
        <w:t>и</w:t>
      </w:r>
      <w:r>
        <w:rPr>
          <w:b/>
          <w:bCs/>
          <w:spacing w:val="-2"/>
        </w:rPr>
        <w:t>п</w:t>
      </w:r>
      <w:r>
        <w:rPr>
          <w:b/>
          <w:bCs/>
        </w:rPr>
        <w:t>а</w:t>
      </w:r>
      <w:r>
        <w:rPr>
          <w:b/>
          <w:bCs/>
          <w:spacing w:val="-1"/>
        </w:rPr>
        <w:t>л</w:t>
      </w:r>
      <w:r>
        <w:rPr>
          <w:b/>
          <w:bCs/>
        </w:rPr>
        <w:t>ьно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района  </w:t>
      </w:r>
      <w:r>
        <w:rPr>
          <w:b/>
          <w:bCs/>
          <w:spacing w:val="-1"/>
        </w:rPr>
        <w:t>(</w:t>
      </w:r>
      <w:r>
        <w:rPr>
          <w:b/>
          <w:bCs/>
          <w:spacing w:val="-2"/>
        </w:rPr>
        <w:t>к</w:t>
      </w:r>
      <w:r>
        <w:rPr>
          <w:b/>
          <w:bCs/>
        </w:rPr>
        <w:t>ро</w:t>
      </w:r>
      <w:r>
        <w:rPr>
          <w:b/>
          <w:bCs/>
          <w:spacing w:val="-1"/>
        </w:rPr>
        <w:t>м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оп</w:t>
      </w:r>
      <w:r>
        <w:rPr>
          <w:b/>
          <w:bCs/>
          <w:spacing w:val="-1"/>
        </w:rPr>
        <w:t>е</w:t>
      </w:r>
      <w:r>
        <w:rPr>
          <w:b/>
          <w:bCs/>
        </w:rPr>
        <w:t>раций по управ</w:t>
      </w:r>
      <w:r>
        <w:rPr>
          <w:b/>
          <w:bCs/>
          <w:spacing w:val="-1"/>
        </w:rPr>
        <w:t>ле</w:t>
      </w:r>
      <w:r>
        <w:rPr>
          <w:b/>
          <w:bCs/>
        </w:rPr>
        <w:t>нию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а</w:t>
      </w:r>
      <w:r>
        <w:rPr>
          <w:b/>
          <w:bCs/>
          <w:spacing w:val="2"/>
        </w:rPr>
        <w:t>т</w:t>
      </w:r>
      <w:r>
        <w:rPr>
          <w:b/>
          <w:bCs/>
        </w:rPr>
        <w:t>ка</w:t>
      </w:r>
      <w:r>
        <w:rPr>
          <w:b/>
          <w:bCs/>
          <w:spacing w:val="-3"/>
        </w:rPr>
        <w:t>м</w:t>
      </w:r>
      <w:r>
        <w:rPr>
          <w:b/>
          <w:bCs/>
        </w:rPr>
        <w:t xml:space="preserve">и </w:t>
      </w:r>
      <w:r>
        <w:rPr>
          <w:b/>
          <w:bCs/>
          <w:spacing w:val="-1"/>
        </w:rPr>
        <w:t>с</w:t>
      </w:r>
      <w:r>
        <w:rPr>
          <w:b/>
          <w:bCs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в на </w:t>
      </w:r>
      <w:r>
        <w:rPr>
          <w:b/>
          <w:bCs/>
          <w:spacing w:val="-1"/>
        </w:rPr>
        <w:t>е</w:t>
      </w:r>
      <w:r>
        <w:rPr>
          <w:b/>
          <w:bCs/>
          <w:spacing w:val="-2"/>
        </w:rPr>
        <w:t>д</w:t>
      </w:r>
      <w:r>
        <w:rPr>
          <w:b/>
          <w:bCs/>
        </w:rPr>
        <w:t>ином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4"/>
        </w:rPr>
        <w:t>с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по у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у </w:t>
      </w:r>
      <w:r>
        <w:rPr>
          <w:b/>
          <w:bCs/>
          <w:spacing w:val="-1"/>
        </w:rPr>
        <w:t>с</w:t>
      </w:r>
      <w:r>
        <w:rPr>
          <w:b/>
          <w:bCs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б</w:t>
      </w:r>
      <w:r>
        <w:rPr>
          <w:b/>
          <w:bCs/>
          <w:spacing w:val="-1"/>
        </w:rPr>
        <w:t>ю</w:t>
      </w:r>
      <w:r>
        <w:rPr>
          <w:b/>
          <w:bCs/>
          <w:spacing w:val="3"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</w:rPr>
        <w:t>униц</w:t>
      </w:r>
      <w:r>
        <w:rPr>
          <w:b/>
          <w:bCs/>
          <w:spacing w:val="-2"/>
        </w:rPr>
        <w:t>и</w:t>
      </w:r>
      <w:r>
        <w:rPr>
          <w:b/>
          <w:bCs/>
        </w:rPr>
        <w:t>па</w:t>
      </w:r>
      <w:r>
        <w:rPr>
          <w:b/>
          <w:bCs/>
          <w:spacing w:val="-1"/>
        </w:rPr>
        <w:t>л</w:t>
      </w:r>
      <w:r>
        <w:rPr>
          <w:b/>
          <w:bCs/>
          <w:spacing w:val="-3"/>
        </w:rPr>
        <w:t>ь</w:t>
      </w:r>
      <w:r>
        <w:rPr>
          <w:b/>
          <w:bCs/>
        </w:rPr>
        <w:t>но</w:t>
      </w:r>
      <w:r>
        <w:rPr>
          <w:b/>
          <w:bCs/>
          <w:spacing w:val="-1"/>
        </w:rPr>
        <w:t>г</w:t>
      </w:r>
      <w:r>
        <w:rPr>
          <w:b/>
          <w:bCs/>
        </w:rPr>
        <w:t>о района)</w:t>
      </w:r>
    </w:p>
    <w:p w:rsidR="00000000" w:rsidRDefault="00EE656F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000000" w:rsidRDefault="00EE656F">
      <w:pPr>
        <w:tabs>
          <w:tab w:val="left" w:pos="14496"/>
        </w:tabs>
        <w:kinsoku w:val="0"/>
        <w:overflowPunct w:val="0"/>
        <w:ind w:left="216"/>
        <w:rPr>
          <w:sz w:val="20"/>
          <w:szCs w:val="20"/>
        </w:rPr>
      </w:pP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 xml:space="preserve"> и</w:t>
      </w:r>
      <w:r>
        <w:rPr>
          <w:sz w:val="20"/>
          <w:szCs w:val="20"/>
        </w:rPr>
        <w:t>з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б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й)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9"/>
        <w:gridCol w:w="1390"/>
        <w:gridCol w:w="5688"/>
        <w:gridCol w:w="17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783" w:right="787" w:firstLine="40"/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</w:t>
            </w:r>
            <w:r>
              <w:rPr>
                <w:spacing w:val="3"/>
                <w:sz w:val="20"/>
                <w:szCs w:val="20"/>
              </w:rPr>
              <w:t>р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п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дг</w:t>
            </w:r>
            <w:r>
              <w:rPr>
                <w:spacing w:val="3"/>
                <w:sz w:val="20"/>
                <w:szCs w:val="20"/>
              </w:rPr>
              <w:t>р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п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>ид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>
              <w:rPr>
                <w:spacing w:val="-1"/>
                <w:sz w:val="20"/>
                <w:szCs w:val="20"/>
              </w:rPr>
              <w:t>ин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еф</w:t>
            </w:r>
            <w:r>
              <w:rPr>
                <w:spacing w:val="1"/>
                <w:sz w:val="20"/>
                <w:szCs w:val="20"/>
              </w:rPr>
              <w:t>иц</w:t>
            </w:r>
            <w:r>
              <w:rPr>
                <w:spacing w:val="-1"/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-1"/>
                <w:sz w:val="20"/>
                <w:szCs w:val="20"/>
              </w:rPr>
              <w:t>дж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м</w:t>
            </w:r>
            <w:r>
              <w:rPr>
                <w:spacing w:val="-5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ни</w:t>
            </w:r>
            <w:r>
              <w:rPr>
                <w:spacing w:val="-1"/>
                <w:sz w:val="20"/>
                <w:szCs w:val="20"/>
              </w:rPr>
              <w:t>ц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45"/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Г</w:t>
            </w:r>
            <w:r>
              <w:rPr>
                <w:spacing w:val="-3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398" w:right="299" w:hanging="1100"/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к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асс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2"/>
                <w:sz w:val="20"/>
                <w:szCs w:val="20"/>
              </w:rPr>
              <w:t>ф</w:t>
            </w:r>
            <w:r>
              <w:rPr>
                <w:spacing w:val="-1"/>
                <w:sz w:val="20"/>
                <w:szCs w:val="20"/>
              </w:rPr>
              <w:t>ик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ц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</w:t>
            </w:r>
            <w:r>
              <w:rPr>
                <w:spacing w:val="1"/>
                <w:sz w:val="20"/>
                <w:szCs w:val="20"/>
              </w:rPr>
              <w:t>ни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2"/>
                <w:sz w:val="20"/>
                <w:szCs w:val="20"/>
              </w:rPr>
              <w:t>ф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>а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м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иц</w:t>
            </w:r>
            <w:r>
              <w:rPr>
                <w:spacing w:val="-1"/>
                <w:sz w:val="20"/>
                <w:szCs w:val="20"/>
              </w:rPr>
              <w:t>ип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22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С</w:t>
            </w:r>
            <w:r>
              <w:rPr>
                <w:spacing w:val="-5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а</w:t>
            </w:r>
          </w:p>
          <w:p w:rsidR="00000000" w:rsidRDefault="00EE656F">
            <w:pPr>
              <w:pStyle w:val="TableParagraph"/>
              <w:kinsoku w:val="0"/>
              <w:overflowPunct w:val="0"/>
              <w:spacing w:before="4" w:line="228" w:lineRule="exact"/>
              <w:ind w:left="385" w:right="389"/>
              <w:jc w:val="center"/>
            </w:pPr>
            <w:r>
              <w:rPr>
                <w:spacing w:val="-1"/>
                <w:w w:val="95"/>
                <w:sz w:val="20"/>
                <w:szCs w:val="20"/>
              </w:rPr>
              <w:t>и</w:t>
            </w:r>
            <w:r>
              <w:rPr>
                <w:w w:val="95"/>
                <w:sz w:val="20"/>
                <w:szCs w:val="20"/>
              </w:rPr>
              <w:t>зме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ений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(+,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b/>
                <w:bCs/>
                <w:spacing w:val="-1"/>
                <w:sz w:val="18"/>
                <w:szCs w:val="18"/>
              </w:rPr>
              <w:t>СЕ</w:t>
            </w:r>
            <w:r>
              <w:rPr>
                <w:b/>
                <w:bCs/>
                <w:sz w:val="18"/>
                <w:szCs w:val="18"/>
              </w:rPr>
              <w:t>ГО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ИСТОЧНИКО</w:t>
            </w:r>
            <w:r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</w:tbl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000000" w:rsidRDefault="00EE656F">
      <w:pPr>
        <w:kinsoku w:val="0"/>
        <w:overflowPunct w:val="0"/>
        <w:spacing w:before="19" w:line="260" w:lineRule="exact"/>
        <w:rPr>
          <w:sz w:val="26"/>
          <w:szCs w:val="26"/>
        </w:rPr>
        <w:sectPr w:rsidR="00000000">
          <w:pgSz w:w="16839" w:h="11920" w:orient="landscape"/>
          <w:pgMar w:top="1080" w:right="520" w:bottom="280" w:left="520" w:header="720" w:footer="720" w:gutter="0"/>
          <w:cols w:space="720" w:equalWidth="0">
            <w:col w:w="15799"/>
          </w:cols>
          <w:noEndnote/>
        </w:sectPr>
      </w:pPr>
    </w:p>
    <w:p w:rsidR="00000000" w:rsidRDefault="00EE656F">
      <w:pPr>
        <w:kinsoku w:val="0"/>
        <w:overflowPunct w:val="0"/>
        <w:spacing w:before="72" w:line="257" w:lineRule="auto"/>
        <w:ind w:left="216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бю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 xml:space="preserve">го </w:t>
      </w:r>
      <w:r>
        <w:rPr>
          <w:spacing w:val="-3"/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дела 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сов</w:t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000000" w:rsidRDefault="00EE656F">
      <w:pPr>
        <w:tabs>
          <w:tab w:val="left" w:pos="1846"/>
        </w:tabs>
        <w:kinsoku w:val="0"/>
        <w:overflowPunct w:val="0"/>
        <w:ind w:left="216"/>
        <w:rPr>
          <w:sz w:val="20"/>
          <w:szCs w:val="20"/>
        </w:rPr>
      </w:pPr>
      <w:r>
        <w:rPr>
          <w:noProof/>
        </w:rPr>
        <w:pict>
          <v:shape id="_x0000_s1050" style="position:absolute;left:0;text-align:left;margin-left:199.65pt;margin-top:-.5pt;width:124.35pt;height:.95pt;z-index:-251664384;mso-position-horizontal-relative:page;mso-position-vertical-relative:text" coordsize="2487,19" o:allowincell="f" path="m,hhl2486,e" filled="f" strokeweight=".15578mm">
            <v:path arrowok="t"/>
            <w10:wrap anchorx="page"/>
          </v:shape>
        </w:pict>
      </w:r>
      <w:r>
        <w:rPr>
          <w:noProof/>
        </w:rPr>
        <w:pict>
          <v:shape id="_x0000_s1051" style="position:absolute;left:0;text-align:left;margin-left:330pt;margin-top:-.3pt;width:174pt;height:.95pt;z-index:-251663360;mso-position-horizontal-relative:page;mso-position-vertical-relative:text" coordsize="3480,19" o:allowincell="f" path="m,hhl3480,e" filled="f" strokeweight=".48pt">
            <v:path arrowok="t"/>
            <w10:wrap anchorx="page"/>
          </v:shape>
        </w:pic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дпи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tabs>
          <w:tab w:val="left" w:pos="1846"/>
        </w:tabs>
        <w:kinsoku w:val="0"/>
        <w:overflowPunct w:val="0"/>
        <w:ind w:left="216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520" w:bottom="280" w:left="520" w:header="720" w:footer="720" w:gutter="0"/>
          <w:cols w:num="2" w:space="720" w:equalWidth="0">
            <w:col w:w="3133" w:space="1609"/>
            <w:col w:w="11057"/>
          </w:cols>
          <w:noEndnote/>
        </w:sectPr>
      </w:pPr>
    </w:p>
    <w:p w:rsidR="00000000" w:rsidRDefault="00EE656F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EE656F">
      <w:pPr>
        <w:tabs>
          <w:tab w:val="left" w:pos="3907"/>
        </w:tabs>
        <w:kinsoku w:val="0"/>
        <w:overflowPunct w:val="0"/>
        <w:spacing w:before="73"/>
        <w:ind w:left="216"/>
        <w:rPr>
          <w:sz w:val="20"/>
          <w:szCs w:val="20"/>
        </w:rPr>
      </w:pPr>
      <w:r>
        <w:rPr>
          <w:noProof/>
        </w:rPr>
        <w:pict>
          <v:shape id="_x0000_s1052" style="position:absolute;left:0;text-align:left;margin-left:227.4pt;margin-top:15.3pt;width:174pt;height:1pt;z-index:-251662336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z w:val="20"/>
          <w:szCs w:val="20"/>
        </w:rPr>
        <w:t>Ис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ол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 xml:space="preserve">ь </w:t>
      </w:r>
      <w:r>
        <w:rPr>
          <w:w w:val="22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000000" w:rsidRDefault="00EE656F">
      <w:pPr>
        <w:tabs>
          <w:tab w:val="left" w:pos="5172"/>
        </w:tabs>
        <w:kinsoku w:val="0"/>
        <w:overflowPunct w:val="0"/>
        <w:spacing w:before="10"/>
        <w:ind w:left="2933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дпи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000000" w:rsidRDefault="00EE656F">
      <w:pPr>
        <w:kinsoku w:val="0"/>
        <w:overflowPunct w:val="0"/>
        <w:ind w:left="216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EE656F">
      <w:pPr>
        <w:kinsoku w:val="0"/>
        <w:overflowPunct w:val="0"/>
        <w:spacing w:before="5" w:line="228" w:lineRule="exact"/>
        <w:ind w:left="216" w:right="551"/>
        <w:rPr>
          <w:sz w:val="20"/>
          <w:szCs w:val="20"/>
        </w:rPr>
      </w:pP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,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-3"/>
          <w:sz w:val="20"/>
          <w:szCs w:val="20"/>
        </w:rPr>
        <w:t>А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>Ф</w:t>
      </w:r>
      <w:r>
        <w:rPr>
          <w:sz w:val="20"/>
          <w:szCs w:val="20"/>
        </w:rPr>
        <w:t>Д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еч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вн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6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5"/>
          <w:sz w:val="20"/>
          <w:szCs w:val="20"/>
        </w:rPr>
        <w:t xml:space="preserve"> у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еше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он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те</w:t>
      </w:r>
      <w:r>
        <w:rPr>
          <w:spacing w:val="-1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EE656F">
      <w:pPr>
        <w:kinsoku w:val="0"/>
        <w:overflowPunct w:val="0"/>
        <w:spacing w:line="228" w:lineRule="exact"/>
        <w:ind w:left="216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с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EE656F">
      <w:pPr>
        <w:kinsoku w:val="0"/>
        <w:overflowPunct w:val="0"/>
        <w:ind w:left="216" w:right="3771"/>
        <w:rPr>
          <w:sz w:val="20"/>
          <w:szCs w:val="20"/>
        </w:rPr>
      </w:pP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Р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в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ь</w:t>
      </w:r>
      <w:r>
        <w:rPr>
          <w:sz w:val="20"/>
          <w:szCs w:val="20"/>
        </w:rPr>
        <w:t>и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z w:val="20"/>
          <w:szCs w:val="20"/>
        </w:rPr>
        <w:t>ы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ят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);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Р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вид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pacing w:val="3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ы).</w:t>
      </w:r>
    </w:p>
    <w:p w:rsidR="00000000" w:rsidRDefault="00EE656F">
      <w:pPr>
        <w:kinsoku w:val="0"/>
        <w:overflowPunct w:val="0"/>
        <w:ind w:left="216" w:right="3771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520" w:bottom="280" w:left="520" w:header="720" w:footer="720" w:gutter="0"/>
          <w:cols w:space="720" w:equalWidth="0">
            <w:col w:w="15799"/>
          </w:cols>
          <w:noEndnote/>
        </w:sectPr>
      </w:pPr>
    </w:p>
    <w:p w:rsidR="00000000" w:rsidRDefault="00EE656F">
      <w:pPr>
        <w:kinsoku w:val="0"/>
        <w:overflowPunct w:val="0"/>
        <w:spacing w:before="63"/>
        <w:ind w:right="2394"/>
        <w:jc w:val="right"/>
        <w:rPr>
          <w:sz w:val="20"/>
          <w:szCs w:val="20"/>
        </w:rPr>
      </w:pPr>
      <w:r>
        <w:rPr>
          <w:spacing w:val="-3"/>
          <w:sz w:val="20"/>
          <w:szCs w:val="20"/>
        </w:rPr>
        <w:lastRenderedPageBreak/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№</w:t>
      </w:r>
      <w:r>
        <w:rPr>
          <w:sz w:val="20"/>
          <w:szCs w:val="20"/>
        </w:rPr>
        <w:t>7</w:t>
      </w:r>
    </w:p>
    <w:p w:rsidR="00000000" w:rsidRDefault="00EE656F">
      <w:pPr>
        <w:kinsoku w:val="0"/>
        <w:overflowPunct w:val="0"/>
        <w:spacing w:line="230" w:lineRule="exact"/>
        <w:ind w:left="11594" w:right="839" w:firstLine="10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к</w:t>
      </w:r>
      <w:r>
        <w:rPr>
          <w:sz w:val="20"/>
          <w:szCs w:val="20"/>
        </w:rPr>
        <w:t>у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пи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и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рж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2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ик</w:t>
      </w:r>
      <w:r>
        <w:rPr>
          <w:sz w:val="20"/>
          <w:szCs w:val="20"/>
        </w:rPr>
        <w:t>аз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</w:p>
    <w:p w:rsidR="00000000" w:rsidRDefault="00EE656F">
      <w:pPr>
        <w:kinsoku w:val="0"/>
        <w:overflowPunct w:val="0"/>
        <w:spacing w:line="228" w:lineRule="exact"/>
        <w:ind w:right="2083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4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09</w:t>
      </w:r>
      <w:r>
        <w:rPr>
          <w:spacing w:val="-2"/>
          <w:sz w:val="20"/>
          <w:szCs w:val="20"/>
        </w:rPr>
        <w:t>.</w:t>
      </w:r>
      <w:r>
        <w:rPr>
          <w:spacing w:val="1"/>
          <w:sz w:val="20"/>
          <w:szCs w:val="20"/>
        </w:rPr>
        <w:t>12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2</w:t>
      </w:r>
      <w:r>
        <w:rPr>
          <w:spacing w:val="1"/>
          <w:sz w:val="20"/>
          <w:szCs w:val="20"/>
        </w:rPr>
        <w:t>01</w:t>
      </w:r>
      <w:r>
        <w:rPr>
          <w:sz w:val="20"/>
          <w:szCs w:val="20"/>
        </w:rPr>
        <w:t>5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67</w:t>
      </w:r>
    </w:p>
    <w:p w:rsidR="00000000" w:rsidRDefault="00EE656F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000000" w:rsidRDefault="00EE656F">
      <w:pPr>
        <w:kinsoku w:val="0"/>
        <w:overflowPunct w:val="0"/>
        <w:ind w:right="2348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>У</w:t>
      </w:r>
      <w:r>
        <w:rPr>
          <w:spacing w:val="1"/>
          <w:sz w:val="22"/>
          <w:szCs w:val="22"/>
        </w:rPr>
        <w:t>Т</w:t>
      </w:r>
      <w:r>
        <w:rPr>
          <w:spacing w:val="-1"/>
          <w:sz w:val="22"/>
          <w:szCs w:val="22"/>
        </w:rPr>
        <w:t>ВЕР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>Д</w:t>
      </w:r>
      <w:r>
        <w:rPr>
          <w:spacing w:val="-4"/>
          <w:sz w:val="22"/>
          <w:szCs w:val="22"/>
        </w:rPr>
        <w:t>А</w:t>
      </w:r>
      <w:r>
        <w:rPr>
          <w:sz w:val="22"/>
          <w:szCs w:val="22"/>
        </w:rPr>
        <w:t>Ю</w:t>
      </w:r>
    </w:p>
    <w:p w:rsidR="00000000" w:rsidRDefault="00EE656F">
      <w:pPr>
        <w:kinsoku w:val="0"/>
        <w:overflowPunct w:val="0"/>
        <w:spacing w:before="1"/>
        <w:ind w:right="613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к 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сов</w:t>
      </w:r>
    </w:p>
    <w:p w:rsidR="00000000" w:rsidRDefault="00EE656F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00000" w:rsidRDefault="00EE656F">
      <w:pPr>
        <w:tabs>
          <w:tab w:val="left" w:pos="1538"/>
        </w:tabs>
        <w:kinsoku w:val="0"/>
        <w:overflowPunct w:val="0"/>
        <w:spacing w:before="72"/>
        <w:ind w:right="694"/>
        <w:jc w:val="right"/>
        <w:rPr>
          <w:sz w:val="22"/>
          <w:szCs w:val="22"/>
        </w:rPr>
      </w:pPr>
      <w:r>
        <w:rPr>
          <w:w w:val="226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Т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мин</w:t>
      </w:r>
      <w:r>
        <w:rPr>
          <w:sz w:val="22"/>
          <w:szCs w:val="22"/>
        </w:rPr>
        <w:t>а)</w:t>
      </w:r>
    </w:p>
    <w:p w:rsidR="00000000" w:rsidRDefault="00EE656F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000000" w:rsidRDefault="00EE656F">
      <w:pPr>
        <w:kinsoku w:val="0"/>
        <w:overflowPunct w:val="0"/>
        <w:spacing w:before="9" w:line="170" w:lineRule="exact"/>
        <w:rPr>
          <w:sz w:val="17"/>
          <w:szCs w:val="17"/>
        </w:rPr>
        <w:sectPr w:rsidR="00000000">
          <w:pgSz w:w="16839" w:h="11920" w:orient="landscape"/>
          <w:pgMar w:top="1080" w:right="960" w:bottom="280" w:left="520" w:header="720" w:footer="720" w:gutter="0"/>
          <w:cols w:space="720" w:equalWidth="0">
            <w:col w:w="15359"/>
          </w:cols>
          <w:noEndnote/>
        </w:sectPr>
      </w:pPr>
    </w:p>
    <w:p w:rsidR="00000000" w:rsidRDefault="00EE656F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jc w:val="right"/>
        <w:rPr>
          <w:sz w:val="19"/>
          <w:szCs w:val="19"/>
        </w:rPr>
      </w:pPr>
      <w:r>
        <w:rPr>
          <w:b/>
          <w:bCs/>
          <w:w w:val="95"/>
        </w:rPr>
        <w:t>И</w:t>
      </w:r>
      <w:r>
        <w:rPr>
          <w:b/>
          <w:bCs/>
          <w:w w:val="95"/>
          <w:sz w:val="19"/>
          <w:szCs w:val="19"/>
        </w:rPr>
        <w:t>ЗМЕ</w:t>
      </w:r>
      <w:r>
        <w:rPr>
          <w:b/>
          <w:bCs/>
          <w:spacing w:val="-2"/>
          <w:w w:val="95"/>
          <w:sz w:val="19"/>
          <w:szCs w:val="19"/>
        </w:rPr>
        <w:t>Н</w:t>
      </w:r>
      <w:r>
        <w:rPr>
          <w:b/>
          <w:bCs/>
          <w:w w:val="95"/>
          <w:sz w:val="19"/>
          <w:szCs w:val="19"/>
        </w:rPr>
        <w:t>Е</w:t>
      </w:r>
      <w:r>
        <w:rPr>
          <w:b/>
          <w:bCs/>
          <w:spacing w:val="-2"/>
          <w:w w:val="95"/>
          <w:sz w:val="19"/>
          <w:szCs w:val="19"/>
        </w:rPr>
        <w:t>НИЯ</w:t>
      </w:r>
    </w:p>
    <w:p w:rsidR="00000000" w:rsidRDefault="00EE656F">
      <w:pPr>
        <w:tabs>
          <w:tab w:val="left" w:pos="3404"/>
          <w:tab w:val="left" w:pos="4561"/>
        </w:tabs>
        <w:kinsoku w:val="0"/>
        <w:overflowPunct w:val="0"/>
        <w:spacing w:before="72" w:line="241" w:lineRule="auto"/>
        <w:ind w:left="3125" w:right="1514" w:hanging="158"/>
        <w:rPr>
          <w:sz w:val="22"/>
          <w:szCs w:val="22"/>
        </w:rPr>
      </w:pPr>
      <w:r>
        <w:br w:type="column"/>
      </w:r>
      <w:r>
        <w:rPr>
          <w:spacing w:val="-5"/>
          <w:sz w:val="22"/>
          <w:szCs w:val="22"/>
        </w:rPr>
        <w:lastRenderedPageBreak/>
        <w:t>«</w:t>
      </w:r>
      <w:r>
        <w:rPr>
          <w:spacing w:val="-5"/>
          <w:sz w:val="22"/>
          <w:szCs w:val="22"/>
          <w:u w:val="single"/>
        </w:rPr>
        <w:tab/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20     г. (г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рбо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ая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е</w:t>
      </w:r>
      <w:r>
        <w:rPr>
          <w:spacing w:val="-4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ь)</w:t>
      </w:r>
    </w:p>
    <w:p w:rsidR="00000000" w:rsidRDefault="00EE656F">
      <w:pPr>
        <w:tabs>
          <w:tab w:val="left" w:pos="3404"/>
          <w:tab w:val="left" w:pos="4561"/>
        </w:tabs>
        <w:kinsoku w:val="0"/>
        <w:overflowPunct w:val="0"/>
        <w:spacing w:before="72" w:line="241" w:lineRule="auto"/>
        <w:ind w:left="3125" w:right="1514" w:hanging="158"/>
        <w:rPr>
          <w:sz w:val="22"/>
          <w:szCs w:val="22"/>
        </w:rPr>
        <w:sectPr w:rsidR="00000000">
          <w:type w:val="continuous"/>
          <w:pgSz w:w="16839" w:h="11920" w:orient="landscape"/>
          <w:pgMar w:top="1040" w:right="960" w:bottom="280" w:left="520" w:header="720" w:footer="720" w:gutter="0"/>
          <w:cols w:num="2" w:space="720" w:equalWidth="0">
            <w:col w:w="8547" w:space="40"/>
            <w:col w:w="6772"/>
          </w:cols>
          <w:noEndnote/>
        </w:sectPr>
      </w:pPr>
    </w:p>
    <w:p w:rsidR="00000000" w:rsidRDefault="00EE656F">
      <w:pPr>
        <w:kinsoku w:val="0"/>
        <w:overflowPunct w:val="0"/>
        <w:ind w:left="7294" w:right="3618" w:hanging="3238"/>
      </w:pPr>
      <w:r>
        <w:rPr>
          <w:b/>
          <w:bCs/>
        </w:rPr>
        <w:lastRenderedPageBreak/>
        <w:t xml:space="preserve">в </w:t>
      </w:r>
      <w:r>
        <w:rPr>
          <w:b/>
          <w:bCs/>
          <w:spacing w:val="-1"/>
        </w:rPr>
        <w:t>л</w:t>
      </w:r>
      <w:r>
        <w:rPr>
          <w:b/>
          <w:bCs/>
        </w:rPr>
        <w:t>и</w:t>
      </w:r>
      <w:r>
        <w:rPr>
          <w:b/>
          <w:bCs/>
          <w:spacing w:val="-1"/>
        </w:rPr>
        <w:t>м</w:t>
      </w:r>
      <w:r>
        <w:rPr>
          <w:b/>
          <w:bCs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ы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</w:t>
      </w:r>
      <w:r>
        <w:rPr>
          <w:b/>
          <w:bCs/>
          <w:spacing w:val="-1"/>
        </w:rPr>
        <w:t>ы</w:t>
      </w:r>
      <w:r>
        <w:rPr>
          <w:b/>
          <w:bCs/>
        </w:rPr>
        <w:t>х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>яз</w:t>
      </w:r>
      <w:r>
        <w:rPr>
          <w:b/>
          <w:bCs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ел</w:t>
      </w:r>
      <w:r>
        <w:rPr>
          <w:b/>
          <w:bCs/>
        </w:rPr>
        <w:t>ь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>м</w:t>
      </w:r>
      <w:r>
        <w:rPr>
          <w:b/>
          <w:bCs/>
        </w:rPr>
        <w:t>униц</w:t>
      </w:r>
      <w:r>
        <w:rPr>
          <w:b/>
          <w:bCs/>
          <w:spacing w:val="-2"/>
        </w:rPr>
        <w:t>и</w:t>
      </w:r>
      <w:r>
        <w:rPr>
          <w:b/>
          <w:bCs/>
        </w:rPr>
        <w:t>па</w:t>
      </w:r>
      <w:r>
        <w:rPr>
          <w:b/>
          <w:bCs/>
          <w:spacing w:val="-1"/>
        </w:rPr>
        <w:t>л</w:t>
      </w:r>
      <w:r>
        <w:rPr>
          <w:b/>
          <w:bCs/>
        </w:rPr>
        <w:t>ьно</w:t>
      </w:r>
      <w:r>
        <w:rPr>
          <w:b/>
          <w:bCs/>
          <w:spacing w:val="-1"/>
        </w:rPr>
        <w:t>г</w:t>
      </w:r>
      <w:r>
        <w:rPr>
          <w:b/>
          <w:bCs/>
        </w:rPr>
        <w:t>о р</w:t>
      </w:r>
      <w:r>
        <w:rPr>
          <w:b/>
          <w:bCs/>
          <w:spacing w:val="-3"/>
        </w:rPr>
        <w:t>а</w:t>
      </w:r>
      <w:r>
        <w:rPr>
          <w:b/>
          <w:bCs/>
        </w:rPr>
        <w:t xml:space="preserve">йона на 2016 </w:t>
      </w:r>
      <w:r>
        <w:rPr>
          <w:b/>
          <w:bCs/>
          <w:spacing w:val="-1"/>
        </w:rPr>
        <w:t>г</w:t>
      </w:r>
      <w:r>
        <w:rPr>
          <w:b/>
          <w:bCs/>
        </w:rPr>
        <w:t>од</w:t>
      </w:r>
    </w:p>
    <w:p w:rsidR="00000000" w:rsidRDefault="00EE656F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000000" w:rsidRDefault="00EE656F">
      <w:pPr>
        <w:kinsoku w:val="0"/>
        <w:overflowPunct w:val="0"/>
        <w:spacing w:before="73"/>
        <w:ind w:left="216"/>
        <w:rPr>
          <w:sz w:val="20"/>
          <w:szCs w:val="20"/>
        </w:rPr>
      </w:pP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а</w:t>
      </w:r>
      <w:r>
        <w:rPr>
          <w:spacing w:val="-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з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ия</w:t>
      </w:r>
      <w:r>
        <w:rPr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0"/>
        <w:gridCol w:w="1248"/>
        <w:gridCol w:w="1080"/>
        <w:gridCol w:w="1080"/>
        <w:gridCol w:w="2069"/>
        <w:gridCol w:w="1418"/>
        <w:gridCol w:w="32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446"/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88"/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БС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417" w:right="416"/>
              <w:jc w:val="center"/>
            </w:pPr>
            <w:r>
              <w:rPr>
                <w:spacing w:val="2"/>
                <w:sz w:val="20"/>
                <w:szCs w:val="20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346" w:right="346"/>
              <w:jc w:val="center"/>
            </w:pPr>
            <w:r>
              <w:rPr>
                <w:sz w:val="20"/>
                <w:szCs w:val="20"/>
              </w:rPr>
              <w:t>П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20"/>
                <w:szCs w:val="20"/>
              </w:rPr>
              <w:t>ВР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22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С</w:t>
            </w:r>
            <w:r>
              <w:rPr>
                <w:spacing w:val="-5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ий,</w:t>
            </w:r>
          </w:p>
          <w:p w:rsidR="00000000" w:rsidRDefault="00EE656F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(+,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>
              <w:rPr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ГО</w:t>
            </w:r>
            <w:r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РАСХ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</w:tbl>
    <w:p w:rsidR="00000000" w:rsidRDefault="00EE656F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72"/>
        <w:ind w:left="216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бю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 xml:space="preserve">го </w:t>
      </w:r>
      <w:r>
        <w:rPr>
          <w:spacing w:val="-3"/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дела</w:t>
      </w:r>
    </w:p>
    <w:p w:rsidR="00000000" w:rsidRDefault="00EE656F">
      <w:pPr>
        <w:tabs>
          <w:tab w:val="left" w:pos="3087"/>
          <w:tab w:val="left" w:pos="5604"/>
        </w:tabs>
        <w:kinsoku w:val="0"/>
        <w:overflowPunct w:val="0"/>
        <w:spacing w:before="15"/>
        <w:ind w:left="216"/>
        <w:rPr>
          <w:sz w:val="22"/>
          <w:szCs w:val="22"/>
        </w:rPr>
      </w:pPr>
      <w:r>
        <w:rPr>
          <w:noProof/>
        </w:rPr>
        <w:pict>
          <v:shape id="_x0000_s1053" style="position:absolute;left:0;text-align:left;margin-left:312.2pt;margin-top:13.35pt;width:174pt;height:1pt;z-index:-251661312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сов</w:t>
      </w:r>
      <w:r>
        <w:rPr>
          <w:sz w:val="22"/>
          <w:szCs w:val="22"/>
        </w:rPr>
        <w:tab/>
      </w:r>
      <w:r>
        <w:rPr>
          <w:w w:val="226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EE656F">
      <w:pPr>
        <w:tabs>
          <w:tab w:val="left" w:pos="6588"/>
        </w:tabs>
        <w:kinsoku w:val="0"/>
        <w:overflowPunct w:val="0"/>
        <w:spacing w:before="5"/>
        <w:ind w:left="4349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дпи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tabs>
          <w:tab w:val="left" w:pos="3907"/>
        </w:tabs>
        <w:kinsoku w:val="0"/>
        <w:overflowPunct w:val="0"/>
        <w:spacing w:before="36"/>
        <w:ind w:left="216"/>
        <w:rPr>
          <w:sz w:val="20"/>
          <w:szCs w:val="20"/>
        </w:rPr>
      </w:pPr>
      <w:r>
        <w:rPr>
          <w:noProof/>
        </w:rPr>
        <w:pict>
          <v:shape id="_x0000_s1054" style="position:absolute;left:0;text-align:left;margin-left:227.4pt;margin-top:13.45pt;width:174pt;height:1pt;z-index:-251660288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z w:val="20"/>
          <w:szCs w:val="20"/>
        </w:rPr>
        <w:t>Ис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ол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1"/>
          <w:sz w:val="20"/>
          <w:szCs w:val="20"/>
        </w:rPr>
        <w:t xml:space="preserve"> </w:t>
      </w:r>
      <w:r>
        <w:rPr>
          <w:w w:val="22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000000" w:rsidRDefault="00EE656F">
      <w:pPr>
        <w:tabs>
          <w:tab w:val="left" w:pos="5172"/>
        </w:tabs>
        <w:kinsoku w:val="0"/>
        <w:overflowPunct w:val="0"/>
        <w:spacing w:before="10"/>
        <w:ind w:left="2933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дпи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000000" w:rsidRDefault="00EE656F">
      <w:pPr>
        <w:kinsoku w:val="0"/>
        <w:overflowPunct w:val="0"/>
        <w:ind w:left="216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EE656F">
      <w:pPr>
        <w:kinsoku w:val="0"/>
        <w:overflowPunct w:val="0"/>
        <w:spacing w:before="1" w:line="230" w:lineRule="exact"/>
        <w:ind w:left="216" w:right="968"/>
        <w:rPr>
          <w:sz w:val="20"/>
          <w:szCs w:val="20"/>
        </w:rPr>
      </w:pP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еч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z w:val="20"/>
          <w:szCs w:val="20"/>
        </w:rPr>
        <w:t>ым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еше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нн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те</w:t>
      </w:r>
      <w:r>
        <w:rPr>
          <w:spacing w:val="-1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EE656F">
      <w:pPr>
        <w:kinsoku w:val="0"/>
        <w:overflowPunct w:val="0"/>
        <w:spacing w:line="228" w:lineRule="exact"/>
        <w:ind w:left="216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с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EE656F">
      <w:pPr>
        <w:kinsoku w:val="0"/>
        <w:overflowPunct w:val="0"/>
        <w:ind w:left="216" w:right="3332"/>
        <w:rPr>
          <w:sz w:val="20"/>
          <w:szCs w:val="20"/>
        </w:rPr>
      </w:pP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Р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в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ь</w:t>
      </w:r>
      <w:r>
        <w:rPr>
          <w:sz w:val="20"/>
          <w:szCs w:val="20"/>
        </w:rPr>
        <w:t>и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z w:val="20"/>
          <w:szCs w:val="20"/>
        </w:rPr>
        <w:t>ы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ят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);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Р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вид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pacing w:val="3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дг</w:t>
      </w:r>
      <w:r>
        <w:rPr>
          <w:spacing w:val="3"/>
          <w:sz w:val="20"/>
          <w:szCs w:val="20"/>
        </w:rPr>
        <w:t>р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пп</w:t>
      </w:r>
      <w:r>
        <w:rPr>
          <w:sz w:val="20"/>
          <w:szCs w:val="20"/>
        </w:rPr>
        <w:t>).</w:t>
      </w:r>
    </w:p>
    <w:p w:rsidR="00000000" w:rsidRDefault="00EE656F">
      <w:pPr>
        <w:kinsoku w:val="0"/>
        <w:overflowPunct w:val="0"/>
        <w:ind w:left="216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000000" w:rsidRDefault="00EE656F">
      <w:pPr>
        <w:kinsoku w:val="0"/>
        <w:overflowPunct w:val="0"/>
        <w:ind w:left="216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960" w:bottom="280" w:left="520" w:header="720" w:footer="720" w:gutter="0"/>
          <w:cols w:space="720" w:equalWidth="0">
            <w:col w:w="15359"/>
          </w:cols>
          <w:noEndnote/>
        </w:sectPr>
      </w:pPr>
    </w:p>
    <w:p w:rsidR="00000000" w:rsidRDefault="00EE656F">
      <w:pPr>
        <w:kinsoku w:val="0"/>
        <w:overflowPunct w:val="0"/>
        <w:spacing w:before="76"/>
        <w:ind w:right="1974"/>
        <w:jc w:val="right"/>
        <w:rPr>
          <w:sz w:val="20"/>
          <w:szCs w:val="20"/>
        </w:rPr>
      </w:pPr>
      <w:r>
        <w:rPr>
          <w:spacing w:val="-3"/>
          <w:sz w:val="20"/>
          <w:szCs w:val="20"/>
        </w:rPr>
        <w:lastRenderedPageBreak/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ил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№</w:t>
      </w:r>
      <w:r>
        <w:rPr>
          <w:sz w:val="20"/>
          <w:szCs w:val="20"/>
        </w:rPr>
        <w:t>8</w:t>
      </w:r>
    </w:p>
    <w:p w:rsidR="00000000" w:rsidRDefault="00EE656F">
      <w:pPr>
        <w:kinsoku w:val="0"/>
        <w:overflowPunct w:val="0"/>
        <w:spacing w:line="239" w:lineRule="auto"/>
        <w:ind w:left="11463" w:right="263" w:firstLine="1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к</w:t>
      </w:r>
      <w:r>
        <w:rPr>
          <w:sz w:val="20"/>
          <w:szCs w:val="20"/>
        </w:rPr>
        <w:t>у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пи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и</w:t>
      </w:r>
      <w:r>
        <w:rPr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3"/>
          <w:sz w:val="20"/>
          <w:szCs w:val="20"/>
        </w:rPr>
        <w:t>м</w:t>
      </w:r>
      <w:r>
        <w:rPr>
          <w:sz w:val="20"/>
          <w:szCs w:val="20"/>
        </w:rPr>
        <w:t>у</w:t>
      </w:r>
      <w:r>
        <w:rPr>
          <w:spacing w:val="-2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ик</w:t>
      </w:r>
      <w:r>
        <w:rPr>
          <w:sz w:val="20"/>
          <w:szCs w:val="20"/>
        </w:rPr>
        <w:t>аз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w w:val="9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ни</w:t>
      </w:r>
      <w:r>
        <w:rPr>
          <w:sz w:val="20"/>
          <w:szCs w:val="20"/>
        </w:rPr>
        <w:t>я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</w:p>
    <w:p w:rsidR="00000000" w:rsidRDefault="00EE656F">
      <w:pPr>
        <w:kinsoku w:val="0"/>
        <w:overflowPunct w:val="0"/>
        <w:ind w:right="1716"/>
        <w:jc w:val="right"/>
        <w:rPr>
          <w:sz w:val="20"/>
          <w:szCs w:val="20"/>
        </w:rPr>
      </w:pP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4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09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1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2</w:t>
      </w:r>
      <w:r>
        <w:rPr>
          <w:spacing w:val="1"/>
          <w:sz w:val="20"/>
          <w:szCs w:val="20"/>
        </w:rPr>
        <w:t>01</w:t>
      </w:r>
      <w:r>
        <w:rPr>
          <w:sz w:val="20"/>
          <w:szCs w:val="20"/>
        </w:rPr>
        <w:t>5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67</w:t>
      </w:r>
    </w:p>
    <w:p w:rsidR="00000000" w:rsidRDefault="00EE656F">
      <w:pPr>
        <w:kinsoku w:val="0"/>
        <w:overflowPunct w:val="0"/>
        <w:spacing w:before="16" w:line="240" w:lineRule="exact"/>
      </w:pPr>
    </w:p>
    <w:p w:rsidR="00000000" w:rsidRDefault="00EE656F">
      <w:pPr>
        <w:tabs>
          <w:tab w:val="left" w:pos="3611"/>
        </w:tabs>
        <w:kinsoku w:val="0"/>
        <w:overflowPunct w:val="0"/>
        <w:ind w:left="664"/>
        <w:jc w:val="center"/>
      </w:pPr>
      <w:r>
        <w:rPr>
          <w:b/>
          <w:bCs/>
          <w:spacing w:val="-1"/>
        </w:rPr>
        <w:t>У</w:t>
      </w:r>
      <w:r>
        <w:rPr>
          <w:b/>
          <w:bCs/>
          <w:sz w:val="19"/>
          <w:szCs w:val="19"/>
        </w:rPr>
        <w:t>ВЕ</w:t>
      </w:r>
      <w:r>
        <w:rPr>
          <w:b/>
          <w:bCs/>
          <w:spacing w:val="-1"/>
          <w:sz w:val="19"/>
          <w:szCs w:val="19"/>
        </w:rPr>
        <w:t>Д</w:t>
      </w:r>
      <w:r>
        <w:rPr>
          <w:b/>
          <w:bCs/>
          <w:spacing w:val="-2"/>
          <w:sz w:val="19"/>
          <w:szCs w:val="19"/>
        </w:rPr>
        <w:t>О</w:t>
      </w:r>
      <w:r>
        <w:rPr>
          <w:b/>
          <w:bCs/>
          <w:spacing w:val="1"/>
          <w:sz w:val="19"/>
          <w:szCs w:val="19"/>
        </w:rPr>
        <w:t>М</w:t>
      </w:r>
      <w:r>
        <w:rPr>
          <w:b/>
          <w:bCs/>
          <w:sz w:val="19"/>
          <w:szCs w:val="19"/>
        </w:rPr>
        <w:t>ЛЕ</w:t>
      </w:r>
      <w:r>
        <w:rPr>
          <w:b/>
          <w:bCs/>
          <w:spacing w:val="1"/>
          <w:sz w:val="19"/>
          <w:szCs w:val="19"/>
        </w:rPr>
        <w:t>Н</w:t>
      </w:r>
      <w:r>
        <w:rPr>
          <w:b/>
          <w:bCs/>
          <w:spacing w:val="-2"/>
          <w:sz w:val="19"/>
          <w:szCs w:val="19"/>
        </w:rPr>
        <w:t>И</w:t>
      </w:r>
      <w:r>
        <w:rPr>
          <w:b/>
          <w:bCs/>
          <w:sz w:val="19"/>
          <w:szCs w:val="19"/>
        </w:rPr>
        <w:t>Е</w:t>
      </w:r>
      <w:r>
        <w:rPr>
          <w:b/>
          <w:bCs/>
          <w:spacing w:val="-14"/>
          <w:sz w:val="19"/>
          <w:szCs w:val="19"/>
        </w:rPr>
        <w:t xml:space="preserve"> </w:t>
      </w:r>
      <w:r>
        <w:rPr>
          <w:b/>
          <w:bCs/>
          <w:spacing w:val="-2"/>
        </w:rPr>
        <w:t>№</w:t>
      </w:r>
      <w:r>
        <w:rPr>
          <w:b/>
          <w:bCs/>
          <w:w w:val="227"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000000" w:rsidRDefault="00EE656F">
      <w:pPr>
        <w:kinsoku w:val="0"/>
        <w:overflowPunct w:val="0"/>
        <w:ind w:left="663"/>
        <w:jc w:val="center"/>
      </w:pPr>
      <w:r>
        <w:rPr>
          <w:b/>
          <w:bCs/>
        </w:rPr>
        <w:t>о вн</w:t>
      </w:r>
      <w:r>
        <w:rPr>
          <w:b/>
          <w:bCs/>
          <w:spacing w:val="-1"/>
        </w:rPr>
        <w:t>есе</w:t>
      </w:r>
      <w:r>
        <w:rPr>
          <w:b/>
          <w:bCs/>
        </w:rPr>
        <w:t>нии и</w:t>
      </w:r>
      <w:r>
        <w:rPr>
          <w:b/>
          <w:bCs/>
          <w:spacing w:val="-1"/>
        </w:rPr>
        <w:t>зме</w:t>
      </w:r>
      <w:r>
        <w:rPr>
          <w:b/>
          <w:bCs/>
        </w:rPr>
        <w:t>н</w:t>
      </w:r>
      <w:r>
        <w:rPr>
          <w:b/>
          <w:bCs/>
          <w:spacing w:val="-1"/>
        </w:rPr>
        <w:t>е</w:t>
      </w:r>
      <w:r>
        <w:rPr>
          <w:b/>
          <w:bCs/>
        </w:rPr>
        <w:t>ний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в </w:t>
      </w:r>
      <w:r>
        <w:rPr>
          <w:b/>
          <w:bCs/>
          <w:spacing w:val="-1"/>
        </w:rPr>
        <w:t>с</w:t>
      </w:r>
      <w:r>
        <w:rPr>
          <w:b/>
          <w:bCs/>
        </w:rPr>
        <w:t>водную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б</w:t>
      </w:r>
      <w:r>
        <w:rPr>
          <w:b/>
          <w:bCs/>
          <w:spacing w:val="-1"/>
        </w:rPr>
        <w:t>ю</w:t>
      </w:r>
      <w:r>
        <w:rPr>
          <w:b/>
          <w:bCs/>
          <w:spacing w:val="3"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ную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ро</w:t>
      </w:r>
      <w:r>
        <w:rPr>
          <w:b/>
          <w:bCs/>
          <w:spacing w:val="-1"/>
        </w:rPr>
        <w:t>с</w:t>
      </w:r>
      <w:r>
        <w:rPr>
          <w:b/>
          <w:bCs/>
        </w:rPr>
        <w:t>пи</w:t>
      </w:r>
      <w:r>
        <w:rPr>
          <w:b/>
          <w:bCs/>
          <w:spacing w:val="-1"/>
        </w:rPr>
        <w:t>с</w:t>
      </w:r>
      <w:r>
        <w:rPr>
          <w:b/>
          <w:bCs/>
        </w:rPr>
        <w:t>ь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2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</w:rPr>
        <w:t>уни</w:t>
      </w:r>
      <w:r>
        <w:rPr>
          <w:b/>
          <w:bCs/>
          <w:spacing w:val="-2"/>
        </w:rPr>
        <w:t>ц</w:t>
      </w:r>
      <w:r>
        <w:rPr>
          <w:b/>
          <w:bCs/>
        </w:rPr>
        <w:t>ипа</w:t>
      </w:r>
      <w:r>
        <w:rPr>
          <w:b/>
          <w:bCs/>
          <w:spacing w:val="-1"/>
        </w:rPr>
        <w:t>л</w:t>
      </w:r>
      <w:r>
        <w:rPr>
          <w:b/>
          <w:bCs/>
        </w:rPr>
        <w:t>ьно</w:t>
      </w:r>
      <w:r>
        <w:rPr>
          <w:b/>
          <w:bCs/>
          <w:spacing w:val="-1"/>
        </w:rPr>
        <w:t>г</w:t>
      </w:r>
      <w:r>
        <w:rPr>
          <w:b/>
          <w:bCs/>
        </w:rPr>
        <w:t>о р</w:t>
      </w:r>
      <w:r>
        <w:rPr>
          <w:b/>
          <w:bCs/>
          <w:spacing w:val="-3"/>
        </w:rPr>
        <w:t>а</w:t>
      </w:r>
      <w:r>
        <w:rPr>
          <w:b/>
          <w:bCs/>
        </w:rPr>
        <w:t>йо</w:t>
      </w:r>
      <w:r>
        <w:rPr>
          <w:b/>
          <w:bCs/>
          <w:spacing w:val="-2"/>
        </w:rPr>
        <w:t>н</w:t>
      </w:r>
      <w:r>
        <w:rPr>
          <w:b/>
          <w:bCs/>
        </w:rPr>
        <w:t xml:space="preserve">а на 2016 </w:t>
      </w:r>
      <w:r>
        <w:rPr>
          <w:b/>
          <w:bCs/>
          <w:spacing w:val="-1"/>
        </w:rPr>
        <w:t>г</w:t>
      </w:r>
      <w:r>
        <w:rPr>
          <w:b/>
          <w:bCs/>
        </w:rPr>
        <w:t>од</w:t>
      </w:r>
    </w:p>
    <w:p w:rsidR="00000000" w:rsidRDefault="00EE656F">
      <w:pPr>
        <w:tabs>
          <w:tab w:val="left" w:pos="14567"/>
        </w:tabs>
        <w:kinsoku w:val="0"/>
        <w:overflowPunct w:val="0"/>
        <w:spacing w:line="271" w:lineRule="exact"/>
        <w:ind w:left="136"/>
      </w:pPr>
      <w:r>
        <w:rPr>
          <w:spacing w:val="-1"/>
        </w:rPr>
        <w:t>Ос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rPr>
          <w:spacing w:val="-1"/>
        </w:rPr>
        <w:t>е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EE656F">
      <w:pPr>
        <w:kinsoku w:val="0"/>
        <w:overflowPunct w:val="0"/>
        <w:spacing w:before="3"/>
        <w:ind w:left="66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ук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з</w:t>
      </w:r>
      <w:r>
        <w:rPr>
          <w:spacing w:val="1"/>
          <w:sz w:val="18"/>
          <w:szCs w:val="18"/>
        </w:rPr>
        <w:t>ы</w:t>
      </w:r>
      <w:r>
        <w:rPr>
          <w:spacing w:val="-1"/>
          <w:sz w:val="18"/>
          <w:szCs w:val="18"/>
        </w:rPr>
        <w:t>вае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о</w:t>
      </w:r>
      <w:r>
        <w:rPr>
          <w:spacing w:val="-1"/>
          <w:sz w:val="18"/>
          <w:szCs w:val="18"/>
        </w:rPr>
        <w:t>сн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вани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д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</w:t>
      </w:r>
      <w:r>
        <w:rPr>
          <w:spacing w:val="1"/>
          <w:sz w:val="18"/>
          <w:szCs w:val="18"/>
        </w:rPr>
        <w:t>е</w:t>
      </w:r>
      <w:r>
        <w:rPr>
          <w:spacing w:val="-1"/>
          <w:sz w:val="18"/>
          <w:szCs w:val="18"/>
        </w:rPr>
        <w:t>д</w:t>
      </w:r>
      <w:r>
        <w:rPr>
          <w:spacing w:val="1"/>
          <w:sz w:val="18"/>
          <w:szCs w:val="18"/>
        </w:rPr>
        <w:t>е</w:t>
      </w:r>
      <w:r>
        <w:rPr>
          <w:spacing w:val="-1"/>
          <w:sz w:val="18"/>
          <w:szCs w:val="18"/>
        </w:rPr>
        <w:t>ни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у</w:t>
      </w:r>
      <w:r>
        <w:rPr>
          <w:spacing w:val="1"/>
          <w:sz w:val="18"/>
          <w:szCs w:val="18"/>
        </w:rPr>
        <w:t>в</w:t>
      </w:r>
      <w:r>
        <w:rPr>
          <w:spacing w:val="-1"/>
          <w:sz w:val="18"/>
          <w:szCs w:val="18"/>
        </w:rPr>
        <w:t>ед</w:t>
      </w:r>
      <w:r>
        <w:rPr>
          <w:spacing w:val="1"/>
          <w:sz w:val="18"/>
          <w:szCs w:val="18"/>
        </w:rPr>
        <w:t>о</w:t>
      </w:r>
      <w:r>
        <w:rPr>
          <w:spacing w:val="-2"/>
          <w:sz w:val="18"/>
          <w:szCs w:val="18"/>
        </w:rPr>
        <w:t>м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ени</w:t>
      </w:r>
      <w:r>
        <w:rPr>
          <w:spacing w:val="1"/>
          <w:sz w:val="18"/>
          <w:szCs w:val="18"/>
        </w:rPr>
        <w:t>я</w:t>
      </w:r>
      <w:r>
        <w:rPr>
          <w:b/>
          <w:bCs/>
          <w:sz w:val="18"/>
          <w:szCs w:val="18"/>
        </w:rPr>
        <w:t>)</w:t>
      </w:r>
    </w:p>
    <w:p w:rsidR="00000000" w:rsidRDefault="00EE656F">
      <w:pPr>
        <w:kinsoku w:val="0"/>
        <w:overflowPunct w:val="0"/>
        <w:spacing w:before="19" w:line="240" w:lineRule="exact"/>
      </w:pPr>
    </w:p>
    <w:p w:rsidR="00000000" w:rsidRDefault="00EE656F">
      <w:pPr>
        <w:kinsoku w:val="0"/>
        <w:overflowPunct w:val="0"/>
        <w:spacing w:before="19" w:line="240" w:lineRule="exact"/>
        <w:sectPr w:rsidR="00000000">
          <w:pgSz w:w="16839" w:h="11920" w:orient="landscape"/>
          <w:pgMar w:top="700" w:right="1380" w:bottom="280" w:left="600" w:header="720" w:footer="720" w:gutter="0"/>
          <w:cols w:space="720" w:equalWidth="0">
            <w:col w:w="14859"/>
          </w:cols>
          <w:noEndnote/>
        </w:sectPr>
      </w:pPr>
    </w:p>
    <w:p w:rsidR="00000000" w:rsidRDefault="00EE656F">
      <w:pPr>
        <w:tabs>
          <w:tab w:val="left" w:pos="11803"/>
        </w:tabs>
        <w:kinsoku w:val="0"/>
        <w:overflowPunct w:val="0"/>
        <w:spacing w:before="72"/>
        <w:ind w:left="228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Г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ю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бю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а  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ницип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ого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 </w:t>
      </w:r>
      <w:r>
        <w:rPr>
          <w:spacing w:val="-2"/>
          <w:sz w:val="22"/>
          <w:szCs w:val="22"/>
        </w:rPr>
        <w:t xml:space="preserve"> </w:t>
      </w:r>
      <w:r>
        <w:rPr>
          <w:w w:val="226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EE656F">
      <w:pPr>
        <w:kinsoku w:val="0"/>
        <w:overflowPunct w:val="0"/>
        <w:spacing w:before="15" w:line="206" w:lineRule="exact"/>
        <w:ind w:left="5731" w:right="1081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2"/>
          <w:sz w:val="18"/>
          <w:szCs w:val="18"/>
        </w:rPr>
        <w:t>л</w:t>
      </w:r>
      <w:r>
        <w:rPr>
          <w:spacing w:val="-1"/>
          <w:sz w:val="18"/>
          <w:szCs w:val="18"/>
        </w:rPr>
        <w:t>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наи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</w:t>
      </w:r>
      <w:r>
        <w:rPr>
          <w:spacing w:val="1"/>
          <w:sz w:val="18"/>
          <w:szCs w:val="18"/>
        </w:rPr>
        <w:t>а</w:t>
      </w:r>
      <w:r>
        <w:rPr>
          <w:spacing w:val="-1"/>
          <w:sz w:val="18"/>
          <w:szCs w:val="18"/>
        </w:rPr>
        <w:t>ни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г</w:t>
      </w:r>
      <w:r>
        <w:rPr>
          <w:spacing w:val="-1"/>
          <w:sz w:val="18"/>
          <w:szCs w:val="18"/>
        </w:rPr>
        <w:t>л</w:t>
      </w:r>
      <w:r>
        <w:rPr>
          <w:spacing w:val="1"/>
          <w:sz w:val="18"/>
          <w:szCs w:val="18"/>
        </w:rPr>
        <w:t>а</w:t>
      </w:r>
      <w:r>
        <w:rPr>
          <w:spacing w:val="-1"/>
          <w:sz w:val="18"/>
          <w:szCs w:val="18"/>
        </w:rPr>
        <w:t>вн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асп</w:t>
      </w:r>
      <w:r>
        <w:rPr>
          <w:spacing w:val="-2"/>
          <w:sz w:val="18"/>
          <w:szCs w:val="18"/>
        </w:rPr>
        <w:t>о</w:t>
      </w:r>
      <w:r>
        <w:rPr>
          <w:spacing w:val="1"/>
          <w:sz w:val="18"/>
          <w:szCs w:val="18"/>
        </w:rPr>
        <w:t>ря</w:t>
      </w:r>
      <w:r>
        <w:rPr>
          <w:spacing w:val="-1"/>
          <w:sz w:val="18"/>
          <w:szCs w:val="18"/>
        </w:rPr>
        <w:t>ди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е</w:t>
      </w:r>
      <w:r>
        <w:rPr>
          <w:spacing w:val="-2"/>
          <w:sz w:val="18"/>
          <w:szCs w:val="18"/>
        </w:rPr>
        <w:t>л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едс</w:t>
      </w:r>
      <w:r>
        <w:rPr>
          <w:sz w:val="18"/>
          <w:szCs w:val="18"/>
        </w:rPr>
        <w:t>тв</w:t>
      </w:r>
      <w:r>
        <w:rPr>
          <w:spacing w:val="-1"/>
          <w:sz w:val="18"/>
          <w:szCs w:val="18"/>
        </w:rPr>
        <w:t xml:space="preserve"> бюд</w:t>
      </w:r>
      <w:r>
        <w:rPr>
          <w:sz w:val="18"/>
          <w:szCs w:val="18"/>
        </w:rPr>
        <w:t>ж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 xml:space="preserve">та </w:t>
      </w:r>
      <w:r>
        <w:rPr>
          <w:spacing w:val="1"/>
          <w:sz w:val="18"/>
          <w:szCs w:val="18"/>
        </w:rPr>
        <w:t>м</w:t>
      </w:r>
      <w:r>
        <w:rPr>
          <w:spacing w:val="-4"/>
          <w:sz w:val="18"/>
          <w:szCs w:val="18"/>
        </w:rPr>
        <w:t>у</w:t>
      </w:r>
      <w:r>
        <w:rPr>
          <w:spacing w:val="-1"/>
          <w:sz w:val="18"/>
          <w:szCs w:val="18"/>
        </w:rPr>
        <w:t>ни</w:t>
      </w:r>
      <w:r>
        <w:rPr>
          <w:spacing w:val="2"/>
          <w:sz w:val="18"/>
          <w:szCs w:val="18"/>
        </w:rPr>
        <w:t>ц</w:t>
      </w:r>
      <w:r>
        <w:rPr>
          <w:spacing w:val="-1"/>
          <w:sz w:val="18"/>
          <w:szCs w:val="18"/>
        </w:rPr>
        <w:t>ипа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ьн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1"/>
          <w:sz w:val="18"/>
          <w:szCs w:val="18"/>
        </w:rPr>
        <w:t xml:space="preserve"> р</w:t>
      </w:r>
      <w:r>
        <w:rPr>
          <w:spacing w:val="-1"/>
          <w:sz w:val="18"/>
          <w:szCs w:val="18"/>
        </w:rPr>
        <w:t>ай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на</w:t>
      </w:r>
      <w:r>
        <w:rPr>
          <w:sz w:val="18"/>
          <w:szCs w:val="18"/>
        </w:rPr>
        <w:t>)</w:t>
      </w:r>
    </w:p>
    <w:p w:rsidR="00000000" w:rsidRDefault="00EE656F">
      <w:pPr>
        <w:kinsoku w:val="0"/>
        <w:overflowPunct w:val="0"/>
        <w:spacing w:before="95"/>
        <w:ind w:left="228"/>
        <w:rPr>
          <w:sz w:val="20"/>
          <w:szCs w:val="20"/>
        </w:rPr>
      </w:pPr>
      <w:r>
        <w:br w:type="column"/>
      </w:r>
      <w:r>
        <w:rPr>
          <w:spacing w:val="-1"/>
          <w:sz w:val="20"/>
          <w:szCs w:val="20"/>
        </w:rPr>
        <w:lastRenderedPageBreak/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</w:p>
    <w:p w:rsidR="00000000" w:rsidRDefault="00EE656F">
      <w:pPr>
        <w:kinsoku w:val="0"/>
        <w:overflowPunct w:val="0"/>
        <w:spacing w:before="95"/>
        <w:ind w:left="228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1380" w:bottom="280" w:left="600" w:header="720" w:footer="720" w:gutter="0"/>
          <w:cols w:num="2" w:space="720" w:equalWidth="0">
            <w:col w:w="11804" w:space="928"/>
            <w:col w:w="2127"/>
          </w:cols>
          <w:noEndnote/>
        </w:sectPr>
      </w:pPr>
    </w:p>
    <w:p w:rsidR="00000000" w:rsidRDefault="00EE656F">
      <w:pPr>
        <w:tabs>
          <w:tab w:val="left" w:pos="12902"/>
        </w:tabs>
        <w:kinsoku w:val="0"/>
        <w:overflowPunct w:val="0"/>
        <w:spacing w:before="77"/>
        <w:ind w:left="228"/>
        <w:rPr>
          <w:sz w:val="20"/>
          <w:szCs w:val="20"/>
        </w:rPr>
      </w:pPr>
      <w:r>
        <w:rPr>
          <w:noProof/>
        </w:rPr>
        <w:lastRenderedPageBreak/>
        <w:pict>
          <v:group id="_x0000_s1055" style="position:absolute;left:0;text-align:left;margin-left:631.6pt;margin-top:-36.5pt;width:135.85pt;height:37.1pt;z-index:-251659264;mso-position-horizontal-relative:page" coordorigin="12632,-730" coordsize="2717,742" o:allowincell="f">
            <v:shape id="_x0000_s1056" style="position:absolute;left:12638;top:-725;width:2705;height:20" coordsize="2705,20" o:allowincell="f" path="m,hhl2704,e" filled="f" strokeweight=".58pt">
              <v:path arrowok="t"/>
            </v:shape>
            <v:shape id="_x0000_s1057" style="position:absolute;left:12643;top:-720;width:20;height:722" coordsize="20,722" o:allowincell="f" path="m,hhl,722e" filled="f" strokeweight=".20494mm">
              <v:path arrowok="t"/>
            </v:shape>
            <v:shape id="_x0000_s1058" style="position:absolute;left:15338;top:-720;width:20;height:722" coordsize="20,722" o:allowincell="f" path="m,hhl,722e" filled="f" strokeweight=".20458mm">
              <v:path arrowok="t"/>
            </v:shape>
            <v:shape id="_x0000_s1059" style="position:absolute;left:12638;top:-415;width:2705;height:20" coordsize="2705,20" o:allowincell="f" path="m,hhl2704,e" filled="f" strokeweight=".58pt">
              <v:path arrowok="t"/>
            </v:shape>
            <v:shape id="_x0000_s1060" style="position:absolute;left:12638;top:6;width:2705;height:20" coordsize="2705,20" o:allowincell="f" path="m,hhl2704,e" filled="f" strokeweight=".58pt">
              <v:path arrowok="t"/>
            </v:shape>
            <w10:wrap anchorx="page"/>
          </v:group>
        </w:pic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 xml:space="preserve"> и</w:t>
      </w:r>
      <w:r>
        <w:rPr>
          <w:sz w:val="20"/>
          <w:szCs w:val="20"/>
        </w:rPr>
        <w:t>з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б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й)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5"/>
        <w:gridCol w:w="1174"/>
        <w:gridCol w:w="1080"/>
        <w:gridCol w:w="3034"/>
        <w:gridCol w:w="1132"/>
        <w:gridCol w:w="26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712"/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2"/>
                <w:sz w:val="20"/>
                <w:szCs w:val="20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346" w:right="346"/>
              <w:jc w:val="center"/>
            </w:pPr>
            <w:r>
              <w:rPr>
                <w:sz w:val="20"/>
                <w:szCs w:val="20"/>
              </w:rPr>
              <w:t>П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СР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spacing w:val="1"/>
                <w:sz w:val="20"/>
                <w:szCs w:val="20"/>
              </w:rPr>
              <w:t>ВР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67" w:lineRule="exact"/>
              <w:ind w:right="4"/>
              <w:jc w:val="center"/>
            </w:pPr>
            <w:r>
              <w:rPr>
                <w:spacing w:val="3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м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ний</w:t>
            </w:r>
          </w:p>
          <w:p w:rsidR="00000000" w:rsidRDefault="00EE656F">
            <w:pPr>
              <w:pStyle w:val="TableParagraph"/>
              <w:kinsoku w:val="0"/>
              <w:overflowPunct w:val="0"/>
              <w:ind w:left="639" w:right="643" w:hanging="4"/>
              <w:jc w:val="center"/>
            </w:pPr>
            <w:r>
              <w:t>бюд</w:t>
            </w:r>
            <w:r>
              <w:rPr>
                <w:spacing w:val="-1"/>
              </w:rPr>
              <w:t>же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-1"/>
              </w:rPr>
              <w:t>асс</w:t>
            </w:r>
            <w:r>
              <w:rPr>
                <w:spacing w:val="1"/>
              </w:rPr>
              <w:t>и</w:t>
            </w:r>
            <w:r>
              <w:t>г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й</w:t>
            </w:r>
          </w:p>
          <w:p w:rsidR="00000000" w:rsidRDefault="00EE656F">
            <w:pPr>
              <w:pStyle w:val="TableParagraph"/>
              <w:kinsoku w:val="0"/>
              <w:overflowPunct w:val="0"/>
              <w:ind w:left="175"/>
              <w:jc w:val="center"/>
            </w:pPr>
            <w:r>
              <w:rPr>
                <w:spacing w:val="-1"/>
              </w:rPr>
              <w:t>(+</w:t>
            </w:r>
            <w:r>
              <w:t>,</w:t>
            </w:r>
            <w:r>
              <w:rPr>
                <w:spacing w:val="-1"/>
              </w:rPr>
              <w:t>-</w:t>
            </w:r>
            <w: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6"/>
              <w:ind w:left="104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 xml:space="preserve">ЕГО 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  <w:spacing w:val="-1"/>
              </w:rPr>
              <w:t>АСХ</w:t>
            </w:r>
            <w:r>
              <w:rPr>
                <w:b/>
                <w:bCs/>
              </w:rPr>
              <w:t>ОДОВ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</w:tbl>
    <w:p w:rsidR="00000000" w:rsidRDefault="00EE656F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000000" w:rsidRDefault="00EE656F">
      <w:pPr>
        <w:kinsoku w:val="0"/>
        <w:overflowPunct w:val="0"/>
        <w:spacing w:before="3" w:line="130" w:lineRule="exact"/>
        <w:rPr>
          <w:sz w:val="13"/>
          <w:szCs w:val="13"/>
        </w:rPr>
        <w:sectPr w:rsidR="00000000">
          <w:type w:val="continuous"/>
          <w:pgSz w:w="16839" w:h="11920" w:orient="landscape"/>
          <w:pgMar w:top="1040" w:right="1380" w:bottom="280" w:left="600" w:header="720" w:footer="720" w:gutter="0"/>
          <w:cols w:space="720" w:equalWidth="0">
            <w:col w:w="14859"/>
          </w:cols>
          <w:noEndnote/>
        </w:sectPr>
      </w:pPr>
    </w:p>
    <w:p w:rsidR="00000000" w:rsidRDefault="00EE656F">
      <w:pPr>
        <w:kinsoku w:val="0"/>
        <w:overflowPunct w:val="0"/>
        <w:spacing w:before="72"/>
        <w:ind w:left="136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к 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сов</w:t>
      </w:r>
    </w:p>
    <w:p w:rsidR="00000000" w:rsidRDefault="00EE656F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EE656F">
      <w:pPr>
        <w:kinsoku w:val="0"/>
        <w:overflowPunct w:val="0"/>
        <w:spacing w:line="257" w:lineRule="auto"/>
        <w:ind w:left="136" w:right="892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бю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 xml:space="preserve">го </w:t>
      </w:r>
      <w:r>
        <w:rPr>
          <w:spacing w:val="-3"/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дела 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сов</w:t>
      </w:r>
    </w:p>
    <w:p w:rsidR="00000000" w:rsidRDefault="00EE656F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000000" w:rsidRDefault="00EE656F">
      <w:pPr>
        <w:tabs>
          <w:tab w:val="left" w:pos="3945"/>
        </w:tabs>
        <w:kinsoku w:val="0"/>
        <w:overflowPunct w:val="0"/>
        <w:ind w:left="136"/>
        <w:rPr>
          <w:sz w:val="22"/>
          <w:szCs w:val="22"/>
        </w:rPr>
      </w:pP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 xml:space="preserve">ель </w:t>
      </w:r>
      <w:r>
        <w:rPr>
          <w:w w:val="226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EE656F">
      <w:pPr>
        <w:kinsoku w:val="0"/>
        <w:overflowPunct w:val="0"/>
        <w:spacing w:before="6" w:line="120" w:lineRule="exact"/>
        <w:rPr>
          <w:sz w:val="12"/>
          <w:szCs w:val="12"/>
        </w:rPr>
      </w:pPr>
      <w:r>
        <w:br w:type="column"/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tabs>
          <w:tab w:val="left" w:pos="2563"/>
        </w:tabs>
        <w:kinsoku w:val="0"/>
        <w:overflowPunct w:val="0"/>
        <w:ind w:left="523"/>
        <w:rPr>
          <w:sz w:val="20"/>
          <w:szCs w:val="20"/>
        </w:rPr>
      </w:pPr>
      <w:r>
        <w:rPr>
          <w:noProof/>
        </w:rPr>
        <w:pict>
          <v:shape id="_x0000_s1061" style="position:absolute;left:0;text-align:left;margin-left:283.4pt;margin-top:-.25pt;width:126.5pt;height:.95pt;z-index:-251658240;mso-position-horizontal-relative:page;mso-position-vertical-relative:text" coordsize="2530,19" o:allowincell="f" path="m,hhl2529,e" filled="f" strokeweight=".15578mm">
            <v:path arrowok="t"/>
            <w10:wrap anchorx="page"/>
          </v:shape>
        </w:pict>
      </w:r>
      <w:r>
        <w:rPr>
          <w:noProof/>
        </w:rPr>
        <w:pict>
          <v:shape id="_x0000_s1062" style="position:absolute;left:0;text-align:left;margin-left:415.4pt;margin-top:-.25pt;width:159.5pt;height:.95pt;z-index:-251657216;mso-position-horizontal-relative:page;mso-position-vertical-relative:text" coordsize="3190,19" o:allowincell="f" path="m,hhl3189,e" filled="f" strokeweight=".15578mm">
            <v:path arrowok="t"/>
            <w10:wrap anchorx="page"/>
          </v:shape>
        </w:pic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дп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</w:r>
      <w:r>
        <w:rPr>
          <w:spacing w:val="-2"/>
          <w:sz w:val="20"/>
          <w:szCs w:val="20"/>
        </w:rPr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tabs>
          <w:tab w:val="left" w:pos="2260"/>
        </w:tabs>
        <w:kinsoku w:val="0"/>
        <w:overflowPunct w:val="0"/>
        <w:ind w:left="136"/>
        <w:rPr>
          <w:sz w:val="20"/>
          <w:szCs w:val="20"/>
        </w:rPr>
      </w:pPr>
      <w:r>
        <w:rPr>
          <w:noProof/>
        </w:rPr>
        <w:pict>
          <v:shape id="_x0000_s1063" style="position:absolute;left:0;text-align:left;margin-left:282.2pt;margin-top:-.3pt;width:126pt;height:.95pt;z-index:-251656192;mso-position-horizontal-relative:page;mso-position-vertical-relative:text" coordsize="2520,19" o:allowincell="f" path="m,hhl2520,e" filled="f" strokeweight=".48pt">
            <v:path arrowok="t"/>
            <w10:wrap anchorx="page"/>
          </v:shape>
        </w:pict>
      </w:r>
      <w:r>
        <w:rPr>
          <w:noProof/>
        </w:rPr>
        <w:pict>
          <v:shape id="_x0000_s1064" style="position:absolute;left:0;text-align:left;margin-left:414.2pt;margin-top:-.3pt;width:174pt;height:.95pt;z-index:-251655168;mso-position-horizontal-relative:page;mso-position-vertical-relative:text" coordsize="3480,19" o:allowincell="f" path="m,hhl3480,e" filled="f" strokeweight=".48pt">
            <v:path arrowok="t"/>
            <w10:wrap anchorx="page"/>
          </v:shape>
        </w:pic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tabs>
          <w:tab w:val="left" w:pos="2260"/>
        </w:tabs>
        <w:kinsoku w:val="0"/>
        <w:overflowPunct w:val="0"/>
        <w:ind w:left="136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1380" w:bottom="280" w:left="600" w:header="720" w:footer="720" w:gutter="0"/>
          <w:cols w:num="2" w:space="720" w:equalWidth="0">
            <w:col w:w="3946" w:space="1718"/>
            <w:col w:w="9195"/>
          </w:cols>
          <w:noEndnote/>
        </w:sectPr>
      </w:pPr>
    </w:p>
    <w:p w:rsidR="00000000" w:rsidRDefault="00EE656F">
      <w:pPr>
        <w:tabs>
          <w:tab w:val="left" w:pos="5092"/>
        </w:tabs>
        <w:kinsoku w:val="0"/>
        <w:overflowPunct w:val="0"/>
        <w:spacing w:before="5"/>
        <w:ind w:left="2260"/>
        <w:rPr>
          <w:sz w:val="20"/>
          <w:szCs w:val="20"/>
        </w:rPr>
      </w:pPr>
      <w:r>
        <w:rPr>
          <w:noProof/>
        </w:rPr>
        <w:lastRenderedPageBreak/>
        <w:pict>
          <v:shape id="_x0000_s1065" style="position:absolute;left:0;text-align:left;margin-left:233.25pt;margin-top:-.05pt;width:174pt;height:.95pt;z-index:-251654144;mso-position-horizontal-relative:page;mso-position-vertical-relative:text" coordsize="3480,19" o:allowincell="f" path="m,hhl3480,e" filled="f" strokeweight=".48pt">
            <v:path arrowok="t"/>
            <w10:wrap anchorx="page"/>
          </v:shape>
        </w:pic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tabs>
          <w:tab w:val="left" w:pos="854"/>
          <w:tab w:val="left" w:pos="3796"/>
        </w:tabs>
        <w:kinsoku w:val="0"/>
        <w:overflowPunct w:val="0"/>
        <w:spacing w:line="273" w:lineRule="exact"/>
        <w:ind w:left="136"/>
      </w:pPr>
      <w:r>
        <w:rPr>
          <w:spacing w:val="-5"/>
        </w:rPr>
        <w:t>«</w:t>
      </w:r>
      <w:r>
        <w:rPr>
          <w:spacing w:val="2"/>
        </w:rPr>
        <w:t>_</w:t>
      </w:r>
      <w:r>
        <w:rPr>
          <w:spacing w:val="2"/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20   </w:t>
      </w:r>
      <w:r>
        <w:rPr>
          <w:spacing w:val="59"/>
        </w:rPr>
        <w:t xml:space="preserve"> </w:t>
      </w:r>
      <w:r>
        <w:t>г.</w:t>
      </w:r>
    </w:p>
    <w:p w:rsidR="00000000" w:rsidRDefault="00EE656F">
      <w:pPr>
        <w:kinsoku w:val="0"/>
        <w:overflowPunct w:val="0"/>
        <w:spacing w:before="1"/>
        <w:ind w:right="1026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ая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еча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ь)</w:t>
      </w:r>
    </w:p>
    <w:p w:rsidR="00000000" w:rsidRDefault="00EE656F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EE656F">
      <w:pPr>
        <w:kinsoku w:val="0"/>
        <w:overflowPunct w:val="0"/>
        <w:ind w:left="136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EE656F">
      <w:pPr>
        <w:kinsoku w:val="0"/>
        <w:overflowPunct w:val="0"/>
        <w:ind w:left="136" w:right="491"/>
        <w:rPr>
          <w:sz w:val="20"/>
          <w:szCs w:val="20"/>
        </w:rPr>
      </w:pP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еч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z w:val="20"/>
          <w:szCs w:val="20"/>
        </w:rPr>
        <w:t>ым</w:t>
      </w:r>
      <w:r>
        <w:rPr>
          <w:spacing w:val="-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еше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нн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е;</w:t>
      </w:r>
      <w:r>
        <w:rPr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EE656F">
      <w:pPr>
        <w:kinsoku w:val="0"/>
        <w:overflowPunct w:val="0"/>
        <w:ind w:left="136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с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EE656F">
      <w:pPr>
        <w:kinsoku w:val="0"/>
        <w:overflowPunct w:val="0"/>
        <w:spacing w:before="1" w:line="230" w:lineRule="exact"/>
        <w:ind w:left="136" w:right="2911"/>
        <w:rPr>
          <w:sz w:val="20"/>
          <w:szCs w:val="20"/>
        </w:rPr>
      </w:pP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Р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в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ь</w:t>
      </w:r>
      <w:r>
        <w:rPr>
          <w:sz w:val="20"/>
          <w:szCs w:val="20"/>
        </w:rPr>
        <w:t>и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z w:val="20"/>
          <w:szCs w:val="20"/>
        </w:rPr>
        <w:t>ы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ят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);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Р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вид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pacing w:val="3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ы).</w:t>
      </w:r>
    </w:p>
    <w:p w:rsidR="00000000" w:rsidRDefault="00EE656F">
      <w:pPr>
        <w:kinsoku w:val="0"/>
        <w:overflowPunct w:val="0"/>
        <w:spacing w:before="1" w:line="230" w:lineRule="exact"/>
        <w:ind w:left="136" w:right="2911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1380" w:bottom="280" w:left="600" w:header="720" w:footer="720" w:gutter="0"/>
          <w:cols w:space="720" w:equalWidth="0">
            <w:col w:w="14859"/>
          </w:cols>
          <w:noEndnote/>
        </w:sectPr>
      </w:pPr>
    </w:p>
    <w:p w:rsidR="00000000" w:rsidRDefault="00EE656F">
      <w:pPr>
        <w:kinsoku w:val="0"/>
        <w:overflowPunct w:val="0"/>
        <w:spacing w:before="5"/>
        <w:ind w:left="136"/>
        <w:jc w:val="center"/>
      </w:pPr>
      <w:r>
        <w:rPr>
          <w:b/>
          <w:bCs/>
        </w:rPr>
        <w:lastRenderedPageBreak/>
        <w:t>об и</w:t>
      </w:r>
      <w:r>
        <w:rPr>
          <w:b/>
          <w:bCs/>
          <w:spacing w:val="-1"/>
        </w:rPr>
        <w:t>зме</w:t>
      </w:r>
      <w:r>
        <w:rPr>
          <w:b/>
          <w:bCs/>
        </w:rPr>
        <w:t>н</w:t>
      </w:r>
      <w:r>
        <w:rPr>
          <w:b/>
          <w:bCs/>
          <w:spacing w:val="-1"/>
        </w:rPr>
        <w:t>е</w:t>
      </w:r>
      <w:r>
        <w:rPr>
          <w:b/>
          <w:bCs/>
        </w:rPr>
        <w:t xml:space="preserve">нии </w:t>
      </w:r>
      <w:r>
        <w:rPr>
          <w:b/>
          <w:bCs/>
          <w:spacing w:val="-1"/>
        </w:rPr>
        <w:t>л</w:t>
      </w:r>
      <w:r>
        <w:rPr>
          <w:b/>
          <w:bCs/>
        </w:rPr>
        <w:t>и</w:t>
      </w:r>
      <w:r>
        <w:rPr>
          <w:b/>
          <w:bCs/>
          <w:spacing w:val="-1"/>
        </w:rPr>
        <w:t>м</w:t>
      </w:r>
      <w:r>
        <w:rPr>
          <w:b/>
          <w:bCs/>
          <w:spacing w:val="-2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о</w:t>
      </w:r>
      <w:r>
        <w:rPr>
          <w:b/>
          <w:bCs/>
        </w:rPr>
        <w:t>в б</w:t>
      </w:r>
      <w:r>
        <w:rPr>
          <w:b/>
          <w:bCs/>
          <w:spacing w:val="-1"/>
        </w:rPr>
        <w:t>ю</w:t>
      </w:r>
      <w:r>
        <w:rPr>
          <w:b/>
          <w:bCs/>
          <w:spacing w:val="3"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</w:t>
      </w:r>
      <w:r>
        <w:rPr>
          <w:b/>
          <w:bCs/>
          <w:spacing w:val="-1"/>
        </w:rPr>
        <w:t>ы</w:t>
      </w:r>
      <w:r>
        <w:rPr>
          <w:b/>
          <w:bCs/>
        </w:rPr>
        <w:t>х об</w:t>
      </w:r>
      <w:r>
        <w:rPr>
          <w:b/>
          <w:bCs/>
          <w:spacing w:val="-1"/>
        </w:rPr>
        <w:t>яз</w:t>
      </w:r>
      <w:r>
        <w:rPr>
          <w:b/>
          <w:bCs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ел</w:t>
      </w:r>
      <w:r>
        <w:rPr>
          <w:b/>
          <w:bCs/>
        </w:rPr>
        <w:t>ь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в на 2016 </w:t>
      </w:r>
      <w:r>
        <w:rPr>
          <w:b/>
          <w:bCs/>
          <w:spacing w:val="-1"/>
        </w:rPr>
        <w:t>г</w:t>
      </w:r>
      <w:r>
        <w:rPr>
          <w:b/>
          <w:bCs/>
        </w:rPr>
        <w:t>од</w:t>
      </w:r>
    </w:p>
    <w:p w:rsidR="00000000" w:rsidRDefault="00EE656F">
      <w:pPr>
        <w:tabs>
          <w:tab w:val="left" w:pos="14431"/>
        </w:tabs>
        <w:kinsoku w:val="0"/>
        <w:overflowPunct w:val="0"/>
        <w:spacing w:line="271" w:lineRule="exact"/>
        <w:ind w:right="1"/>
        <w:jc w:val="center"/>
      </w:pPr>
      <w:r>
        <w:rPr>
          <w:spacing w:val="-1"/>
        </w:rPr>
        <w:t>Ос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rPr>
          <w:spacing w:val="-1"/>
        </w:rPr>
        <w:t>е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EE656F">
      <w:pPr>
        <w:kinsoku w:val="0"/>
        <w:overflowPunct w:val="0"/>
        <w:spacing w:before="3"/>
        <w:ind w:left="13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ук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з</w:t>
      </w:r>
      <w:r>
        <w:rPr>
          <w:spacing w:val="1"/>
          <w:sz w:val="18"/>
          <w:szCs w:val="18"/>
        </w:rPr>
        <w:t>ы</w:t>
      </w:r>
      <w:r>
        <w:rPr>
          <w:spacing w:val="-1"/>
          <w:sz w:val="18"/>
          <w:szCs w:val="18"/>
        </w:rPr>
        <w:t>вае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о</w:t>
      </w:r>
      <w:r>
        <w:rPr>
          <w:spacing w:val="-1"/>
          <w:sz w:val="18"/>
          <w:szCs w:val="18"/>
        </w:rPr>
        <w:t>сн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вани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д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</w:t>
      </w:r>
      <w:r>
        <w:rPr>
          <w:spacing w:val="1"/>
          <w:sz w:val="18"/>
          <w:szCs w:val="18"/>
        </w:rPr>
        <w:t>е</w:t>
      </w:r>
      <w:r>
        <w:rPr>
          <w:spacing w:val="-1"/>
          <w:sz w:val="18"/>
          <w:szCs w:val="18"/>
        </w:rPr>
        <w:t>д</w:t>
      </w:r>
      <w:r>
        <w:rPr>
          <w:spacing w:val="1"/>
          <w:sz w:val="18"/>
          <w:szCs w:val="18"/>
        </w:rPr>
        <w:t>е</w:t>
      </w:r>
      <w:r>
        <w:rPr>
          <w:spacing w:val="-1"/>
          <w:sz w:val="18"/>
          <w:szCs w:val="18"/>
        </w:rPr>
        <w:t>ни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у</w:t>
      </w:r>
      <w:r>
        <w:rPr>
          <w:spacing w:val="1"/>
          <w:sz w:val="18"/>
          <w:szCs w:val="18"/>
        </w:rPr>
        <w:t>в</w:t>
      </w:r>
      <w:r>
        <w:rPr>
          <w:spacing w:val="-1"/>
          <w:sz w:val="18"/>
          <w:szCs w:val="18"/>
        </w:rPr>
        <w:t>ед</w:t>
      </w:r>
      <w:r>
        <w:rPr>
          <w:spacing w:val="1"/>
          <w:sz w:val="18"/>
          <w:szCs w:val="18"/>
        </w:rPr>
        <w:t>о</w:t>
      </w:r>
      <w:r>
        <w:rPr>
          <w:spacing w:val="-2"/>
          <w:sz w:val="18"/>
          <w:szCs w:val="18"/>
        </w:rPr>
        <w:t>м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ения</w:t>
      </w:r>
    </w:p>
    <w:p w:rsidR="00000000" w:rsidRDefault="00EE656F">
      <w:pPr>
        <w:kinsoku w:val="0"/>
        <w:overflowPunct w:val="0"/>
        <w:spacing w:before="19" w:line="240" w:lineRule="exact"/>
      </w:pPr>
    </w:p>
    <w:p w:rsidR="00000000" w:rsidRDefault="00EE656F">
      <w:pPr>
        <w:kinsoku w:val="0"/>
        <w:overflowPunct w:val="0"/>
        <w:spacing w:before="19" w:line="240" w:lineRule="exact"/>
        <w:sectPr w:rsidR="00000000">
          <w:headerReference w:type="default" r:id="rId7"/>
          <w:pgSz w:w="16839" w:h="11920" w:orient="landscape"/>
          <w:pgMar w:top="2840" w:right="1140" w:bottom="280" w:left="1000" w:header="728" w:footer="0" w:gutter="0"/>
          <w:pgNumType w:start="18"/>
          <w:cols w:space="720" w:equalWidth="0">
            <w:col w:w="14699"/>
          </w:cols>
          <w:noEndnote/>
        </w:sectPr>
      </w:pPr>
    </w:p>
    <w:p w:rsidR="00000000" w:rsidRDefault="00EE656F">
      <w:pPr>
        <w:tabs>
          <w:tab w:val="left" w:pos="11743"/>
        </w:tabs>
        <w:kinsoku w:val="0"/>
        <w:overflowPunct w:val="0"/>
        <w:spacing w:before="72"/>
        <w:ind w:left="224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Г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ю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бю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а  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ницип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ого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w w:val="226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EE656F">
      <w:pPr>
        <w:kinsoku w:val="0"/>
        <w:overflowPunct w:val="0"/>
        <w:spacing w:before="13" w:line="206" w:lineRule="exact"/>
        <w:ind w:left="5729" w:right="1024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2"/>
          <w:sz w:val="18"/>
          <w:szCs w:val="18"/>
        </w:rPr>
        <w:t>л</w:t>
      </w:r>
      <w:r>
        <w:rPr>
          <w:spacing w:val="-1"/>
          <w:sz w:val="18"/>
          <w:szCs w:val="18"/>
        </w:rPr>
        <w:t>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наи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</w:t>
      </w:r>
      <w:r>
        <w:rPr>
          <w:spacing w:val="1"/>
          <w:sz w:val="18"/>
          <w:szCs w:val="18"/>
        </w:rPr>
        <w:t>а</w:t>
      </w:r>
      <w:r>
        <w:rPr>
          <w:spacing w:val="-1"/>
          <w:sz w:val="18"/>
          <w:szCs w:val="18"/>
        </w:rPr>
        <w:t>ни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г</w:t>
      </w:r>
      <w:r>
        <w:rPr>
          <w:spacing w:val="-1"/>
          <w:sz w:val="18"/>
          <w:szCs w:val="18"/>
        </w:rPr>
        <w:t>л</w:t>
      </w:r>
      <w:r>
        <w:rPr>
          <w:spacing w:val="1"/>
          <w:sz w:val="18"/>
          <w:szCs w:val="18"/>
        </w:rPr>
        <w:t>а</w:t>
      </w:r>
      <w:r>
        <w:rPr>
          <w:spacing w:val="-1"/>
          <w:sz w:val="18"/>
          <w:szCs w:val="18"/>
        </w:rPr>
        <w:t>вн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асп</w:t>
      </w:r>
      <w:r>
        <w:rPr>
          <w:spacing w:val="-2"/>
          <w:sz w:val="18"/>
          <w:szCs w:val="18"/>
        </w:rPr>
        <w:t>о</w:t>
      </w:r>
      <w:r>
        <w:rPr>
          <w:spacing w:val="1"/>
          <w:sz w:val="18"/>
          <w:szCs w:val="18"/>
        </w:rPr>
        <w:t>ря</w:t>
      </w:r>
      <w:r>
        <w:rPr>
          <w:spacing w:val="-1"/>
          <w:sz w:val="18"/>
          <w:szCs w:val="18"/>
        </w:rPr>
        <w:t>ди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е</w:t>
      </w:r>
      <w:r>
        <w:rPr>
          <w:spacing w:val="-2"/>
          <w:sz w:val="18"/>
          <w:szCs w:val="18"/>
        </w:rPr>
        <w:t>л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едс</w:t>
      </w:r>
      <w:r>
        <w:rPr>
          <w:sz w:val="18"/>
          <w:szCs w:val="18"/>
        </w:rPr>
        <w:t>тв</w:t>
      </w:r>
      <w:r>
        <w:rPr>
          <w:spacing w:val="-1"/>
          <w:sz w:val="18"/>
          <w:szCs w:val="18"/>
        </w:rPr>
        <w:t xml:space="preserve"> бюд</w:t>
      </w:r>
      <w:r>
        <w:rPr>
          <w:sz w:val="18"/>
          <w:szCs w:val="18"/>
        </w:rPr>
        <w:t>ж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 xml:space="preserve">та </w:t>
      </w:r>
      <w:r>
        <w:rPr>
          <w:spacing w:val="1"/>
          <w:sz w:val="18"/>
          <w:szCs w:val="18"/>
        </w:rPr>
        <w:t>м</w:t>
      </w:r>
      <w:r>
        <w:rPr>
          <w:spacing w:val="-4"/>
          <w:sz w:val="18"/>
          <w:szCs w:val="18"/>
        </w:rPr>
        <w:t>у</w:t>
      </w:r>
      <w:r>
        <w:rPr>
          <w:spacing w:val="-1"/>
          <w:sz w:val="18"/>
          <w:szCs w:val="18"/>
        </w:rPr>
        <w:t>ни</w:t>
      </w:r>
      <w:r>
        <w:rPr>
          <w:spacing w:val="2"/>
          <w:sz w:val="18"/>
          <w:szCs w:val="18"/>
        </w:rPr>
        <w:t>ц</w:t>
      </w:r>
      <w:r>
        <w:rPr>
          <w:spacing w:val="-1"/>
          <w:sz w:val="18"/>
          <w:szCs w:val="18"/>
        </w:rPr>
        <w:t>ипа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ьн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1"/>
          <w:sz w:val="18"/>
          <w:szCs w:val="18"/>
        </w:rPr>
        <w:t xml:space="preserve"> р</w:t>
      </w:r>
      <w:r>
        <w:rPr>
          <w:spacing w:val="-1"/>
          <w:sz w:val="18"/>
          <w:szCs w:val="18"/>
        </w:rPr>
        <w:t>ай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на</w:t>
      </w:r>
      <w:r>
        <w:rPr>
          <w:sz w:val="18"/>
          <w:szCs w:val="18"/>
        </w:rPr>
        <w:t>)</w:t>
      </w:r>
    </w:p>
    <w:p w:rsidR="00000000" w:rsidRDefault="00EE656F">
      <w:pPr>
        <w:kinsoku w:val="0"/>
        <w:overflowPunct w:val="0"/>
        <w:spacing w:before="93"/>
        <w:ind w:left="224"/>
        <w:rPr>
          <w:sz w:val="20"/>
          <w:szCs w:val="20"/>
        </w:rPr>
      </w:pPr>
      <w:r>
        <w:br w:type="column"/>
      </w:r>
      <w:r>
        <w:rPr>
          <w:spacing w:val="-1"/>
          <w:sz w:val="20"/>
          <w:szCs w:val="20"/>
        </w:rPr>
        <w:lastRenderedPageBreak/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</w:p>
    <w:p w:rsidR="00000000" w:rsidRDefault="00EE656F">
      <w:pPr>
        <w:kinsoku w:val="0"/>
        <w:overflowPunct w:val="0"/>
        <w:spacing w:before="93"/>
        <w:ind w:left="224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1140" w:bottom="280" w:left="1000" w:header="720" w:footer="720" w:gutter="0"/>
          <w:cols w:num="2" w:space="720" w:equalWidth="0">
            <w:col w:w="11744" w:space="40"/>
            <w:col w:w="2915"/>
          </w:cols>
          <w:noEndnote/>
        </w:sectPr>
      </w:pPr>
    </w:p>
    <w:p w:rsidR="00000000" w:rsidRDefault="00EE656F">
      <w:pPr>
        <w:tabs>
          <w:tab w:val="left" w:pos="13219"/>
        </w:tabs>
        <w:kinsoku w:val="0"/>
        <w:overflowPunct w:val="0"/>
        <w:spacing w:before="53"/>
        <w:ind w:left="224"/>
        <w:rPr>
          <w:sz w:val="22"/>
          <w:szCs w:val="22"/>
        </w:rPr>
      </w:pPr>
      <w:r>
        <w:rPr>
          <w:noProof/>
        </w:rPr>
        <w:lastRenderedPageBreak/>
        <w:pict>
          <v:group id="_x0000_s1068" style="position:absolute;left:0;text-align:left;margin-left:644.45pt;margin-top:-36.55pt;width:135.7pt;height:37.25pt;z-index:-251653120;mso-position-horizontal-relative:page" coordorigin="12889,-731" coordsize="2714,745" o:allowincell="f">
            <v:shape id="_x0000_s1069" style="position:absolute;left:12895;top:-725;width:2702;height:20" coordsize="2702,20" o:allowincell="f" path="m,hhl2702,e" filled="f" strokeweight=".58pt">
              <v:path arrowok="t"/>
            </v:shape>
            <v:shape id="_x0000_s1070" style="position:absolute;left:12899;top:-720;width:20;height:723" coordsize="20,723" o:allowincell="f" path="m,hhl,724e" filled="f" strokeweight=".20458mm">
              <v:path arrowok="t"/>
            </v:shape>
            <v:shape id="_x0000_s1071" style="position:absolute;left:15592;top:-720;width:20;height:723" coordsize="20,723" o:allowincell="f" path="m,hhl,724e" filled="f" strokeweight=".20458mm">
              <v:path arrowok="t"/>
            </v:shape>
            <v:shape id="_x0000_s1072" style="position:absolute;left:12895;top:-416;width:2702;height:20" coordsize="2702,20" o:allowincell="f" path="m,hhl2702,e" filled="f" strokeweight=".58pt">
              <v:path arrowok="t"/>
            </v:shape>
            <v:shape id="_x0000_s1073" style="position:absolute;left:12895;top:8;width:2702;height:20" coordsize="2702,20" o:allowincell="f" path="m,hhl2702,e" filled="f" strokeweight=".58pt">
              <v:path arrowok="t"/>
            </v:shape>
            <w10:wrap anchorx="page"/>
          </v:group>
        </w:pic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иниц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изм</w:t>
      </w:r>
      <w:r>
        <w:rPr>
          <w:sz w:val="22"/>
          <w:szCs w:val="22"/>
        </w:rPr>
        <w:t>ере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(р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б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5"/>
        <w:gridCol w:w="1080"/>
        <w:gridCol w:w="2892"/>
        <w:gridCol w:w="2309"/>
        <w:gridCol w:w="26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506"/>
            </w:pPr>
            <w:r>
              <w:rPr>
                <w:spacing w:val="-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ас</w:t>
            </w:r>
            <w:r>
              <w:rPr>
                <w:spacing w:val="2"/>
              </w:rPr>
              <w:t>х</w:t>
            </w:r>
            <w:r>
              <w:t>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222"/>
            </w:pPr>
            <w:r>
              <w:t>Р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П</w:t>
            </w:r>
            <w:r>
              <w:rPr>
                <w:spacing w:val="-2"/>
              </w:rPr>
              <w:t>Рз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</w:rPr>
              <w:t>Ц</w:t>
            </w:r>
            <w:r>
              <w:t>СР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spacing w:val="-2"/>
              </w:rPr>
              <w:t>ВР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213" w:right="411" w:hanging="800"/>
            </w:pPr>
            <w:r>
              <w:rPr>
                <w:spacing w:val="3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м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 xml:space="preserve">ний </w:t>
            </w:r>
            <w:r>
              <w:rPr>
                <w:spacing w:val="-1"/>
              </w:rPr>
              <w:t>(+</w:t>
            </w:r>
            <w:r>
              <w:t>,</w:t>
            </w:r>
            <w:r>
              <w:rPr>
                <w:spacing w:val="-1"/>
              </w:rPr>
              <w:t>-</w:t>
            </w:r>
            <w: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6"/>
              <w:ind w:left="104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 xml:space="preserve">ЕГО 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  <w:spacing w:val="-1"/>
              </w:rPr>
              <w:t>АСХ</w:t>
            </w:r>
            <w:r>
              <w:rPr>
                <w:b/>
                <w:bCs/>
              </w:rPr>
              <w:t>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</w:tbl>
    <w:p w:rsidR="00000000" w:rsidRDefault="00EE656F">
      <w:pPr>
        <w:kinsoku w:val="0"/>
        <w:overflowPunct w:val="0"/>
        <w:spacing w:line="252" w:lineRule="exact"/>
        <w:ind w:left="132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к</w:t>
      </w:r>
    </w:p>
    <w:p w:rsidR="00000000" w:rsidRDefault="00EE656F">
      <w:pPr>
        <w:tabs>
          <w:tab w:val="left" w:pos="4870"/>
        </w:tabs>
        <w:kinsoku w:val="0"/>
        <w:overflowPunct w:val="0"/>
        <w:spacing w:before="15"/>
        <w:ind w:left="132"/>
        <w:rPr>
          <w:sz w:val="22"/>
          <w:szCs w:val="22"/>
        </w:rPr>
      </w:pPr>
      <w:r>
        <w:rPr>
          <w:noProof/>
        </w:rPr>
        <w:pict>
          <v:shape id="_x0000_s1074" style="position:absolute;left:0;text-align:left;margin-left:299.5pt;margin-top:13.35pt;width:174pt;height:1pt;z-index:-251652096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сов  </w:t>
      </w:r>
      <w:r>
        <w:rPr>
          <w:spacing w:val="9"/>
          <w:sz w:val="22"/>
          <w:szCs w:val="22"/>
        </w:rPr>
        <w:t xml:space="preserve"> </w:t>
      </w:r>
      <w:r>
        <w:rPr>
          <w:w w:val="226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EE656F">
      <w:pPr>
        <w:tabs>
          <w:tab w:val="left" w:pos="6555"/>
        </w:tabs>
        <w:kinsoku w:val="0"/>
        <w:overflowPunct w:val="0"/>
        <w:spacing w:before="5"/>
        <w:ind w:left="379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tabs>
          <w:tab w:val="left" w:pos="6555"/>
        </w:tabs>
        <w:kinsoku w:val="0"/>
        <w:overflowPunct w:val="0"/>
        <w:spacing w:before="5"/>
        <w:ind w:left="3792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1140" w:bottom="280" w:left="1000" w:header="720" w:footer="720" w:gutter="0"/>
          <w:cols w:space="720" w:equalWidth="0">
            <w:col w:w="14699"/>
          </w:cols>
          <w:noEndnote/>
        </w:sectPr>
      </w:pPr>
    </w:p>
    <w:p w:rsidR="00000000" w:rsidRDefault="00EE656F">
      <w:pPr>
        <w:kinsoku w:val="0"/>
        <w:overflowPunct w:val="0"/>
        <w:ind w:left="132" w:right="1166"/>
        <w:rPr>
          <w:sz w:val="20"/>
          <w:szCs w:val="20"/>
        </w:rPr>
      </w:pPr>
      <w:r>
        <w:rPr>
          <w:sz w:val="20"/>
          <w:szCs w:val="20"/>
        </w:rPr>
        <w:lastRenderedPageBreak/>
        <w:t>Нача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к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w w:val="9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2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</w:p>
    <w:p w:rsidR="00000000" w:rsidRDefault="00EE656F">
      <w:pPr>
        <w:kinsoku w:val="0"/>
        <w:overflowPunct w:val="0"/>
        <w:spacing w:before="5" w:line="240" w:lineRule="exact"/>
      </w:pPr>
    </w:p>
    <w:p w:rsidR="00000000" w:rsidRDefault="00EE656F">
      <w:pPr>
        <w:tabs>
          <w:tab w:val="left" w:pos="3946"/>
        </w:tabs>
        <w:kinsoku w:val="0"/>
        <w:overflowPunct w:val="0"/>
        <w:ind w:left="132"/>
        <w:rPr>
          <w:sz w:val="22"/>
          <w:szCs w:val="22"/>
        </w:rPr>
      </w:pP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5"/>
          <w:sz w:val="22"/>
          <w:szCs w:val="22"/>
        </w:rPr>
        <w:t xml:space="preserve"> </w:t>
      </w:r>
      <w:r>
        <w:rPr>
          <w:w w:val="226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000000" w:rsidRDefault="00EE656F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000000" w:rsidRDefault="00EE656F">
      <w:pPr>
        <w:tabs>
          <w:tab w:val="left" w:pos="2256"/>
        </w:tabs>
        <w:kinsoku w:val="0"/>
        <w:overflowPunct w:val="0"/>
        <w:ind w:left="132"/>
        <w:rPr>
          <w:sz w:val="20"/>
          <w:szCs w:val="20"/>
        </w:rPr>
      </w:pPr>
      <w:r>
        <w:rPr>
          <w:noProof/>
        </w:rPr>
        <w:pict>
          <v:shape id="_x0000_s1075" style="position:absolute;left:0;text-align:left;margin-left:279.55pt;margin-top:-.2pt;width:104.95pt;height:.95pt;z-index:-251651072;mso-position-horizontal-relative:page;mso-position-vertical-relative:text" coordsize="2099,19" o:allowincell="f" path="m,hhl2098,e" filled="f" strokeweight=".14053mm">
            <v:path arrowok="t"/>
            <w10:wrap anchorx="page"/>
          </v:shape>
        </w:pict>
      </w:r>
      <w:r>
        <w:rPr>
          <w:noProof/>
        </w:rPr>
        <w:pict>
          <v:shape id="_x0000_s1076" style="position:absolute;left:0;text-align:left;margin-left:389.6pt;margin-top:-.2pt;width:144.9pt;height:.95pt;z-index:-251650048;mso-position-horizontal-relative:page;mso-position-vertical-relative:text" coordsize="2898,19" o:allowincell="f" path="m,hhl2897,e" filled="f" strokeweight=".14053mm">
            <v:path arrowok="t"/>
            <w10:wrap anchorx="page"/>
          </v:shape>
        </w:pic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tabs>
          <w:tab w:val="left" w:pos="2256"/>
        </w:tabs>
        <w:kinsoku w:val="0"/>
        <w:overflowPunct w:val="0"/>
        <w:ind w:left="132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1140" w:bottom="280" w:left="1000" w:header="720" w:footer="720" w:gutter="0"/>
          <w:cols w:num="2" w:space="720" w:equalWidth="0">
            <w:col w:w="3947" w:space="1717"/>
            <w:col w:w="9035"/>
          </w:cols>
          <w:noEndnote/>
        </w:sectPr>
      </w:pPr>
    </w:p>
    <w:p w:rsidR="00000000" w:rsidRDefault="00EE656F">
      <w:pPr>
        <w:tabs>
          <w:tab w:val="left" w:pos="5088"/>
        </w:tabs>
        <w:kinsoku w:val="0"/>
        <w:overflowPunct w:val="0"/>
        <w:spacing w:before="5"/>
        <w:ind w:left="2256"/>
        <w:rPr>
          <w:sz w:val="20"/>
          <w:szCs w:val="20"/>
        </w:rPr>
      </w:pPr>
      <w:r>
        <w:rPr>
          <w:noProof/>
        </w:rPr>
        <w:lastRenderedPageBreak/>
        <w:pict>
          <v:shape id="_x0000_s1077" style="position:absolute;left:0;text-align:left;margin-left:253.3pt;margin-top:-.05pt;width:174pt;height:.95pt;z-index:-251649024;mso-position-horizontal-relative:page;mso-position-vertical-relative:text" coordsize="3480,19" o:allowincell="f" path="m,hhl3480,e" filled="f" strokeweight=".48pt">
            <v:path arrowok="t"/>
            <w10:wrap anchorx="page"/>
          </v:shape>
        </w:pic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tabs>
          <w:tab w:val="left" w:pos="850"/>
          <w:tab w:val="left" w:pos="3792"/>
        </w:tabs>
        <w:kinsoku w:val="0"/>
        <w:overflowPunct w:val="0"/>
        <w:spacing w:before="2" w:line="276" w:lineRule="exact"/>
        <w:ind w:left="1548" w:right="10147" w:hanging="1416"/>
      </w:pPr>
      <w:r>
        <w:rPr>
          <w:spacing w:val="-5"/>
        </w:rPr>
        <w:t>«</w:t>
      </w:r>
      <w:r>
        <w:rPr>
          <w:spacing w:val="2"/>
        </w:rPr>
        <w:t>_</w:t>
      </w:r>
      <w:r>
        <w:rPr>
          <w:spacing w:val="2"/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20   </w:t>
      </w:r>
      <w:r>
        <w:rPr>
          <w:spacing w:val="59"/>
        </w:rPr>
        <w:t xml:space="preserve"> </w:t>
      </w:r>
      <w:r>
        <w:t xml:space="preserve">г. </w:t>
      </w:r>
      <w:r>
        <w:rPr>
          <w:spacing w:val="-1"/>
        </w:rPr>
        <w:t>(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ая</w:t>
      </w:r>
      <w:r>
        <w:rPr>
          <w:spacing w:val="-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еч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ь</w:t>
      </w:r>
      <w:r>
        <w:t>)</w:t>
      </w:r>
    </w:p>
    <w:p w:rsidR="00000000" w:rsidRDefault="00EE656F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000000" w:rsidRDefault="00EE656F">
      <w:pPr>
        <w:kinsoku w:val="0"/>
        <w:overflowPunct w:val="0"/>
        <w:ind w:left="132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EE656F">
      <w:pPr>
        <w:kinsoku w:val="0"/>
        <w:overflowPunct w:val="0"/>
        <w:ind w:left="132" w:right="335"/>
        <w:rPr>
          <w:sz w:val="20"/>
          <w:szCs w:val="20"/>
        </w:rPr>
      </w:pP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БС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в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еч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6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3"/>
          <w:sz w:val="20"/>
          <w:szCs w:val="20"/>
        </w:rPr>
        <w:t>р</w:t>
      </w:r>
      <w:r>
        <w:rPr>
          <w:spacing w:val="-1"/>
          <w:sz w:val="20"/>
          <w:szCs w:val="20"/>
        </w:rPr>
        <w:t>жд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z w:val="20"/>
          <w:szCs w:val="20"/>
        </w:rPr>
        <w:t>ым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еше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ем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нн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е;</w:t>
      </w:r>
      <w:r>
        <w:rPr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EE656F">
      <w:pPr>
        <w:kinsoku w:val="0"/>
        <w:overflowPunct w:val="0"/>
        <w:ind w:left="132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з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аз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с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-1"/>
          <w:sz w:val="20"/>
          <w:szCs w:val="20"/>
        </w:rPr>
        <w:t>ик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;</w:t>
      </w:r>
    </w:p>
    <w:p w:rsidR="00000000" w:rsidRDefault="00EE656F">
      <w:pPr>
        <w:kinsoku w:val="0"/>
        <w:overflowPunct w:val="0"/>
        <w:spacing w:before="5" w:line="228" w:lineRule="exact"/>
        <w:ind w:left="132" w:right="2649"/>
        <w:rPr>
          <w:sz w:val="20"/>
          <w:szCs w:val="20"/>
        </w:rPr>
      </w:pP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Р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в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т</w:t>
      </w:r>
      <w:r>
        <w:rPr>
          <w:spacing w:val="2"/>
          <w:sz w:val="20"/>
          <w:szCs w:val="20"/>
        </w:rPr>
        <w:t>ь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кл</w:t>
      </w:r>
      <w:r>
        <w:rPr>
          <w:sz w:val="20"/>
          <w:szCs w:val="20"/>
        </w:rPr>
        <w:t>асс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г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мм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ых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вл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ят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);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;</w:t>
      </w:r>
      <w:r>
        <w:rPr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Р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вид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кл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с</w:t>
      </w:r>
      <w:r>
        <w:rPr>
          <w:spacing w:val="-2"/>
          <w:sz w:val="20"/>
          <w:szCs w:val="20"/>
        </w:rPr>
        <w:t>х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pacing w:val="3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ы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дг</w:t>
      </w:r>
      <w:r>
        <w:rPr>
          <w:spacing w:val="3"/>
          <w:sz w:val="20"/>
          <w:szCs w:val="20"/>
        </w:rPr>
        <w:t>р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пп</w:t>
      </w:r>
      <w:r>
        <w:rPr>
          <w:sz w:val="20"/>
          <w:szCs w:val="20"/>
        </w:rPr>
        <w:t>).</w:t>
      </w:r>
    </w:p>
    <w:p w:rsidR="00000000" w:rsidRDefault="00EE656F">
      <w:pPr>
        <w:kinsoku w:val="0"/>
        <w:overflowPunct w:val="0"/>
        <w:spacing w:before="5" w:line="228" w:lineRule="exact"/>
        <w:ind w:left="132" w:right="2649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1140" w:bottom="280" w:left="1000" w:header="720" w:footer="720" w:gutter="0"/>
          <w:cols w:space="720" w:equalWidth="0">
            <w:col w:w="14699"/>
          </w:cols>
          <w:noEndnote/>
        </w:sectPr>
      </w:pPr>
    </w:p>
    <w:p w:rsidR="00000000" w:rsidRDefault="00EE656F">
      <w:pPr>
        <w:kinsoku w:val="0"/>
        <w:overflowPunct w:val="0"/>
        <w:spacing w:before="5"/>
        <w:ind w:left="354" w:right="354"/>
        <w:jc w:val="center"/>
      </w:pPr>
      <w:r>
        <w:rPr>
          <w:noProof/>
        </w:rPr>
        <w:lastRenderedPageBreak/>
        <w:pict>
          <v:group id="_x0000_s1080" style="position:absolute;left:0;text-align:left;margin-left:708.3pt;margin-top:55.55pt;width:82.75pt;height:67.05pt;z-index:-251648000;mso-position-horizontal-relative:page" coordorigin="14166,1111" coordsize="1655,1341" o:allowincell="f">
            <v:shape id="_x0000_s1081" style="position:absolute;left:14172;top:1117;width:1644;height:20" coordsize="1644,20" o:allowincell="f" path="m,hhl1644,e" filled="f" strokeweight=".20494mm">
              <v:path arrowok="t"/>
            </v:shape>
            <v:shape id="_x0000_s1082" style="position:absolute;left:14176;top:1121;width:20;height:1320" coordsize="20,1320" o:allowincell="f" path="m,hhl,1320e" filled="f" strokeweight=".20494mm">
              <v:path arrowok="t"/>
            </v:shape>
            <v:shape id="_x0000_s1083" style="position:absolute;left:15811;top:1121;width:20;height:1320" coordsize="20,1320" o:allowincell="f" path="m,hhl,1320e" filled="f" strokeweight=".20494mm">
              <v:path arrowok="t"/>
            </v:shape>
            <v:shape id="_x0000_s1084" style="position:absolute;left:14172;top:1885;width:1644;height:20" coordsize="1644,20" o:allowincell="f" path="m,hhl1644,e" filled="f" strokeweight=".58pt">
              <v:path arrowok="t"/>
            </v:shape>
            <v:shape id="_x0000_s1085" style="position:absolute;left:14172;top:2446;width:1644;height:20" coordsize="1644,20" o:allowincell="f" path="m,hhl1644,e" filled="f" strokeweight=".58pt">
              <v:path arrowok="t"/>
            </v:shape>
            <w10:wrap anchorx="page"/>
          </v:group>
        </w:pict>
      </w:r>
      <w:r>
        <w:rPr>
          <w:b/>
          <w:bCs/>
        </w:rPr>
        <w:t>о вн</w:t>
      </w:r>
      <w:r>
        <w:rPr>
          <w:b/>
          <w:bCs/>
          <w:spacing w:val="-1"/>
        </w:rPr>
        <w:t>есе</w:t>
      </w:r>
      <w:r>
        <w:rPr>
          <w:b/>
          <w:bCs/>
        </w:rPr>
        <w:t>нии и</w:t>
      </w:r>
      <w:r>
        <w:rPr>
          <w:b/>
          <w:bCs/>
          <w:spacing w:val="-1"/>
        </w:rPr>
        <w:t>зме</w:t>
      </w:r>
      <w:r>
        <w:rPr>
          <w:b/>
          <w:bCs/>
        </w:rPr>
        <w:t>н</w:t>
      </w:r>
      <w:r>
        <w:rPr>
          <w:b/>
          <w:bCs/>
          <w:spacing w:val="-1"/>
        </w:rPr>
        <w:t>е</w:t>
      </w:r>
      <w:r>
        <w:rPr>
          <w:b/>
          <w:bCs/>
        </w:rPr>
        <w:t>ний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в </w:t>
      </w:r>
      <w:r>
        <w:rPr>
          <w:b/>
          <w:bCs/>
          <w:spacing w:val="-1"/>
        </w:rPr>
        <w:t>с</w:t>
      </w:r>
      <w:r>
        <w:rPr>
          <w:b/>
          <w:bCs/>
        </w:rPr>
        <w:t>водную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б</w:t>
      </w:r>
      <w:r>
        <w:rPr>
          <w:b/>
          <w:bCs/>
          <w:spacing w:val="-1"/>
        </w:rPr>
        <w:t>ю</w:t>
      </w:r>
      <w:r>
        <w:rPr>
          <w:b/>
          <w:bCs/>
          <w:spacing w:val="3"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ную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ро</w:t>
      </w:r>
      <w:r>
        <w:rPr>
          <w:b/>
          <w:bCs/>
          <w:spacing w:val="-1"/>
        </w:rPr>
        <w:t>с</w:t>
      </w:r>
      <w:r>
        <w:rPr>
          <w:b/>
          <w:bCs/>
        </w:rPr>
        <w:t>пи</w:t>
      </w:r>
      <w:r>
        <w:rPr>
          <w:b/>
          <w:bCs/>
          <w:spacing w:val="-1"/>
        </w:rPr>
        <w:t>с</w:t>
      </w:r>
      <w:r>
        <w:rPr>
          <w:b/>
          <w:bCs/>
        </w:rPr>
        <w:t>ь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2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</w:rPr>
        <w:t>уни</w:t>
      </w:r>
      <w:r>
        <w:rPr>
          <w:b/>
          <w:bCs/>
          <w:spacing w:val="-2"/>
        </w:rPr>
        <w:t>ц</w:t>
      </w:r>
      <w:r>
        <w:rPr>
          <w:b/>
          <w:bCs/>
        </w:rPr>
        <w:t>ипа</w:t>
      </w:r>
      <w:r>
        <w:rPr>
          <w:b/>
          <w:bCs/>
          <w:spacing w:val="-1"/>
        </w:rPr>
        <w:t>л</w:t>
      </w:r>
      <w:r>
        <w:rPr>
          <w:b/>
          <w:bCs/>
        </w:rPr>
        <w:t>ьно</w:t>
      </w:r>
      <w:r>
        <w:rPr>
          <w:b/>
          <w:bCs/>
          <w:spacing w:val="-1"/>
        </w:rPr>
        <w:t>г</w:t>
      </w:r>
      <w:r>
        <w:rPr>
          <w:b/>
          <w:bCs/>
        </w:rPr>
        <w:t>о р</w:t>
      </w:r>
      <w:r>
        <w:rPr>
          <w:b/>
          <w:bCs/>
          <w:spacing w:val="-3"/>
        </w:rPr>
        <w:t>а</w:t>
      </w:r>
      <w:r>
        <w:rPr>
          <w:b/>
          <w:bCs/>
        </w:rPr>
        <w:t>йо</w:t>
      </w:r>
      <w:r>
        <w:rPr>
          <w:b/>
          <w:bCs/>
          <w:spacing w:val="-2"/>
        </w:rPr>
        <w:t>н</w:t>
      </w:r>
      <w:r>
        <w:rPr>
          <w:b/>
          <w:bCs/>
        </w:rPr>
        <w:t>а по 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-1"/>
        </w:rPr>
        <w:t>ч</w:t>
      </w:r>
      <w:r>
        <w:rPr>
          <w:b/>
          <w:bCs/>
          <w:spacing w:val="-2"/>
        </w:rPr>
        <w:t>н</w:t>
      </w:r>
      <w:r>
        <w:rPr>
          <w:b/>
          <w:bCs/>
        </w:rPr>
        <w:t>икам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ф</w:t>
      </w:r>
      <w:r>
        <w:rPr>
          <w:b/>
          <w:bCs/>
        </w:rPr>
        <w:t>инан</w:t>
      </w:r>
      <w:r>
        <w:rPr>
          <w:b/>
          <w:bCs/>
          <w:spacing w:val="-1"/>
        </w:rPr>
        <w:t>с</w:t>
      </w:r>
      <w:r>
        <w:rPr>
          <w:b/>
          <w:bCs/>
        </w:rPr>
        <w:t>ирования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-3"/>
        </w:rPr>
        <w:t>ф</w:t>
      </w:r>
      <w:r>
        <w:rPr>
          <w:b/>
          <w:bCs/>
        </w:rPr>
        <w:t>ици</w:t>
      </w:r>
      <w:r>
        <w:rPr>
          <w:b/>
          <w:bCs/>
          <w:spacing w:val="2"/>
        </w:rPr>
        <w:t>т</w:t>
      </w:r>
      <w:r>
        <w:rPr>
          <w:b/>
          <w:bCs/>
        </w:rPr>
        <w:t>а б</w:t>
      </w:r>
      <w:r>
        <w:rPr>
          <w:b/>
          <w:bCs/>
          <w:spacing w:val="-1"/>
        </w:rPr>
        <w:t>ю</w:t>
      </w:r>
      <w:r>
        <w:rPr>
          <w:b/>
          <w:bCs/>
          <w:spacing w:val="3"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</w:rPr>
        <w:t>униц</w:t>
      </w:r>
      <w:r>
        <w:rPr>
          <w:b/>
          <w:bCs/>
          <w:spacing w:val="-2"/>
        </w:rPr>
        <w:t>и</w:t>
      </w:r>
      <w:r>
        <w:rPr>
          <w:b/>
          <w:bCs/>
        </w:rPr>
        <w:t>па</w:t>
      </w:r>
      <w:r>
        <w:rPr>
          <w:b/>
          <w:bCs/>
          <w:spacing w:val="-1"/>
        </w:rPr>
        <w:t>л</w:t>
      </w:r>
      <w:r>
        <w:rPr>
          <w:b/>
          <w:bCs/>
          <w:spacing w:val="-3"/>
        </w:rPr>
        <w:t>ь</w:t>
      </w:r>
      <w:r>
        <w:rPr>
          <w:b/>
          <w:bCs/>
        </w:rPr>
        <w:t>но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района </w:t>
      </w:r>
      <w:r>
        <w:rPr>
          <w:b/>
          <w:bCs/>
          <w:spacing w:val="-1"/>
        </w:rPr>
        <w:t>(</w:t>
      </w:r>
      <w:r>
        <w:rPr>
          <w:b/>
          <w:bCs/>
          <w:spacing w:val="-2"/>
        </w:rPr>
        <w:t>к</w:t>
      </w:r>
      <w:r>
        <w:rPr>
          <w:b/>
          <w:bCs/>
        </w:rPr>
        <w:t>ро</w:t>
      </w:r>
      <w:r>
        <w:rPr>
          <w:b/>
          <w:bCs/>
          <w:spacing w:val="-1"/>
        </w:rPr>
        <w:t>м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оп</w:t>
      </w:r>
      <w:r>
        <w:rPr>
          <w:b/>
          <w:bCs/>
          <w:spacing w:val="-1"/>
        </w:rPr>
        <w:t>е</w:t>
      </w:r>
      <w:r>
        <w:rPr>
          <w:b/>
          <w:bCs/>
        </w:rPr>
        <w:t xml:space="preserve">раций по </w:t>
      </w:r>
      <w:r>
        <w:rPr>
          <w:b/>
          <w:bCs/>
          <w:spacing w:val="-3"/>
        </w:rPr>
        <w:t>у</w:t>
      </w:r>
      <w:r>
        <w:rPr>
          <w:b/>
          <w:bCs/>
        </w:rPr>
        <w:t>прав</w:t>
      </w:r>
      <w:r>
        <w:rPr>
          <w:b/>
          <w:bCs/>
          <w:spacing w:val="-1"/>
        </w:rPr>
        <w:t>л</w:t>
      </w:r>
      <w:r>
        <w:rPr>
          <w:b/>
          <w:bCs/>
          <w:spacing w:val="-1"/>
        </w:rPr>
        <w:t>е</w:t>
      </w:r>
      <w:r>
        <w:rPr>
          <w:b/>
          <w:bCs/>
        </w:rPr>
        <w:t>н</w:t>
      </w:r>
      <w:r>
        <w:rPr>
          <w:b/>
          <w:bCs/>
          <w:spacing w:val="-2"/>
        </w:rPr>
        <w:t>и</w:t>
      </w:r>
      <w:r>
        <w:rPr>
          <w:b/>
          <w:bCs/>
        </w:rPr>
        <w:t>ю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"/>
        </w:rPr>
        <w:t>т</w:t>
      </w:r>
      <w:r>
        <w:rPr>
          <w:b/>
          <w:bCs/>
        </w:rPr>
        <w:t>ка</w:t>
      </w:r>
      <w:r>
        <w:rPr>
          <w:b/>
          <w:bCs/>
          <w:spacing w:val="-3"/>
        </w:rPr>
        <w:t>м</w:t>
      </w:r>
      <w:r>
        <w:rPr>
          <w:b/>
          <w:bCs/>
        </w:rPr>
        <w:t xml:space="preserve">и </w:t>
      </w:r>
      <w:r>
        <w:rPr>
          <w:b/>
          <w:bCs/>
          <w:spacing w:val="-1"/>
        </w:rPr>
        <w:t>с</w:t>
      </w:r>
      <w:r>
        <w:rPr>
          <w:b/>
          <w:bCs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на </w:t>
      </w:r>
      <w:r>
        <w:rPr>
          <w:b/>
          <w:bCs/>
          <w:spacing w:val="-1"/>
        </w:rPr>
        <w:t>е</w:t>
      </w:r>
      <w:r>
        <w:rPr>
          <w:b/>
          <w:bCs/>
        </w:rPr>
        <w:t>дином</w:t>
      </w:r>
      <w:r>
        <w:rPr>
          <w:b/>
          <w:bCs/>
          <w:spacing w:val="-1"/>
        </w:rPr>
        <w:t xml:space="preserve"> сче</w:t>
      </w:r>
      <w:r>
        <w:rPr>
          <w:b/>
          <w:bCs/>
          <w:spacing w:val="2"/>
        </w:rPr>
        <w:t>т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по у</w:t>
      </w:r>
      <w:r>
        <w:rPr>
          <w:b/>
          <w:bCs/>
          <w:spacing w:val="-1"/>
        </w:rPr>
        <w:t>че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у </w:t>
      </w:r>
      <w:r>
        <w:rPr>
          <w:b/>
          <w:bCs/>
          <w:spacing w:val="-1"/>
        </w:rPr>
        <w:t>с</w:t>
      </w:r>
      <w:r>
        <w:rPr>
          <w:b/>
          <w:bCs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</w:rPr>
        <w:t>униц</w:t>
      </w:r>
      <w:r>
        <w:rPr>
          <w:b/>
          <w:bCs/>
          <w:spacing w:val="-2"/>
        </w:rPr>
        <w:t>и</w:t>
      </w:r>
      <w:r>
        <w:rPr>
          <w:b/>
          <w:bCs/>
        </w:rPr>
        <w:t>па</w:t>
      </w:r>
      <w:r>
        <w:rPr>
          <w:b/>
          <w:bCs/>
          <w:spacing w:val="-1"/>
        </w:rPr>
        <w:t>л</w:t>
      </w:r>
      <w:r>
        <w:rPr>
          <w:b/>
          <w:bCs/>
        </w:rPr>
        <w:t>ьно</w:t>
      </w:r>
      <w:r>
        <w:rPr>
          <w:b/>
          <w:bCs/>
          <w:spacing w:val="-1"/>
        </w:rPr>
        <w:t>г</w:t>
      </w:r>
      <w:r>
        <w:rPr>
          <w:b/>
          <w:bCs/>
        </w:rPr>
        <w:t>о рай</w:t>
      </w:r>
      <w:r>
        <w:rPr>
          <w:b/>
          <w:bCs/>
          <w:spacing w:val="-3"/>
        </w:rPr>
        <w:t>о</w:t>
      </w:r>
      <w:r>
        <w:rPr>
          <w:b/>
          <w:bCs/>
        </w:rPr>
        <w:t>на)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на 2016 </w:t>
      </w:r>
      <w:r>
        <w:rPr>
          <w:b/>
          <w:bCs/>
          <w:spacing w:val="-1"/>
        </w:rPr>
        <w:t>г</w:t>
      </w:r>
      <w:r>
        <w:rPr>
          <w:b/>
          <w:bCs/>
        </w:rPr>
        <w:t>од</w:t>
      </w:r>
    </w:p>
    <w:p w:rsidR="00000000" w:rsidRDefault="00EE656F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12" w:line="200" w:lineRule="exact"/>
        <w:rPr>
          <w:sz w:val="20"/>
          <w:szCs w:val="20"/>
        </w:rPr>
        <w:sectPr w:rsidR="00000000">
          <w:headerReference w:type="default" r:id="rId8"/>
          <w:pgSz w:w="16839" w:h="11920" w:orient="landscape"/>
          <w:pgMar w:top="2840" w:right="920" w:bottom="280" w:left="920" w:header="728" w:footer="0" w:gutter="0"/>
          <w:cols w:space="720" w:equalWidth="0">
            <w:col w:w="14999"/>
          </w:cols>
          <w:noEndnote/>
        </w:sectPr>
      </w:pPr>
    </w:p>
    <w:p w:rsidR="00000000" w:rsidRDefault="00EE656F">
      <w:pPr>
        <w:tabs>
          <w:tab w:val="left" w:pos="11711"/>
        </w:tabs>
        <w:kinsoku w:val="0"/>
        <w:overflowPunct w:val="0"/>
        <w:spacing w:before="69"/>
        <w:ind w:left="212"/>
      </w:pPr>
      <w:r>
        <w:lastRenderedPageBreak/>
        <w:t>Гл</w:t>
      </w:r>
      <w:r>
        <w:rPr>
          <w:spacing w:val="-1"/>
        </w:rPr>
        <w:t>ав</w:t>
      </w:r>
      <w:r>
        <w:rPr>
          <w:spacing w:val="1"/>
        </w:rPr>
        <w:t>н</w:t>
      </w:r>
      <w:r>
        <w:t>о</w:t>
      </w:r>
      <w:r>
        <w:rPr>
          <w:spacing w:val="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-2"/>
        </w:rPr>
        <w:t>т</w:t>
      </w:r>
      <w:r>
        <w:rPr>
          <w:spacing w:val="-1"/>
        </w:rPr>
        <w:t>о</w:t>
      </w:r>
      <w:r>
        <w:rPr>
          <w:spacing w:val="2"/>
        </w:rPr>
        <w:t>р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ни</w:t>
      </w:r>
      <w:r>
        <w:t>ков</w:t>
      </w:r>
      <w:r>
        <w:rPr>
          <w:spacing w:val="-1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4"/>
        </w:rPr>
        <w:t>с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rPr>
          <w:spacing w:val="1"/>
        </w:rPr>
        <w:t>ни</w:t>
      </w:r>
      <w:r>
        <w:t>я д</w:t>
      </w:r>
      <w:r>
        <w:rPr>
          <w:spacing w:val="-1"/>
        </w:rPr>
        <w:t>е</w:t>
      </w:r>
      <w:r>
        <w:t>ф</w:t>
      </w:r>
      <w:r>
        <w:rPr>
          <w:spacing w:val="-2"/>
        </w:rPr>
        <w:t>и</w:t>
      </w:r>
      <w:r>
        <w:rPr>
          <w:spacing w:val="1"/>
        </w:rPr>
        <w:t>ци</w:t>
      </w:r>
      <w:r>
        <w:t>та</w:t>
      </w:r>
      <w:r>
        <w:rPr>
          <w:spacing w:val="-1"/>
        </w:rPr>
        <w:t xml:space="preserve"> </w:t>
      </w:r>
      <w:r>
        <w:rPr>
          <w:spacing w:val="-3"/>
        </w:rPr>
        <w:t>б</w:t>
      </w:r>
      <w:r>
        <w:rPr>
          <w:spacing w:val="-2"/>
        </w:rPr>
        <w:t>ю</w:t>
      </w:r>
      <w:r>
        <w:t>д</w:t>
      </w:r>
      <w:r>
        <w:rPr>
          <w:spacing w:val="-1"/>
        </w:rPr>
        <w:t>же</w:t>
      </w:r>
      <w:r>
        <w:t>та</w:t>
      </w:r>
      <w:r>
        <w:rPr>
          <w:spacing w:val="-1"/>
        </w:rPr>
        <w:t xml:space="preserve"> </w:t>
      </w:r>
      <w:r>
        <w:rPr>
          <w:spacing w:val="4"/>
        </w:rPr>
        <w:t>м</w:t>
      </w:r>
      <w:r>
        <w:rPr>
          <w:spacing w:val="-8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>ого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EE656F">
      <w:pPr>
        <w:kinsoku w:val="0"/>
        <w:overflowPunct w:val="0"/>
        <w:spacing w:before="69"/>
        <w:ind w:left="212"/>
      </w:pPr>
      <w:r>
        <w:br w:type="column"/>
      </w:r>
      <w:r>
        <w:lastRenderedPageBreak/>
        <w:t>Код Г</w:t>
      </w:r>
      <w:r>
        <w:rPr>
          <w:spacing w:val="-1"/>
        </w:rPr>
        <w:t>АИ</w:t>
      </w:r>
      <w:r>
        <w:t>ФД</w:t>
      </w:r>
    </w:p>
    <w:p w:rsidR="00000000" w:rsidRDefault="00EE656F">
      <w:pPr>
        <w:kinsoku w:val="0"/>
        <w:overflowPunct w:val="0"/>
        <w:spacing w:before="69"/>
        <w:ind w:left="212"/>
        <w:sectPr w:rsidR="00000000">
          <w:type w:val="continuous"/>
          <w:pgSz w:w="16839" w:h="11920" w:orient="landscape"/>
          <w:pgMar w:top="1040" w:right="920" w:bottom="280" w:left="920" w:header="720" w:footer="720" w:gutter="0"/>
          <w:cols w:num="2" w:space="720" w:equalWidth="0">
            <w:col w:w="11712" w:space="1498"/>
            <w:col w:w="1789"/>
          </w:cols>
          <w:noEndnote/>
        </w:sectPr>
      </w:pPr>
    </w:p>
    <w:p w:rsidR="00000000" w:rsidRDefault="00EE656F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76"/>
        <w:ind w:left="935"/>
        <w:rPr>
          <w:sz w:val="18"/>
          <w:szCs w:val="18"/>
        </w:rPr>
      </w:pPr>
      <w:r>
        <w:rPr>
          <w:noProof/>
        </w:rPr>
        <w:pict>
          <v:shape id="_x0000_s1086" style="position:absolute;left:0;text-align:left;margin-left:56.6pt;margin-top:3.35pt;width:582pt;height:1pt;z-index:-251646976;mso-position-horizontal-relative:page;mso-position-vertical-relative:text" coordsize="11640,20" o:allowincell="f" path="m,hhl11640,e" filled="f" strokeweight=".48pt">
            <v:path arrowok="t"/>
            <w10:wrap anchorx="page"/>
          </v:shape>
        </w:pic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лн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наи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ван</w:t>
      </w:r>
      <w:r>
        <w:rPr>
          <w:spacing w:val="2"/>
          <w:sz w:val="18"/>
          <w:szCs w:val="18"/>
        </w:rPr>
        <w:t>и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г</w:t>
      </w:r>
      <w:r>
        <w:rPr>
          <w:spacing w:val="-1"/>
          <w:sz w:val="18"/>
          <w:szCs w:val="18"/>
        </w:rPr>
        <w:t>лавн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ад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инис</w:t>
      </w:r>
      <w:r>
        <w:rPr>
          <w:sz w:val="18"/>
          <w:szCs w:val="18"/>
        </w:rPr>
        <w:t>т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т</w:t>
      </w:r>
      <w:r>
        <w:rPr>
          <w:spacing w:val="1"/>
          <w:sz w:val="18"/>
          <w:szCs w:val="18"/>
        </w:rPr>
        <w:t>ор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ис</w:t>
      </w:r>
      <w:r>
        <w:rPr>
          <w:sz w:val="18"/>
          <w:szCs w:val="18"/>
        </w:rPr>
        <w:t>т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ч</w:t>
      </w:r>
      <w:r>
        <w:rPr>
          <w:spacing w:val="-1"/>
          <w:sz w:val="18"/>
          <w:szCs w:val="18"/>
        </w:rPr>
        <w:t>ни</w:t>
      </w:r>
      <w:r>
        <w:rPr>
          <w:spacing w:val="-2"/>
          <w:sz w:val="18"/>
          <w:szCs w:val="18"/>
        </w:rPr>
        <w:t>к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>
        <w:rPr>
          <w:spacing w:val="-1"/>
          <w:sz w:val="18"/>
          <w:szCs w:val="18"/>
        </w:rPr>
        <w:t>инанси</w:t>
      </w:r>
      <w:r>
        <w:rPr>
          <w:spacing w:val="1"/>
          <w:sz w:val="18"/>
          <w:szCs w:val="18"/>
        </w:rPr>
        <w:t>ро</w:t>
      </w:r>
      <w:r>
        <w:rPr>
          <w:spacing w:val="-1"/>
          <w:sz w:val="18"/>
          <w:szCs w:val="18"/>
        </w:rPr>
        <w:t>вани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де</w:t>
      </w:r>
      <w:r>
        <w:rPr>
          <w:sz w:val="18"/>
          <w:szCs w:val="18"/>
        </w:rPr>
        <w:t>ф</w:t>
      </w:r>
      <w:r>
        <w:rPr>
          <w:spacing w:val="-1"/>
          <w:sz w:val="18"/>
          <w:szCs w:val="18"/>
        </w:rPr>
        <w:t>ици</w:t>
      </w:r>
      <w:r>
        <w:rPr>
          <w:sz w:val="18"/>
          <w:szCs w:val="18"/>
        </w:rPr>
        <w:t>та</w:t>
      </w:r>
      <w:r>
        <w:rPr>
          <w:spacing w:val="-1"/>
          <w:sz w:val="18"/>
          <w:szCs w:val="18"/>
        </w:rPr>
        <w:t xml:space="preserve"> бюд</w:t>
      </w:r>
      <w:r>
        <w:rPr>
          <w:sz w:val="18"/>
          <w:szCs w:val="18"/>
        </w:rPr>
        <w:t>ж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та</w:t>
      </w:r>
      <w:r>
        <w:rPr>
          <w:spacing w:val="1"/>
          <w:sz w:val="18"/>
          <w:szCs w:val="18"/>
        </w:rPr>
        <w:t xml:space="preserve"> м</w:t>
      </w:r>
      <w:r>
        <w:rPr>
          <w:spacing w:val="-2"/>
          <w:sz w:val="18"/>
          <w:szCs w:val="18"/>
        </w:rPr>
        <w:t>у</w:t>
      </w:r>
      <w:r>
        <w:rPr>
          <w:spacing w:val="-1"/>
          <w:sz w:val="18"/>
          <w:szCs w:val="18"/>
        </w:rPr>
        <w:t>ницип</w:t>
      </w:r>
      <w:r>
        <w:rPr>
          <w:spacing w:val="1"/>
          <w:sz w:val="18"/>
          <w:szCs w:val="18"/>
        </w:rPr>
        <w:t>а</w:t>
      </w:r>
      <w:r>
        <w:rPr>
          <w:spacing w:val="-1"/>
          <w:sz w:val="18"/>
          <w:szCs w:val="18"/>
        </w:rPr>
        <w:t>льн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1"/>
          <w:sz w:val="18"/>
          <w:szCs w:val="18"/>
        </w:rPr>
        <w:t xml:space="preserve"> р</w:t>
      </w:r>
      <w:r>
        <w:rPr>
          <w:spacing w:val="-1"/>
          <w:sz w:val="18"/>
          <w:szCs w:val="18"/>
        </w:rPr>
        <w:t>ай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на</w:t>
      </w:r>
      <w:r>
        <w:rPr>
          <w:sz w:val="18"/>
          <w:szCs w:val="18"/>
        </w:rPr>
        <w:t>)</w:t>
      </w:r>
    </w:p>
    <w:p w:rsidR="00000000" w:rsidRDefault="00EE656F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000000" w:rsidRDefault="00EE656F">
      <w:pPr>
        <w:tabs>
          <w:tab w:val="left" w:pos="11934"/>
        </w:tabs>
        <w:kinsoku w:val="0"/>
        <w:overflowPunct w:val="0"/>
        <w:spacing w:before="69"/>
        <w:ind w:left="212"/>
      </w:pPr>
      <w:r>
        <w:rPr>
          <w:spacing w:val="-1"/>
        </w:rPr>
        <w:t>Ос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в</w:t>
      </w:r>
      <w:r>
        <w:rPr>
          <w:spacing w:val="1"/>
        </w:rPr>
        <w:t>н</w:t>
      </w:r>
      <w:r>
        <w:rPr>
          <w:spacing w:val="-1"/>
        </w:rPr>
        <w:t>есе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EE656F">
      <w:pPr>
        <w:tabs>
          <w:tab w:val="left" w:pos="13715"/>
        </w:tabs>
        <w:kinsoku w:val="0"/>
        <w:overflowPunct w:val="0"/>
        <w:spacing w:before="9"/>
        <w:ind w:left="212"/>
      </w:pP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2"/>
        </w:rPr>
        <w:t>и</w:t>
      </w:r>
      <w:r>
        <w:rPr>
          <w:spacing w:val="1"/>
        </w:rPr>
        <w:t>ц</w:t>
      </w:r>
      <w:r>
        <w:t>а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>я:</w:t>
      </w:r>
      <w:r>
        <w:tab/>
      </w:r>
      <w:r>
        <w:rPr>
          <w:spacing w:val="2"/>
        </w:rPr>
        <w:t>р</w:t>
      </w:r>
      <w:r>
        <w:rPr>
          <w:spacing w:val="-5"/>
        </w:rPr>
        <w:t>у</w:t>
      </w:r>
      <w:r>
        <w:t>бл</w:t>
      </w:r>
      <w:r>
        <w:rPr>
          <w:spacing w:val="-1"/>
        </w:rPr>
        <w:t>е</w:t>
      </w:r>
      <w:r>
        <w:t>й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2"/>
        <w:gridCol w:w="4250"/>
        <w:gridCol w:w="16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spacing w:line="241" w:lineRule="auto"/>
              <w:ind w:left="2411" w:right="833" w:hanging="1580"/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 гр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пп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гр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пп</w:t>
            </w:r>
            <w:r>
              <w:rPr>
                <w:sz w:val="22"/>
                <w:szCs w:val="22"/>
              </w:rPr>
              <w:t>, 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ви</w:t>
            </w:r>
            <w:r>
              <w:rPr>
                <w:sz w:val="22"/>
                <w:szCs w:val="22"/>
              </w:rPr>
              <w:t>дов</w:t>
            </w:r>
            <w:r>
              <w:rPr>
                <w:spacing w:val="-1"/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чни</w:t>
            </w:r>
            <w:r>
              <w:rPr>
                <w:sz w:val="22"/>
                <w:szCs w:val="22"/>
              </w:rPr>
              <w:t>ков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 деф</w:t>
            </w:r>
            <w:r>
              <w:rPr>
                <w:spacing w:val="-1"/>
                <w:sz w:val="22"/>
                <w:szCs w:val="22"/>
              </w:rPr>
              <w:t>ицит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2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ницип</w:t>
            </w:r>
            <w:r>
              <w:rPr>
                <w:sz w:val="22"/>
                <w:szCs w:val="22"/>
              </w:rPr>
              <w:t>аль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ого 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46" w:lineRule="exact"/>
              <w:ind w:left="1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од кл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сс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</w:t>
            </w:r>
            <w:r>
              <w:rPr>
                <w:spacing w:val="-1"/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ч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ков</w:t>
            </w:r>
          </w:p>
          <w:p w:rsidR="00000000" w:rsidRDefault="00EE656F">
            <w:pPr>
              <w:pStyle w:val="TableParagraph"/>
              <w:kinsoku w:val="0"/>
              <w:overflowPunct w:val="0"/>
              <w:spacing w:before="5" w:line="252" w:lineRule="exact"/>
              <w:ind w:left="414" w:right="414"/>
              <w:jc w:val="center"/>
            </w:pPr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еф</w:t>
            </w:r>
            <w:r>
              <w:rPr>
                <w:spacing w:val="-1"/>
                <w:sz w:val="22"/>
                <w:szCs w:val="22"/>
              </w:rPr>
              <w:t>ици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 б</w:t>
            </w:r>
            <w:r>
              <w:rPr>
                <w:spacing w:val="-2"/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2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ницип</w:t>
            </w:r>
            <w:r>
              <w:rPr>
                <w:sz w:val="22"/>
                <w:szCs w:val="22"/>
              </w:rPr>
              <w:t>аль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 ра</w:t>
            </w:r>
            <w:r>
              <w:rPr>
                <w:spacing w:val="-1"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а</w:t>
            </w:r>
          </w:p>
          <w:p w:rsidR="00000000" w:rsidRDefault="00EE656F">
            <w:pPr>
              <w:pStyle w:val="TableParagraph"/>
              <w:kinsoku w:val="0"/>
              <w:overflowPunct w:val="0"/>
              <w:spacing w:before="5" w:line="252" w:lineRule="exact"/>
              <w:ind w:left="306" w:right="305"/>
              <w:jc w:val="center"/>
            </w:pPr>
            <w:r>
              <w:rPr>
                <w:spacing w:val="-1"/>
                <w:sz w:val="22"/>
                <w:szCs w:val="22"/>
              </w:rPr>
              <w:t>изм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й (+, 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b/>
                <w:bCs/>
                <w:spacing w:val="-1"/>
                <w:sz w:val="18"/>
                <w:szCs w:val="18"/>
              </w:rPr>
              <w:t>СЕ</w:t>
            </w:r>
            <w:r>
              <w:rPr>
                <w:b/>
                <w:bCs/>
                <w:sz w:val="18"/>
                <w:szCs w:val="18"/>
              </w:rPr>
              <w:t>ГО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ИСТОЧНИКО</w:t>
            </w:r>
            <w:r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</w:tbl>
    <w:p w:rsidR="00000000" w:rsidRDefault="00EE656F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72"/>
        <w:ind w:left="212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к</w:t>
      </w:r>
    </w:p>
    <w:p w:rsidR="00000000" w:rsidRDefault="00EE656F">
      <w:pPr>
        <w:tabs>
          <w:tab w:val="left" w:pos="4955"/>
        </w:tabs>
        <w:kinsoku w:val="0"/>
        <w:overflowPunct w:val="0"/>
        <w:spacing w:before="18"/>
        <w:ind w:left="212"/>
        <w:rPr>
          <w:sz w:val="22"/>
          <w:szCs w:val="22"/>
        </w:rPr>
      </w:pPr>
      <w:r>
        <w:rPr>
          <w:noProof/>
        </w:rPr>
        <w:pict>
          <v:shape id="_x0000_s1087" style="position:absolute;left:0;text-align:left;margin-left:299.75pt;margin-top:13.5pt;width:174pt;height:1pt;z-index:-251645952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сов  </w:t>
      </w:r>
      <w:r>
        <w:rPr>
          <w:spacing w:val="13"/>
          <w:sz w:val="22"/>
          <w:szCs w:val="22"/>
        </w:rPr>
        <w:t xml:space="preserve"> </w:t>
      </w:r>
      <w:r>
        <w:rPr>
          <w:w w:val="226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EE656F">
      <w:pPr>
        <w:tabs>
          <w:tab w:val="left" w:pos="6635"/>
        </w:tabs>
        <w:kinsoku w:val="0"/>
        <w:overflowPunct w:val="0"/>
        <w:spacing w:before="5"/>
        <w:ind w:left="387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000000" w:rsidRDefault="00EE656F">
      <w:pPr>
        <w:tabs>
          <w:tab w:val="left" w:pos="4021"/>
        </w:tabs>
        <w:kinsoku w:val="0"/>
        <w:overflowPunct w:val="0"/>
        <w:ind w:left="212"/>
        <w:rPr>
          <w:sz w:val="22"/>
          <w:szCs w:val="22"/>
        </w:rPr>
      </w:pPr>
      <w:r>
        <w:rPr>
          <w:noProof/>
        </w:rPr>
        <w:pict>
          <v:shape id="_x0000_s1088" style="position:absolute;left:0;text-align:left;margin-left:253.05pt;margin-top:12.6pt;width:174pt;height:1pt;z-index:-251644928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 xml:space="preserve">ель </w:t>
      </w:r>
      <w:r>
        <w:rPr>
          <w:w w:val="226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EE656F">
      <w:pPr>
        <w:tabs>
          <w:tab w:val="left" w:pos="5168"/>
        </w:tabs>
        <w:kinsoku w:val="0"/>
        <w:overflowPunct w:val="0"/>
        <w:spacing w:before="5"/>
        <w:ind w:left="2336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pacing w:val="2"/>
          <w:sz w:val="20"/>
          <w:szCs w:val="20"/>
        </w:rPr>
        <w:t>с</w:t>
      </w:r>
      <w:r>
        <w:rPr>
          <w:spacing w:val="-1"/>
          <w:sz w:val="20"/>
          <w:szCs w:val="20"/>
        </w:rPr>
        <w:t>и)</w:t>
      </w:r>
    </w:p>
    <w:p w:rsidR="00000000" w:rsidRDefault="00EE656F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000000" w:rsidRDefault="00EE656F">
      <w:pPr>
        <w:tabs>
          <w:tab w:val="left" w:pos="930"/>
          <w:tab w:val="left" w:pos="3872"/>
        </w:tabs>
        <w:kinsoku w:val="0"/>
        <w:overflowPunct w:val="0"/>
        <w:ind w:left="212"/>
      </w:pPr>
      <w:r>
        <w:rPr>
          <w:spacing w:val="-5"/>
        </w:rPr>
        <w:t>«</w:t>
      </w:r>
      <w:r>
        <w:rPr>
          <w:spacing w:val="2"/>
        </w:rPr>
        <w:t>_</w:t>
      </w:r>
      <w:r>
        <w:rPr>
          <w:spacing w:val="2"/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20   </w:t>
      </w:r>
      <w:r>
        <w:rPr>
          <w:spacing w:val="59"/>
        </w:rPr>
        <w:t xml:space="preserve"> </w:t>
      </w:r>
      <w:r>
        <w:t>г.</w:t>
      </w:r>
    </w:p>
    <w:p w:rsidR="00000000" w:rsidRDefault="00EE656F">
      <w:pPr>
        <w:kinsoku w:val="0"/>
        <w:overflowPunct w:val="0"/>
        <w:spacing w:before="1"/>
        <w:ind w:right="1024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ая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еча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ь)</w:t>
      </w:r>
    </w:p>
    <w:p w:rsidR="00000000" w:rsidRDefault="00EE656F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EE656F">
      <w:pPr>
        <w:kinsoku w:val="0"/>
        <w:overflowPunct w:val="0"/>
        <w:ind w:left="212"/>
        <w:rPr>
          <w:sz w:val="20"/>
          <w:szCs w:val="20"/>
        </w:rPr>
      </w:pP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асш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ф</w:t>
      </w:r>
      <w:r>
        <w:rPr>
          <w:spacing w:val="1"/>
          <w:sz w:val="20"/>
          <w:szCs w:val="20"/>
        </w:rPr>
        <w:t>ро</w:t>
      </w:r>
      <w:r>
        <w:rPr>
          <w:spacing w:val="-1"/>
          <w:sz w:val="20"/>
          <w:szCs w:val="20"/>
        </w:rPr>
        <w:t>вк</w:t>
      </w:r>
      <w:r>
        <w:rPr>
          <w:sz w:val="20"/>
          <w:szCs w:val="20"/>
        </w:rPr>
        <w:t>а</w:t>
      </w:r>
      <w:r>
        <w:rPr>
          <w:spacing w:val="-1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ов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аче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ий:</w:t>
      </w:r>
    </w:p>
    <w:p w:rsidR="00000000" w:rsidRDefault="00EE656F">
      <w:pPr>
        <w:kinsoku w:val="0"/>
        <w:overflowPunct w:val="0"/>
        <w:ind w:left="212"/>
        <w:rPr>
          <w:sz w:val="20"/>
          <w:szCs w:val="20"/>
        </w:rPr>
      </w:pP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Г</w:t>
      </w:r>
      <w:r>
        <w:rPr>
          <w:spacing w:val="-3"/>
          <w:sz w:val="20"/>
          <w:szCs w:val="20"/>
        </w:rPr>
        <w:t>А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>Ф</w:t>
      </w:r>
      <w:r>
        <w:rPr>
          <w:sz w:val="20"/>
          <w:szCs w:val="20"/>
        </w:rPr>
        <w:t>Д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оо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т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тв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еч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ем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гл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вн</w:t>
      </w:r>
      <w:r>
        <w:rPr>
          <w:spacing w:val="2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ор</w:t>
      </w:r>
      <w:r>
        <w:rPr>
          <w:spacing w:val="-1"/>
          <w:sz w:val="20"/>
          <w:szCs w:val="20"/>
        </w:rPr>
        <w:t>яд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ю</w:t>
      </w:r>
      <w:r>
        <w:rPr>
          <w:spacing w:val="1"/>
          <w:sz w:val="20"/>
          <w:szCs w:val="20"/>
        </w:rPr>
        <w:t>д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он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-1"/>
          <w:sz w:val="20"/>
          <w:szCs w:val="20"/>
        </w:rPr>
        <w:t>тв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рж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ым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Р</w:t>
      </w:r>
      <w:r>
        <w:rPr>
          <w:sz w:val="20"/>
          <w:szCs w:val="20"/>
        </w:rPr>
        <w:t>еше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ем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Д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ы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</w:t>
      </w:r>
      <w:r>
        <w:rPr>
          <w:spacing w:val="2"/>
          <w:sz w:val="20"/>
          <w:szCs w:val="20"/>
        </w:rPr>
        <w:t>ю</w:t>
      </w:r>
      <w:r>
        <w:rPr>
          <w:spacing w:val="-1"/>
          <w:sz w:val="20"/>
          <w:szCs w:val="20"/>
        </w:rPr>
        <w:t>дж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</w:p>
    <w:p w:rsidR="00000000" w:rsidRDefault="00EE656F">
      <w:pPr>
        <w:kinsoku w:val="0"/>
        <w:overflowPunct w:val="0"/>
        <w:ind w:left="212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920" w:bottom="280" w:left="920" w:header="720" w:footer="720" w:gutter="0"/>
          <w:cols w:space="720" w:equalWidth="0">
            <w:col w:w="14999"/>
          </w:cols>
          <w:noEndnote/>
        </w:sect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000000" w:rsidRDefault="00EE656F">
      <w:pPr>
        <w:kinsoku w:val="0"/>
        <w:overflowPunct w:val="0"/>
        <w:spacing w:before="69"/>
        <w:ind w:left="7081" w:right="7087"/>
        <w:jc w:val="center"/>
        <w:rPr>
          <w:sz w:val="19"/>
          <w:szCs w:val="19"/>
        </w:rPr>
      </w:pPr>
      <w:r>
        <w:rPr>
          <w:b/>
          <w:bCs/>
        </w:rPr>
        <w:t>П</w:t>
      </w:r>
      <w:r>
        <w:rPr>
          <w:b/>
          <w:bCs/>
          <w:spacing w:val="-1"/>
          <w:sz w:val="19"/>
          <w:szCs w:val="19"/>
        </w:rPr>
        <w:t>Р</w:t>
      </w:r>
      <w:r>
        <w:rPr>
          <w:b/>
          <w:bCs/>
          <w:sz w:val="19"/>
          <w:szCs w:val="19"/>
        </w:rPr>
        <w:t>Е</w:t>
      </w:r>
      <w:r>
        <w:rPr>
          <w:b/>
          <w:bCs/>
          <w:spacing w:val="-1"/>
          <w:sz w:val="19"/>
          <w:szCs w:val="19"/>
        </w:rPr>
        <w:t>Д</w:t>
      </w:r>
      <w:r>
        <w:rPr>
          <w:b/>
          <w:bCs/>
          <w:sz w:val="19"/>
          <w:szCs w:val="19"/>
        </w:rPr>
        <w:t>Л</w:t>
      </w:r>
      <w:r>
        <w:rPr>
          <w:b/>
          <w:bCs/>
          <w:spacing w:val="1"/>
          <w:sz w:val="19"/>
          <w:szCs w:val="19"/>
        </w:rPr>
        <w:t>О</w:t>
      </w:r>
      <w:r>
        <w:rPr>
          <w:b/>
          <w:bCs/>
          <w:spacing w:val="-3"/>
          <w:sz w:val="19"/>
          <w:szCs w:val="19"/>
        </w:rPr>
        <w:t>Ж</w:t>
      </w:r>
      <w:r>
        <w:rPr>
          <w:b/>
          <w:bCs/>
          <w:spacing w:val="3"/>
          <w:sz w:val="19"/>
          <w:szCs w:val="19"/>
        </w:rPr>
        <w:t>Е</w:t>
      </w:r>
      <w:r>
        <w:rPr>
          <w:b/>
          <w:bCs/>
          <w:spacing w:val="-2"/>
          <w:sz w:val="19"/>
          <w:szCs w:val="19"/>
        </w:rPr>
        <w:t>НИЯ</w:t>
      </w:r>
    </w:p>
    <w:p w:rsidR="00000000" w:rsidRDefault="00EE656F">
      <w:pPr>
        <w:kinsoku w:val="0"/>
        <w:overflowPunct w:val="0"/>
        <w:jc w:val="center"/>
      </w:pPr>
      <w:r>
        <w:rPr>
          <w:b/>
          <w:bCs/>
        </w:rPr>
        <w:t>по ра</w:t>
      </w:r>
      <w:r>
        <w:rPr>
          <w:b/>
          <w:bCs/>
          <w:spacing w:val="-1"/>
        </w:rPr>
        <w:t>с</w:t>
      </w:r>
      <w:r>
        <w:rPr>
          <w:b/>
          <w:bCs/>
        </w:rPr>
        <w:t>пр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еле</w:t>
      </w:r>
      <w:r>
        <w:rPr>
          <w:b/>
          <w:bCs/>
        </w:rPr>
        <w:t>нию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</w:t>
      </w:r>
      <w:r>
        <w:rPr>
          <w:b/>
          <w:bCs/>
          <w:spacing w:val="-1"/>
        </w:rPr>
        <w:t>ы</w:t>
      </w:r>
      <w:r>
        <w:rPr>
          <w:b/>
          <w:bCs/>
        </w:rPr>
        <w:t>х а</w:t>
      </w:r>
      <w:r>
        <w:rPr>
          <w:b/>
          <w:bCs/>
          <w:spacing w:val="-1"/>
        </w:rPr>
        <w:t>сс</w:t>
      </w:r>
      <w:r>
        <w:rPr>
          <w:b/>
          <w:bCs/>
        </w:rPr>
        <w:t>и</w:t>
      </w:r>
      <w:r>
        <w:rPr>
          <w:b/>
          <w:bCs/>
          <w:spacing w:val="-1"/>
        </w:rPr>
        <w:t>г</w:t>
      </w:r>
      <w:r>
        <w:rPr>
          <w:b/>
          <w:bCs/>
        </w:rPr>
        <w:t>нований 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2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</w:rPr>
        <w:t>уни</w:t>
      </w:r>
      <w:r>
        <w:rPr>
          <w:b/>
          <w:bCs/>
          <w:spacing w:val="-2"/>
        </w:rPr>
        <w:t>ц</w:t>
      </w:r>
      <w:r>
        <w:rPr>
          <w:b/>
          <w:bCs/>
        </w:rPr>
        <w:t>ипа</w:t>
      </w:r>
      <w:r>
        <w:rPr>
          <w:b/>
          <w:bCs/>
          <w:spacing w:val="-3"/>
        </w:rPr>
        <w:t>л</w:t>
      </w:r>
      <w:r>
        <w:rPr>
          <w:b/>
          <w:bCs/>
        </w:rPr>
        <w:t>ьно</w:t>
      </w:r>
      <w:r>
        <w:rPr>
          <w:b/>
          <w:bCs/>
          <w:spacing w:val="-1"/>
        </w:rPr>
        <w:t>г</w:t>
      </w:r>
      <w:r>
        <w:rPr>
          <w:b/>
          <w:bCs/>
        </w:rPr>
        <w:t>о района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на 2016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</w:rPr>
        <w:t>од</w:t>
      </w:r>
    </w:p>
    <w:p w:rsidR="00000000" w:rsidRDefault="00EE656F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10" w:line="200" w:lineRule="exact"/>
        <w:rPr>
          <w:sz w:val="20"/>
          <w:szCs w:val="20"/>
        </w:rPr>
        <w:sectPr w:rsidR="00000000">
          <w:headerReference w:type="default" r:id="rId9"/>
          <w:footerReference w:type="default" r:id="rId10"/>
          <w:pgSz w:w="16839" w:h="11920" w:orient="landscape"/>
          <w:pgMar w:top="2600" w:right="520" w:bottom="2780" w:left="520" w:header="1040" w:footer="2588" w:gutter="0"/>
          <w:pgNumType w:start="11"/>
          <w:cols w:space="720" w:equalWidth="0">
            <w:col w:w="15799"/>
          </w:cols>
          <w:noEndnote/>
        </w:sectPr>
      </w:pPr>
    </w:p>
    <w:p w:rsidR="00000000" w:rsidRDefault="00EE656F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ind w:left="2062"/>
        <w:rPr>
          <w:sz w:val="18"/>
          <w:szCs w:val="18"/>
        </w:rPr>
      </w:pPr>
      <w:r>
        <w:rPr>
          <w:noProof/>
        </w:rPr>
        <w:pict>
          <v:shape id="_x0000_s1091" style="position:absolute;left:0;text-align:left;margin-left:90.45pt;margin-top:-.8pt;width:417.95pt;height:.95pt;z-index:-251642880;mso-position-horizontal-relative:page;mso-position-vertical-relative:text" coordsize="8359,19" o:allowincell="f" path="m,hhl8359,e" filled="f" strokeweight=".15578mm">
            <v:path arrowok="t"/>
            <w10:wrap anchorx="page"/>
          </v:shape>
        </w:pic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лн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наи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</w:t>
      </w:r>
      <w:r>
        <w:rPr>
          <w:spacing w:val="1"/>
          <w:sz w:val="18"/>
          <w:szCs w:val="18"/>
        </w:rPr>
        <w:t>а</w:t>
      </w:r>
      <w:r>
        <w:rPr>
          <w:spacing w:val="-1"/>
          <w:sz w:val="18"/>
          <w:szCs w:val="18"/>
        </w:rPr>
        <w:t>ни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г</w:t>
      </w:r>
      <w:r>
        <w:rPr>
          <w:spacing w:val="-2"/>
          <w:sz w:val="18"/>
          <w:szCs w:val="18"/>
        </w:rPr>
        <w:t>л</w:t>
      </w:r>
      <w:r>
        <w:rPr>
          <w:spacing w:val="1"/>
          <w:sz w:val="18"/>
          <w:szCs w:val="18"/>
        </w:rPr>
        <w:t>а</w:t>
      </w:r>
      <w:r>
        <w:rPr>
          <w:spacing w:val="-1"/>
          <w:sz w:val="18"/>
          <w:szCs w:val="18"/>
        </w:rPr>
        <w:t>вн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1"/>
          <w:sz w:val="18"/>
          <w:szCs w:val="18"/>
        </w:rPr>
        <w:t xml:space="preserve"> р</w:t>
      </w:r>
      <w:r>
        <w:rPr>
          <w:spacing w:val="-1"/>
          <w:sz w:val="18"/>
          <w:szCs w:val="18"/>
        </w:rPr>
        <w:t>асп</w:t>
      </w:r>
      <w:r>
        <w:rPr>
          <w:spacing w:val="-2"/>
          <w:sz w:val="18"/>
          <w:szCs w:val="18"/>
        </w:rPr>
        <w:t>о</w:t>
      </w:r>
      <w:r>
        <w:rPr>
          <w:spacing w:val="1"/>
          <w:sz w:val="18"/>
          <w:szCs w:val="18"/>
        </w:rPr>
        <w:t>ря</w:t>
      </w:r>
      <w:r>
        <w:rPr>
          <w:spacing w:val="-1"/>
          <w:sz w:val="18"/>
          <w:szCs w:val="18"/>
        </w:rPr>
        <w:t>ди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е</w:t>
      </w:r>
      <w:r>
        <w:rPr>
          <w:spacing w:val="-2"/>
          <w:sz w:val="18"/>
          <w:szCs w:val="18"/>
        </w:rPr>
        <w:t>л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едс</w:t>
      </w:r>
      <w:r>
        <w:rPr>
          <w:sz w:val="18"/>
          <w:szCs w:val="18"/>
        </w:rPr>
        <w:t>тв</w:t>
      </w:r>
      <w:r>
        <w:rPr>
          <w:spacing w:val="-1"/>
          <w:sz w:val="18"/>
          <w:szCs w:val="18"/>
        </w:rPr>
        <w:t xml:space="preserve"> бюд</w:t>
      </w:r>
      <w:r>
        <w:rPr>
          <w:sz w:val="18"/>
          <w:szCs w:val="18"/>
        </w:rPr>
        <w:t>ж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та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м</w:t>
      </w:r>
      <w:r>
        <w:rPr>
          <w:spacing w:val="-4"/>
          <w:sz w:val="18"/>
          <w:szCs w:val="18"/>
        </w:rPr>
        <w:t>у</w:t>
      </w:r>
      <w:r>
        <w:rPr>
          <w:spacing w:val="-1"/>
          <w:sz w:val="18"/>
          <w:szCs w:val="18"/>
        </w:rPr>
        <w:t>ни</w:t>
      </w:r>
      <w:r>
        <w:rPr>
          <w:spacing w:val="2"/>
          <w:sz w:val="18"/>
          <w:szCs w:val="18"/>
        </w:rPr>
        <w:t>ц</w:t>
      </w:r>
      <w:r>
        <w:rPr>
          <w:spacing w:val="-1"/>
          <w:sz w:val="18"/>
          <w:szCs w:val="18"/>
        </w:rPr>
        <w:t>ипа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ьн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1"/>
          <w:sz w:val="18"/>
          <w:szCs w:val="18"/>
        </w:rPr>
        <w:t xml:space="preserve"> р</w:t>
      </w:r>
      <w:r>
        <w:rPr>
          <w:spacing w:val="-1"/>
          <w:sz w:val="18"/>
          <w:szCs w:val="18"/>
        </w:rPr>
        <w:t>ай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на</w:t>
      </w:r>
      <w:r>
        <w:rPr>
          <w:sz w:val="18"/>
          <w:szCs w:val="18"/>
        </w:rPr>
        <w:t>)</w:t>
      </w:r>
    </w:p>
    <w:p w:rsidR="00000000" w:rsidRDefault="00EE656F">
      <w:pPr>
        <w:kinsoku w:val="0"/>
        <w:overflowPunct w:val="0"/>
        <w:spacing w:before="72"/>
        <w:ind w:left="2062"/>
        <w:rPr>
          <w:sz w:val="22"/>
          <w:szCs w:val="22"/>
        </w:rPr>
      </w:pPr>
      <w:r>
        <w:br w:type="column"/>
      </w:r>
      <w:r>
        <w:rPr>
          <w:spacing w:val="-1"/>
          <w:sz w:val="22"/>
          <w:szCs w:val="22"/>
        </w:rPr>
        <w:lastRenderedPageBreak/>
        <w:t>К</w:t>
      </w:r>
      <w:r>
        <w:rPr>
          <w:sz w:val="22"/>
          <w:szCs w:val="22"/>
        </w:rPr>
        <w:t xml:space="preserve">од </w:t>
      </w:r>
      <w:r>
        <w:rPr>
          <w:spacing w:val="-1"/>
          <w:sz w:val="22"/>
          <w:szCs w:val="22"/>
        </w:rPr>
        <w:t>ГР</w:t>
      </w:r>
      <w:r>
        <w:rPr>
          <w:sz w:val="22"/>
          <w:szCs w:val="22"/>
        </w:rPr>
        <w:t>БС</w:t>
      </w:r>
    </w:p>
    <w:p w:rsidR="00000000" w:rsidRDefault="00EE656F">
      <w:pPr>
        <w:kinsoku w:val="0"/>
        <w:overflowPunct w:val="0"/>
        <w:spacing w:before="72"/>
        <w:ind w:left="2062"/>
        <w:rPr>
          <w:sz w:val="22"/>
          <w:szCs w:val="22"/>
        </w:rPr>
        <w:sectPr w:rsidR="00000000">
          <w:type w:val="continuous"/>
          <w:pgSz w:w="16839" w:h="11920" w:orient="landscape"/>
          <w:pgMar w:top="1040" w:right="520" w:bottom="280" w:left="520" w:header="720" w:footer="720" w:gutter="0"/>
          <w:cols w:num="2" w:space="720" w:equalWidth="0">
            <w:col w:w="9025" w:space="3251"/>
            <w:col w:w="3523"/>
          </w:cols>
          <w:noEndnote/>
        </w:sectPr>
      </w:pPr>
    </w:p>
    <w:p w:rsidR="00000000" w:rsidRDefault="00EE656F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E656F">
      <w:pPr>
        <w:tabs>
          <w:tab w:val="left" w:pos="8088"/>
        </w:tabs>
        <w:kinsoku w:val="0"/>
        <w:overflowPunct w:val="0"/>
        <w:spacing w:before="73"/>
        <w:ind w:left="216"/>
        <w:rPr>
          <w:sz w:val="20"/>
          <w:szCs w:val="20"/>
        </w:rPr>
      </w:pPr>
      <w:r>
        <w:rPr>
          <w:noProof/>
        </w:rPr>
        <w:pict>
          <v:group id="_x0000_s1092" style="position:absolute;left:0;text-align:left;margin-left:722.1pt;margin-top:-31.45pt;width:88.9pt;height:35.45pt;z-index:-251643904;mso-position-horizontal-relative:page" coordorigin="14442,-629" coordsize="1778,709" o:allowincell="f">
            <v:shape id="_x0000_s1093" style="position:absolute;left:14447;top:-623;width:1767;height:20" coordsize="1767,20" o:allowincell="f" path="m,hhl1766,e" filled="f" strokeweight=".20494mm">
              <v:path arrowok="t"/>
            </v:shape>
            <v:shape id="_x0000_s1094" style="position:absolute;left:14452;top:-618;width:20;height:688" coordsize="20,688" o:allowincell="f" path="m,hhl,688e" filled="f" strokeweight=".20458mm">
              <v:path arrowok="t"/>
            </v:shape>
            <v:shape id="_x0000_s1095" style="position:absolute;left:16209;top:-618;width:20;height:688" coordsize="20,688" o:allowincell="f" path="m,hhl,688e" filled="f" strokeweight=".20458mm">
              <v:path arrowok="t"/>
            </v:shape>
            <v:shape id="_x0000_s1096" style="position:absolute;left:14447;top:-359;width:1767;height:20" coordsize="1767,20" o:allowincell="f" path="m,hhl1766,e" filled="f" strokeweight=".58pt">
              <v:path arrowok="t"/>
            </v:shape>
            <v:shape id="_x0000_s1097" style="position:absolute;left:14447;top:74;width:1767;height:20" coordsize="1767,20" o:allowincell="f" path="m,hhl1766,e" filled="f" strokeweight=".20494mm">
              <v:path arrowok="t"/>
            </v:shape>
            <w10:wrap anchorx="page"/>
          </v:group>
        </w:pict>
      </w:r>
      <w:r>
        <w:rPr>
          <w:sz w:val="20"/>
          <w:szCs w:val="20"/>
        </w:rPr>
        <w:t>Ос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есе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з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1"/>
          <w:sz w:val="20"/>
          <w:szCs w:val="20"/>
        </w:rPr>
        <w:t xml:space="preserve"> </w:t>
      </w:r>
      <w:r>
        <w:rPr>
          <w:w w:val="22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000000" w:rsidRDefault="00EE656F">
      <w:pPr>
        <w:tabs>
          <w:tab w:val="left" w:pos="14446"/>
        </w:tabs>
        <w:kinsoku w:val="0"/>
        <w:overflowPunct w:val="0"/>
        <w:ind w:left="216"/>
        <w:rPr>
          <w:sz w:val="20"/>
          <w:szCs w:val="20"/>
        </w:rPr>
      </w:pP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 xml:space="preserve"> и</w:t>
      </w:r>
      <w:r>
        <w:rPr>
          <w:sz w:val="20"/>
          <w:szCs w:val="20"/>
        </w:rPr>
        <w:t>з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б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й)</w:t>
      </w:r>
    </w:p>
    <w:p w:rsidR="00000000" w:rsidRDefault="00EE656F">
      <w:pPr>
        <w:kinsoku w:val="0"/>
        <w:overflowPunct w:val="0"/>
        <w:spacing w:before="7" w:line="110" w:lineRule="exact"/>
        <w:rPr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0"/>
        <w:gridCol w:w="1111"/>
        <w:gridCol w:w="1130"/>
        <w:gridCol w:w="1025"/>
        <w:gridCol w:w="1442"/>
        <w:gridCol w:w="1421"/>
        <w:gridCol w:w="1685"/>
        <w:gridCol w:w="17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962"/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434" w:right="430"/>
              <w:jc w:val="center"/>
            </w:pPr>
            <w:r>
              <w:rPr>
                <w:spacing w:val="2"/>
                <w:sz w:val="20"/>
                <w:szCs w:val="20"/>
              </w:rPr>
              <w:t>Рз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372" w:right="370"/>
              <w:jc w:val="center"/>
            </w:pPr>
            <w:r>
              <w:rPr>
                <w:sz w:val="20"/>
                <w:szCs w:val="20"/>
              </w:rPr>
              <w:t>П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310"/>
            </w:pPr>
            <w:r>
              <w:rPr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СР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572" w:right="572"/>
              <w:jc w:val="center"/>
            </w:pPr>
            <w:r>
              <w:rPr>
                <w:spacing w:val="1"/>
                <w:sz w:val="20"/>
                <w:szCs w:val="20"/>
              </w:rPr>
              <w:t>ВР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435"/>
            </w:pPr>
            <w:r>
              <w:rPr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ГУ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25" w:lineRule="exact"/>
              <w:ind w:left="317" w:right="316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ей</w:t>
            </w:r>
          </w:p>
          <w:p w:rsidR="00000000" w:rsidRDefault="00EE656F">
            <w:pPr>
              <w:pStyle w:val="TableParagraph"/>
              <w:kinsoku w:val="0"/>
              <w:overflowPunct w:val="0"/>
              <w:spacing w:line="228" w:lineRule="exact"/>
              <w:ind w:left="430" w:right="428"/>
              <w:jc w:val="center"/>
            </w:pP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25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ъём</w:t>
            </w:r>
          </w:p>
          <w:p w:rsidR="00000000" w:rsidRDefault="00EE656F">
            <w:pPr>
              <w:pStyle w:val="TableParagraph"/>
              <w:kinsoku w:val="0"/>
              <w:overflowPunct w:val="0"/>
              <w:spacing w:line="230" w:lineRule="exact"/>
              <w:ind w:left="289" w:right="291" w:firstLine="1"/>
              <w:jc w:val="center"/>
            </w:pPr>
            <w:r>
              <w:rPr>
                <w:spacing w:val="-1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>
              <w:rPr>
                <w:spacing w:val="1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т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асс</w:t>
            </w:r>
            <w:r>
              <w:rPr>
                <w:spacing w:val="-1"/>
                <w:w w:val="95"/>
                <w:sz w:val="20"/>
                <w:szCs w:val="20"/>
              </w:rPr>
              <w:t>игн</w:t>
            </w:r>
            <w:r>
              <w:rPr>
                <w:w w:val="95"/>
                <w:sz w:val="20"/>
                <w:szCs w:val="20"/>
              </w:rPr>
              <w:t>о</w:t>
            </w:r>
            <w:r>
              <w:rPr>
                <w:spacing w:val="-1"/>
                <w:w w:val="95"/>
                <w:sz w:val="20"/>
                <w:szCs w:val="20"/>
              </w:rPr>
              <w:t>в</w:t>
            </w:r>
            <w:r>
              <w:rPr>
                <w:spacing w:val="1"/>
                <w:w w:val="95"/>
                <w:sz w:val="20"/>
                <w:szCs w:val="20"/>
              </w:rPr>
              <w:t>а</w:t>
            </w:r>
            <w:r>
              <w:rPr>
                <w:w w:val="95"/>
                <w:sz w:val="20"/>
                <w:szCs w:val="20"/>
              </w:rPr>
              <w:t>н</w:t>
            </w:r>
            <w:r>
              <w:rPr>
                <w:spacing w:val="-1"/>
                <w:w w:val="95"/>
                <w:sz w:val="20"/>
                <w:szCs w:val="20"/>
              </w:rPr>
              <w:t>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Р</w:t>
            </w:r>
            <w:r>
              <w:rPr>
                <w:b/>
                <w:bCs/>
                <w:spacing w:val="-2"/>
                <w:sz w:val="22"/>
                <w:szCs w:val="22"/>
              </w:rPr>
              <w:t>АСХ</w:t>
            </w:r>
            <w:r>
              <w:rPr>
                <w:b/>
                <w:bCs/>
                <w:spacing w:val="1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</w:tbl>
    <w:p w:rsidR="00000000" w:rsidRDefault="00EE656F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000000" w:rsidRDefault="00EE656F">
      <w:pPr>
        <w:tabs>
          <w:tab w:val="left" w:pos="4841"/>
        </w:tabs>
        <w:kinsoku w:val="0"/>
        <w:overflowPunct w:val="0"/>
        <w:spacing w:before="69"/>
        <w:ind w:left="216"/>
      </w:pPr>
      <w:r>
        <w:rPr>
          <w:noProof/>
        </w:rPr>
        <w:pict>
          <v:shape id="_x0000_s1098" style="position:absolute;left:0;text-align:left;margin-left:274.05pt;margin-top:17pt;width:174pt;height:1pt;z-index:-251641856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3"/>
        </w:rPr>
        <w:t>Р</w:t>
      </w:r>
      <w:r>
        <w:rPr>
          <w:spacing w:val="-8"/>
        </w:rPr>
        <w:t>у</w:t>
      </w:r>
      <w:r>
        <w:t>ко</w:t>
      </w:r>
      <w:r>
        <w:rPr>
          <w:spacing w:val="-1"/>
        </w:rPr>
        <w:t>в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ль ГР</w:t>
      </w:r>
      <w:r>
        <w:rPr>
          <w:spacing w:val="-1"/>
        </w:rPr>
        <w:t>Б</w:t>
      </w:r>
      <w:r>
        <w:t xml:space="preserve">С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EE656F">
      <w:pPr>
        <w:tabs>
          <w:tab w:val="left" w:pos="5880"/>
        </w:tabs>
        <w:kinsoku w:val="0"/>
        <w:overflowPunct w:val="0"/>
        <w:spacing w:before="3"/>
        <w:ind w:left="3016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дпись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>(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ас</w:t>
      </w:r>
      <w:r>
        <w:rPr>
          <w:sz w:val="18"/>
          <w:szCs w:val="18"/>
        </w:rPr>
        <w:t>ш</w:t>
      </w:r>
      <w:r>
        <w:rPr>
          <w:spacing w:val="-1"/>
          <w:sz w:val="18"/>
          <w:szCs w:val="18"/>
        </w:rPr>
        <w:t>и</w:t>
      </w:r>
      <w:r>
        <w:rPr>
          <w:sz w:val="18"/>
          <w:szCs w:val="18"/>
        </w:rPr>
        <w:t>ф</w:t>
      </w:r>
      <w:r>
        <w:rPr>
          <w:spacing w:val="1"/>
          <w:sz w:val="18"/>
          <w:szCs w:val="18"/>
        </w:rPr>
        <w:t>ро</w:t>
      </w:r>
      <w:r>
        <w:rPr>
          <w:spacing w:val="-1"/>
          <w:sz w:val="18"/>
          <w:szCs w:val="18"/>
        </w:rPr>
        <w:t>в</w:t>
      </w:r>
      <w:r>
        <w:rPr>
          <w:spacing w:val="-2"/>
          <w:sz w:val="18"/>
          <w:szCs w:val="18"/>
        </w:rPr>
        <w:t>к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дписи)</w:t>
      </w:r>
    </w:p>
    <w:p w:rsidR="00000000" w:rsidRDefault="00EE656F">
      <w:pPr>
        <w:tabs>
          <w:tab w:val="left" w:pos="934"/>
          <w:tab w:val="left" w:pos="3876"/>
        </w:tabs>
        <w:kinsoku w:val="0"/>
        <w:overflowPunct w:val="0"/>
        <w:spacing w:line="272" w:lineRule="exact"/>
        <w:ind w:left="216"/>
      </w:pPr>
      <w:r>
        <w:rPr>
          <w:spacing w:val="-5"/>
        </w:rPr>
        <w:t>«</w:t>
      </w:r>
      <w:r>
        <w:rPr>
          <w:spacing w:val="2"/>
        </w:rPr>
        <w:t>_</w:t>
      </w:r>
      <w:r>
        <w:rPr>
          <w:spacing w:val="2"/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20   </w:t>
      </w:r>
      <w:r>
        <w:rPr>
          <w:spacing w:val="59"/>
        </w:rPr>
        <w:t xml:space="preserve"> </w:t>
      </w:r>
      <w:r>
        <w:t>г.</w:t>
      </w:r>
    </w:p>
    <w:p w:rsidR="00000000" w:rsidRDefault="00EE656F">
      <w:pPr>
        <w:kinsoku w:val="0"/>
        <w:overflowPunct w:val="0"/>
        <w:spacing w:before="1"/>
        <w:ind w:right="110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ая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еча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ь)</w:t>
      </w:r>
    </w:p>
    <w:p w:rsidR="00000000" w:rsidRDefault="00EE656F">
      <w:pPr>
        <w:kinsoku w:val="0"/>
        <w:overflowPunct w:val="0"/>
        <w:spacing w:before="1"/>
        <w:ind w:right="11040"/>
        <w:jc w:val="center"/>
        <w:rPr>
          <w:sz w:val="20"/>
          <w:szCs w:val="20"/>
        </w:rPr>
        <w:sectPr w:rsidR="00000000">
          <w:type w:val="continuous"/>
          <w:pgSz w:w="16839" w:h="11920" w:orient="landscape"/>
          <w:pgMar w:top="1040" w:right="520" w:bottom="280" w:left="520" w:header="720" w:footer="720" w:gutter="0"/>
          <w:cols w:space="720" w:equalWidth="0">
            <w:col w:w="15799"/>
          </w:cols>
          <w:noEndnote/>
        </w:sect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000000" w:rsidRDefault="00EE656F">
      <w:pPr>
        <w:kinsoku w:val="0"/>
        <w:overflowPunct w:val="0"/>
        <w:spacing w:before="69"/>
        <w:ind w:left="7081" w:right="7087"/>
        <w:jc w:val="center"/>
        <w:rPr>
          <w:sz w:val="19"/>
          <w:szCs w:val="19"/>
        </w:rPr>
      </w:pPr>
      <w:r>
        <w:rPr>
          <w:b/>
          <w:bCs/>
        </w:rPr>
        <w:t>П</w:t>
      </w:r>
      <w:r>
        <w:rPr>
          <w:b/>
          <w:bCs/>
          <w:spacing w:val="-1"/>
          <w:sz w:val="19"/>
          <w:szCs w:val="19"/>
        </w:rPr>
        <w:t>Р</w:t>
      </w:r>
      <w:r>
        <w:rPr>
          <w:b/>
          <w:bCs/>
          <w:sz w:val="19"/>
          <w:szCs w:val="19"/>
        </w:rPr>
        <w:t>Е</w:t>
      </w:r>
      <w:r>
        <w:rPr>
          <w:b/>
          <w:bCs/>
          <w:spacing w:val="-1"/>
          <w:sz w:val="19"/>
          <w:szCs w:val="19"/>
        </w:rPr>
        <w:t>Д</w:t>
      </w:r>
      <w:r>
        <w:rPr>
          <w:b/>
          <w:bCs/>
          <w:sz w:val="19"/>
          <w:szCs w:val="19"/>
        </w:rPr>
        <w:t>Л</w:t>
      </w:r>
      <w:r>
        <w:rPr>
          <w:b/>
          <w:bCs/>
          <w:spacing w:val="1"/>
          <w:sz w:val="19"/>
          <w:szCs w:val="19"/>
        </w:rPr>
        <w:t>О</w:t>
      </w:r>
      <w:r>
        <w:rPr>
          <w:b/>
          <w:bCs/>
          <w:spacing w:val="-3"/>
          <w:sz w:val="19"/>
          <w:szCs w:val="19"/>
        </w:rPr>
        <w:t>Ж</w:t>
      </w:r>
      <w:r>
        <w:rPr>
          <w:b/>
          <w:bCs/>
          <w:spacing w:val="3"/>
          <w:sz w:val="19"/>
          <w:szCs w:val="19"/>
        </w:rPr>
        <w:t>Е</w:t>
      </w:r>
      <w:r>
        <w:rPr>
          <w:b/>
          <w:bCs/>
          <w:spacing w:val="-2"/>
          <w:sz w:val="19"/>
          <w:szCs w:val="19"/>
        </w:rPr>
        <w:t>НИЯ</w:t>
      </w:r>
    </w:p>
    <w:p w:rsidR="00000000" w:rsidRDefault="00EE656F">
      <w:pPr>
        <w:kinsoku w:val="0"/>
        <w:overflowPunct w:val="0"/>
        <w:ind w:left="1"/>
        <w:jc w:val="center"/>
      </w:pPr>
      <w:r>
        <w:rPr>
          <w:b/>
          <w:bCs/>
        </w:rPr>
        <w:t>по и</w:t>
      </w:r>
      <w:r>
        <w:rPr>
          <w:b/>
          <w:bCs/>
          <w:spacing w:val="-1"/>
        </w:rPr>
        <w:t>зме</w:t>
      </w:r>
      <w:r>
        <w:rPr>
          <w:b/>
          <w:bCs/>
        </w:rPr>
        <w:t>н</w:t>
      </w:r>
      <w:r>
        <w:rPr>
          <w:b/>
          <w:bCs/>
          <w:spacing w:val="-1"/>
        </w:rPr>
        <w:t>е</w:t>
      </w:r>
      <w:r>
        <w:rPr>
          <w:b/>
          <w:bCs/>
        </w:rPr>
        <w:t>нию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б</w:t>
      </w:r>
      <w:r>
        <w:rPr>
          <w:b/>
          <w:bCs/>
          <w:spacing w:val="-1"/>
        </w:rPr>
        <w:t>ю</w:t>
      </w:r>
      <w:r>
        <w:rPr>
          <w:b/>
          <w:bCs/>
        </w:rPr>
        <w:t>д</w:t>
      </w:r>
      <w:r>
        <w:rPr>
          <w:b/>
          <w:bCs/>
          <w:spacing w:val="-2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н</w:t>
      </w:r>
      <w:r>
        <w:rPr>
          <w:b/>
          <w:bCs/>
          <w:spacing w:val="-1"/>
        </w:rPr>
        <w:t>ы</w:t>
      </w:r>
      <w:r>
        <w:rPr>
          <w:b/>
          <w:bCs/>
        </w:rPr>
        <w:t>х а</w:t>
      </w:r>
      <w:r>
        <w:rPr>
          <w:b/>
          <w:bCs/>
          <w:spacing w:val="-1"/>
        </w:rPr>
        <w:t>сс</w:t>
      </w:r>
      <w:r>
        <w:rPr>
          <w:b/>
          <w:bCs/>
        </w:rPr>
        <w:t>и</w:t>
      </w:r>
      <w:r>
        <w:rPr>
          <w:b/>
          <w:bCs/>
          <w:spacing w:val="-1"/>
        </w:rPr>
        <w:t>г</w:t>
      </w:r>
      <w:r>
        <w:rPr>
          <w:b/>
          <w:bCs/>
        </w:rPr>
        <w:t>нований б</w:t>
      </w:r>
      <w:r>
        <w:rPr>
          <w:b/>
          <w:bCs/>
          <w:spacing w:val="-4"/>
        </w:rPr>
        <w:t>ю</w:t>
      </w:r>
      <w:r>
        <w:rPr>
          <w:b/>
          <w:bCs/>
        </w:rPr>
        <w:t>д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</w:rPr>
        <w:t>униципа</w:t>
      </w:r>
      <w:r>
        <w:rPr>
          <w:b/>
          <w:bCs/>
          <w:spacing w:val="-1"/>
        </w:rPr>
        <w:t>л</w:t>
      </w:r>
      <w:r>
        <w:rPr>
          <w:b/>
          <w:bCs/>
          <w:spacing w:val="-3"/>
        </w:rPr>
        <w:t>ь</w:t>
      </w:r>
      <w:r>
        <w:rPr>
          <w:b/>
          <w:bCs/>
        </w:rPr>
        <w:t>но</w:t>
      </w:r>
      <w:r>
        <w:rPr>
          <w:b/>
          <w:bCs/>
          <w:spacing w:val="-1"/>
        </w:rPr>
        <w:t>г</w:t>
      </w:r>
      <w:r>
        <w:rPr>
          <w:b/>
          <w:bCs/>
        </w:rPr>
        <w:t xml:space="preserve">о района на 2016 </w:t>
      </w:r>
      <w:r>
        <w:rPr>
          <w:b/>
          <w:bCs/>
          <w:spacing w:val="-1"/>
        </w:rPr>
        <w:t>г</w:t>
      </w:r>
      <w:r>
        <w:rPr>
          <w:b/>
          <w:bCs/>
        </w:rPr>
        <w:t>од</w:t>
      </w:r>
    </w:p>
    <w:p w:rsidR="00000000" w:rsidRDefault="00EE656F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spacing w:before="10" w:line="200" w:lineRule="exact"/>
        <w:rPr>
          <w:sz w:val="20"/>
          <w:szCs w:val="20"/>
        </w:rPr>
        <w:sectPr w:rsidR="00000000">
          <w:pgSz w:w="16839" w:h="11920" w:orient="landscape"/>
          <w:pgMar w:top="2600" w:right="520" w:bottom="2780" w:left="520" w:header="1040" w:footer="2588" w:gutter="0"/>
          <w:cols w:space="720"/>
          <w:noEndnote/>
        </w:sectPr>
      </w:pPr>
    </w:p>
    <w:p w:rsidR="00000000" w:rsidRDefault="00EE656F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000000" w:rsidRDefault="00EE656F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56F">
      <w:pPr>
        <w:kinsoku w:val="0"/>
        <w:overflowPunct w:val="0"/>
        <w:ind w:left="2062"/>
        <w:rPr>
          <w:sz w:val="18"/>
          <w:szCs w:val="18"/>
        </w:rPr>
      </w:pPr>
      <w:r>
        <w:rPr>
          <w:noProof/>
        </w:rPr>
        <w:pict>
          <v:shape id="_x0000_s1099" style="position:absolute;left:0;text-align:left;margin-left:90.45pt;margin-top:-.8pt;width:417.95pt;height:.95pt;z-index:-251639808;mso-position-horizontal-relative:page;mso-position-vertical-relative:text" coordsize="8359,19" o:allowincell="f" path="m,hhl8359,e" filled="f" strokeweight=".15578mm">
            <v:path arrowok="t"/>
            <w10:wrap anchorx="page"/>
          </v:shape>
        </w:pic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лн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наи</w:t>
      </w:r>
      <w:r>
        <w:rPr>
          <w:spacing w:val="-2"/>
          <w:sz w:val="18"/>
          <w:szCs w:val="18"/>
        </w:rPr>
        <w:t>м</w:t>
      </w:r>
      <w:r>
        <w:rPr>
          <w:spacing w:val="-1"/>
          <w:sz w:val="18"/>
          <w:szCs w:val="18"/>
        </w:rPr>
        <w:t>ен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</w:t>
      </w:r>
      <w:r>
        <w:rPr>
          <w:spacing w:val="1"/>
          <w:sz w:val="18"/>
          <w:szCs w:val="18"/>
        </w:rPr>
        <w:t>а</w:t>
      </w:r>
      <w:r>
        <w:rPr>
          <w:spacing w:val="-1"/>
          <w:sz w:val="18"/>
          <w:szCs w:val="18"/>
        </w:rPr>
        <w:t>ни</w:t>
      </w:r>
      <w:r>
        <w:rPr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г</w:t>
      </w:r>
      <w:r>
        <w:rPr>
          <w:spacing w:val="-1"/>
          <w:sz w:val="18"/>
          <w:szCs w:val="18"/>
        </w:rPr>
        <w:t>л</w:t>
      </w:r>
      <w:r>
        <w:rPr>
          <w:spacing w:val="1"/>
          <w:sz w:val="18"/>
          <w:szCs w:val="18"/>
        </w:rPr>
        <w:t>а</w:t>
      </w:r>
      <w:r>
        <w:rPr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>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1"/>
          <w:sz w:val="18"/>
          <w:szCs w:val="18"/>
        </w:rPr>
        <w:t xml:space="preserve"> р</w:t>
      </w:r>
      <w:r>
        <w:rPr>
          <w:spacing w:val="-1"/>
          <w:sz w:val="18"/>
          <w:szCs w:val="18"/>
        </w:rPr>
        <w:t>асп</w:t>
      </w:r>
      <w:r>
        <w:rPr>
          <w:spacing w:val="-2"/>
          <w:sz w:val="18"/>
          <w:szCs w:val="18"/>
        </w:rPr>
        <w:t>о</w:t>
      </w:r>
      <w:r>
        <w:rPr>
          <w:spacing w:val="1"/>
          <w:sz w:val="18"/>
          <w:szCs w:val="18"/>
        </w:rPr>
        <w:t>ря</w:t>
      </w:r>
      <w:r>
        <w:rPr>
          <w:spacing w:val="-1"/>
          <w:sz w:val="18"/>
          <w:szCs w:val="18"/>
        </w:rPr>
        <w:t>ди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ел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едс</w:t>
      </w:r>
      <w:r>
        <w:rPr>
          <w:sz w:val="18"/>
          <w:szCs w:val="18"/>
        </w:rPr>
        <w:t>тв</w:t>
      </w:r>
      <w:r>
        <w:rPr>
          <w:spacing w:val="-1"/>
          <w:sz w:val="18"/>
          <w:szCs w:val="18"/>
        </w:rPr>
        <w:t xml:space="preserve"> бюд</w:t>
      </w:r>
      <w:r>
        <w:rPr>
          <w:sz w:val="18"/>
          <w:szCs w:val="18"/>
        </w:rPr>
        <w:t>ж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та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м</w:t>
      </w:r>
      <w:r>
        <w:rPr>
          <w:spacing w:val="-4"/>
          <w:sz w:val="18"/>
          <w:szCs w:val="18"/>
        </w:rPr>
        <w:t>у</w:t>
      </w:r>
      <w:r>
        <w:rPr>
          <w:spacing w:val="-1"/>
          <w:sz w:val="18"/>
          <w:szCs w:val="18"/>
        </w:rPr>
        <w:t>ни</w:t>
      </w:r>
      <w:r>
        <w:rPr>
          <w:spacing w:val="2"/>
          <w:sz w:val="18"/>
          <w:szCs w:val="18"/>
        </w:rPr>
        <w:t>ц</w:t>
      </w:r>
      <w:r>
        <w:rPr>
          <w:spacing w:val="-1"/>
          <w:sz w:val="18"/>
          <w:szCs w:val="18"/>
        </w:rPr>
        <w:t>ипа</w:t>
      </w:r>
      <w:r>
        <w:rPr>
          <w:spacing w:val="1"/>
          <w:sz w:val="18"/>
          <w:szCs w:val="18"/>
        </w:rPr>
        <w:t>л</w:t>
      </w:r>
      <w:r>
        <w:rPr>
          <w:spacing w:val="-1"/>
          <w:sz w:val="18"/>
          <w:szCs w:val="18"/>
        </w:rPr>
        <w:t>ьн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1"/>
          <w:sz w:val="18"/>
          <w:szCs w:val="18"/>
        </w:rPr>
        <w:t xml:space="preserve"> р</w:t>
      </w:r>
      <w:r>
        <w:rPr>
          <w:spacing w:val="-1"/>
          <w:sz w:val="18"/>
          <w:szCs w:val="18"/>
        </w:rPr>
        <w:t>ай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на</w:t>
      </w:r>
      <w:r>
        <w:rPr>
          <w:sz w:val="18"/>
          <w:szCs w:val="18"/>
        </w:rPr>
        <w:t>)</w:t>
      </w:r>
    </w:p>
    <w:p w:rsidR="00000000" w:rsidRDefault="00EE656F">
      <w:pPr>
        <w:kinsoku w:val="0"/>
        <w:overflowPunct w:val="0"/>
        <w:spacing w:before="72"/>
        <w:ind w:left="2062"/>
        <w:rPr>
          <w:sz w:val="22"/>
          <w:szCs w:val="22"/>
        </w:rPr>
      </w:pPr>
      <w:r>
        <w:br w:type="column"/>
      </w:r>
      <w:r>
        <w:rPr>
          <w:spacing w:val="-1"/>
          <w:sz w:val="22"/>
          <w:szCs w:val="22"/>
        </w:rPr>
        <w:lastRenderedPageBreak/>
        <w:t>К</w:t>
      </w:r>
      <w:r>
        <w:rPr>
          <w:sz w:val="22"/>
          <w:szCs w:val="22"/>
        </w:rPr>
        <w:t xml:space="preserve">од </w:t>
      </w:r>
      <w:r>
        <w:rPr>
          <w:spacing w:val="-1"/>
          <w:sz w:val="22"/>
          <w:szCs w:val="22"/>
        </w:rPr>
        <w:t>ГР</w:t>
      </w:r>
      <w:r>
        <w:rPr>
          <w:sz w:val="22"/>
          <w:szCs w:val="22"/>
        </w:rPr>
        <w:t>БС</w:t>
      </w:r>
    </w:p>
    <w:p w:rsidR="00000000" w:rsidRDefault="00EE656F">
      <w:pPr>
        <w:kinsoku w:val="0"/>
        <w:overflowPunct w:val="0"/>
        <w:spacing w:before="72"/>
        <w:ind w:left="2062"/>
        <w:rPr>
          <w:sz w:val="22"/>
          <w:szCs w:val="22"/>
        </w:rPr>
        <w:sectPr w:rsidR="00000000">
          <w:type w:val="continuous"/>
          <w:pgSz w:w="16839" w:h="11920" w:orient="landscape"/>
          <w:pgMar w:top="1040" w:right="520" w:bottom="280" w:left="520" w:header="720" w:footer="720" w:gutter="0"/>
          <w:cols w:num="2" w:space="720" w:equalWidth="0">
            <w:col w:w="9025" w:space="3251"/>
            <w:col w:w="3523"/>
          </w:cols>
          <w:noEndnote/>
        </w:sectPr>
      </w:pPr>
    </w:p>
    <w:p w:rsidR="00000000" w:rsidRDefault="00EE656F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E656F">
      <w:pPr>
        <w:tabs>
          <w:tab w:val="left" w:pos="8088"/>
        </w:tabs>
        <w:kinsoku w:val="0"/>
        <w:overflowPunct w:val="0"/>
        <w:spacing w:before="73"/>
        <w:ind w:left="216"/>
        <w:rPr>
          <w:sz w:val="20"/>
          <w:szCs w:val="20"/>
        </w:rPr>
      </w:pPr>
      <w:r>
        <w:rPr>
          <w:noProof/>
        </w:rPr>
        <w:pict>
          <v:group id="_x0000_s1100" style="position:absolute;left:0;text-align:left;margin-left:722.1pt;margin-top:-31.45pt;width:88.9pt;height:35.45pt;z-index:-251640832;mso-position-horizontal-relative:page" coordorigin="14442,-629" coordsize="1778,709" o:allowincell="f">
            <v:shape id="_x0000_s1101" style="position:absolute;left:14447;top:-623;width:1767;height:20" coordsize="1767,20" o:allowincell="f" path="m,hhl1766,e" filled="f" strokeweight=".20494mm">
              <v:path arrowok="t"/>
            </v:shape>
            <v:shape id="_x0000_s1102" style="position:absolute;left:14452;top:-618;width:20;height:688" coordsize="20,688" o:allowincell="f" path="m,hhl,688e" filled="f" strokeweight=".20458mm">
              <v:path arrowok="t"/>
            </v:shape>
            <v:shape id="_x0000_s1103" style="position:absolute;left:16209;top:-618;width:20;height:688" coordsize="20,688" o:allowincell="f" path="m,hhl,688e" filled="f" strokeweight=".20458mm">
              <v:path arrowok="t"/>
            </v:shape>
            <v:shape id="_x0000_s1104" style="position:absolute;left:14447;top:-359;width:1767;height:20" coordsize="1767,20" o:allowincell="f" path="m,hhl1766,e" filled="f" strokeweight=".58pt">
              <v:path arrowok="t"/>
            </v:shape>
            <v:shape id="_x0000_s1105" style="position:absolute;left:14447;top:74;width:1767;height:20" coordsize="1767,20" o:allowincell="f" path="m,hhl1766,e" filled="f" strokeweight=".20494mm">
              <v:path arrowok="t"/>
            </v:shape>
            <w10:wrap anchorx="page"/>
          </v:group>
        </w:pict>
      </w:r>
      <w:r>
        <w:rPr>
          <w:sz w:val="20"/>
          <w:szCs w:val="20"/>
        </w:rPr>
        <w:t>Ос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есе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з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1"/>
          <w:sz w:val="20"/>
          <w:szCs w:val="20"/>
        </w:rPr>
        <w:t xml:space="preserve"> </w:t>
      </w:r>
      <w:r>
        <w:rPr>
          <w:w w:val="22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000000" w:rsidRDefault="00EE656F">
      <w:pPr>
        <w:tabs>
          <w:tab w:val="left" w:pos="14446"/>
        </w:tabs>
        <w:kinsoku w:val="0"/>
        <w:overflowPunct w:val="0"/>
        <w:ind w:left="216"/>
        <w:rPr>
          <w:sz w:val="20"/>
          <w:szCs w:val="20"/>
        </w:rPr>
      </w:pP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 xml:space="preserve"> и</w:t>
      </w:r>
      <w:r>
        <w:rPr>
          <w:sz w:val="20"/>
          <w:szCs w:val="20"/>
        </w:rPr>
        <w:t>з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(</w:t>
      </w:r>
      <w:r>
        <w:rPr>
          <w:spacing w:val="1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б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й)</w:t>
      </w:r>
    </w:p>
    <w:p w:rsidR="00000000" w:rsidRDefault="00EE656F">
      <w:pPr>
        <w:kinsoku w:val="0"/>
        <w:overflowPunct w:val="0"/>
        <w:spacing w:before="7" w:line="110" w:lineRule="exact"/>
        <w:rPr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0"/>
        <w:gridCol w:w="1111"/>
        <w:gridCol w:w="1130"/>
        <w:gridCol w:w="1025"/>
        <w:gridCol w:w="1442"/>
        <w:gridCol w:w="1421"/>
        <w:gridCol w:w="1685"/>
        <w:gridCol w:w="17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1962"/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434" w:right="430"/>
              <w:jc w:val="center"/>
            </w:pPr>
            <w:r>
              <w:rPr>
                <w:spacing w:val="2"/>
                <w:sz w:val="20"/>
                <w:szCs w:val="20"/>
              </w:rPr>
              <w:t>Рз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372" w:right="370"/>
              <w:jc w:val="center"/>
            </w:pPr>
            <w:r>
              <w:rPr>
                <w:sz w:val="20"/>
                <w:szCs w:val="20"/>
              </w:rPr>
              <w:t>П</w:t>
            </w:r>
            <w:r>
              <w:rPr>
                <w:spacing w:val="2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310"/>
            </w:pPr>
            <w:r>
              <w:rPr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СР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572" w:right="572"/>
              <w:jc w:val="center"/>
            </w:pPr>
            <w:r>
              <w:rPr>
                <w:spacing w:val="1"/>
                <w:sz w:val="20"/>
                <w:szCs w:val="20"/>
              </w:rPr>
              <w:t>ВР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000000" w:rsidRDefault="00EE656F">
            <w:pPr>
              <w:pStyle w:val="TableParagraph"/>
              <w:kinsoku w:val="0"/>
              <w:overflowPunct w:val="0"/>
              <w:ind w:left="435"/>
            </w:pPr>
            <w:r>
              <w:rPr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ГУ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25" w:lineRule="exact"/>
              <w:ind w:left="317" w:right="316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ей</w:t>
            </w:r>
          </w:p>
          <w:p w:rsidR="00000000" w:rsidRDefault="00EE656F">
            <w:pPr>
              <w:pStyle w:val="TableParagraph"/>
              <w:kinsoku w:val="0"/>
              <w:overflowPunct w:val="0"/>
              <w:spacing w:line="228" w:lineRule="exact"/>
              <w:ind w:left="430" w:right="428"/>
              <w:jc w:val="center"/>
            </w:pP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25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С</w:t>
            </w:r>
            <w:r>
              <w:rPr>
                <w:spacing w:val="-5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а</w:t>
            </w:r>
          </w:p>
          <w:p w:rsidR="00000000" w:rsidRDefault="00EE656F">
            <w:pPr>
              <w:pStyle w:val="TableParagraph"/>
              <w:kinsoku w:val="0"/>
              <w:overflowPunct w:val="0"/>
              <w:spacing w:line="230" w:lineRule="exact"/>
              <w:ind w:left="387" w:right="391"/>
              <w:jc w:val="center"/>
            </w:pPr>
            <w:r>
              <w:rPr>
                <w:spacing w:val="-1"/>
                <w:w w:val="95"/>
                <w:sz w:val="20"/>
                <w:szCs w:val="20"/>
              </w:rPr>
              <w:t>и</w:t>
            </w:r>
            <w:r>
              <w:rPr>
                <w:w w:val="95"/>
                <w:sz w:val="20"/>
                <w:szCs w:val="20"/>
              </w:rPr>
              <w:t>зме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ени</w:t>
            </w:r>
            <w:r>
              <w:rPr>
                <w:spacing w:val="-1"/>
                <w:w w:val="95"/>
                <w:sz w:val="20"/>
                <w:szCs w:val="20"/>
              </w:rPr>
              <w:t>й,</w:t>
            </w:r>
            <w:r>
              <w:rPr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(+,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Р</w:t>
            </w:r>
            <w:r>
              <w:rPr>
                <w:b/>
                <w:bCs/>
                <w:spacing w:val="-2"/>
                <w:sz w:val="22"/>
                <w:szCs w:val="22"/>
              </w:rPr>
              <w:t>АСХ</w:t>
            </w:r>
            <w:r>
              <w:rPr>
                <w:b/>
                <w:bCs/>
                <w:spacing w:val="1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56F"/>
        </w:tc>
      </w:tr>
    </w:tbl>
    <w:p w:rsidR="00000000" w:rsidRDefault="00EE656F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000000" w:rsidRDefault="00EE656F">
      <w:pPr>
        <w:tabs>
          <w:tab w:val="left" w:pos="4841"/>
        </w:tabs>
        <w:kinsoku w:val="0"/>
        <w:overflowPunct w:val="0"/>
        <w:spacing w:before="69"/>
        <w:ind w:left="216"/>
      </w:pPr>
      <w:r>
        <w:rPr>
          <w:noProof/>
        </w:rPr>
        <w:pict>
          <v:shape id="_x0000_s1106" style="position:absolute;left:0;text-align:left;margin-left:274.05pt;margin-top:17pt;width:174pt;height:1pt;z-index:-251638784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spacing w:val="3"/>
        </w:rPr>
        <w:t>Р</w:t>
      </w:r>
      <w:r>
        <w:rPr>
          <w:spacing w:val="-8"/>
        </w:rPr>
        <w:t>у</w:t>
      </w:r>
      <w:r>
        <w:t>ко</w:t>
      </w:r>
      <w:r>
        <w:rPr>
          <w:spacing w:val="-1"/>
        </w:rPr>
        <w:t>в</w:t>
      </w:r>
      <w:r>
        <w:t>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ль ГР</w:t>
      </w:r>
      <w:r>
        <w:rPr>
          <w:spacing w:val="-1"/>
        </w:rPr>
        <w:t>Б</w:t>
      </w:r>
      <w:r>
        <w:t xml:space="preserve">С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000000" w:rsidRDefault="00EE656F">
      <w:pPr>
        <w:tabs>
          <w:tab w:val="left" w:pos="5880"/>
        </w:tabs>
        <w:kinsoku w:val="0"/>
        <w:overflowPunct w:val="0"/>
        <w:spacing w:before="3"/>
        <w:ind w:left="3016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дпись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>(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ас</w:t>
      </w:r>
      <w:r>
        <w:rPr>
          <w:sz w:val="18"/>
          <w:szCs w:val="18"/>
        </w:rPr>
        <w:t>ш</w:t>
      </w:r>
      <w:r>
        <w:rPr>
          <w:spacing w:val="-1"/>
          <w:sz w:val="18"/>
          <w:szCs w:val="18"/>
        </w:rPr>
        <w:t>и</w:t>
      </w:r>
      <w:r>
        <w:rPr>
          <w:sz w:val="18"/>
          <w:szCs w:val="18"/>
        </w:rPr>
        <w:t>ф</w:t>
      </w:r>
      <w:r>
        <w:rPr>
          <w:spacing w:val="1"/>
          <w:sz w:val="18"/>
          <w:szCs w:val="18"/>
        </w:rPr>
        <w:t>ро</w:t>
      </w:r>
      <w:r>
        <w:rPr>
          <w:spacing w:val="-1"/>
          <w:sz w:val="18"/>
          <w:szCs w:val="18"/>
        </w:rPr>
        <w:t>в</w:t>
      </w:r>
      <w:r>
        <w:rPr>
          <w:spacing w:val="-2"/>
          <w:sz w:val="18"/>
          <w:szCs w:val="18"/>
        </w:rPr>
        <w:t>к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дписи)</w:t>
      </w:r>
    </w:p>
    <w:p w:rsidR="00000000" w:rsidRDefault="00EE656F">
      <w:pPr>
        <w:tabs>
          <w:tab w:val="left" w:pos="934"/>
          <w:tab w:val="left" w:pos="3876"/>
        </w:tabs>
        <w:kinsoku w:val="0"/>
        <w:overflowPunct w:val="0"/>
        <w:spacing w:line="272" w:lineRule="exact"/>
        <w:ind w:left="216"/>
      </w:pPr>
      <w:r>
        <w:rPr>
          <w:spacing w:val="-5"/>
        </w:rPr>
        <w:t>«</w:t>
      </w:r>
      <w:r>
        <w:rPr>
          <w:spacing w:val="2"/>
        </w:rPr>
        <w:t>_</w:t>
      </w:r>
      <w:r>
        <w:rPr>
          <w:spacing w:val="2"/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20   </w:t>
      </w:r>
      <w:r>
        <w:rPr>
          <w:spacing w:val="59"/>
        </w:rPr>
        <w:t xml:space="preserve"> </w:t>
      </w:r>
      <w:r>
        <w:t>г.</w:t>
      </w:r>
    </w:p>
    <w:p w:rsidR="00EE656F" w:rsidRDefault="00EE656F">
      <w:pPr>
        <w:kinsoku w:val="0"/>
        <w:overflowPunct w:val="0"/>
        <w:spacing w:before="1"/>
        <w:ind w:right="110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в</w:t>
      </w:r>
      <w:r>
        <w:rPr>
          <w:sz w:val="20"/>
          <w:szCs w:val="20"/>
        </w:rPr>
        <w:t>ая</w:t>
      </w:r>
      <w:r>
        <w:rPr>
          <w:spacing w:val="-1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</w:t>
      </w:r>
      <w:r>
        <w:rPr>
          <w:sz w:val="20"/>
          <w:szCs w:val="20"/>
        </w:rPr>
        <w:t>еча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ь)</w:t>
      </w:r>
    </w:p>
    <w:sectPr w:rsidR="00EE656F">
      <w:type w:val="continuous"/>
      <w:pgSz w:w="16839" w:h="11920" w:orient="landscape"/>
      <w:pgMar w:top="1040" w:right="520" w:bottom="280" w:left="520" w:header="720" w:footer="720" w:gutter="0"/>
      <w:cols w:space="720" w:equalWidth="0">
        <w:col w:w="1579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56F" w:rsidRDefault="00EE656F">
      <w:r>
        <w:separator/>
      </w:r>
    </w:p>
  </w:endnote>
  <w:endnote w:type="continuationSeparator" w:id="1">
    <w:p w:rsidR="00EE656F" w:rsidRDefault="00EE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65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.85pt;margin-top:454.9pt;width:713.5pt;height:81pt;z-index:-251648000;mso-position-horizontal-relative:page;mso-position-vertical-relative:page" o:allowincell="f" filled="f" stroked="f">
          <v:textbox inset="0,0,0,0">
            <w:txbxContent>
              <w:p w:rsidR="00000000" w:rsidRDefault="00EE656F">
                <w:pPr>
                  <w:kinsoku w:val="0"/>
                  <w:overflowPunct w:val="0"/>
                  <w:spacing w:line="224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pacing w:val="2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асш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ф</w:t>
                </w:r>
                <w:r>
                  <w:rPr>
                    <w:spacing w:val="1"/>
                    <w:sz w:val="20"/>
                    <w:szCs w:val="20"/>
                  </w:rPr>
                  <w:t>ро</w:t>
                </w:r>
                <w:r>
                  <w:rPr>
                    <w:spacing w:val="-1"/>
                    <w:sz w:val="20"/>
                    <w:szCs w:val="20"/>
                  </w:rPr>
                  <w:t>вк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spacing w:val="-5"/>
                    <w:sz w:val="20"/>
                    <w:szCs w:val="20"/>
                  </w:rPr>
                  <w:t>у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pacing w:val="1"/>
                    <w:sz w:val="20"/>
                    <w:szCs w:val="20"/>
                  </w:rPr>
                  <w:t>ов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2"/>
                    <w:sz w:val="20"/>
                    <w:szCs w:val="20"/>
                  </w:rPr>
                  <w:t>ы</w:t>
                </w:r>
                <w:r>
                  <w:rPr>
                    <w:sz w:val="20"/>
                    <w:szCs w:val="20"/>
                  </w:rPr>
                  <w:t>х</w:t>
                </w:r>
                <w:r>
                  <w:rPr>
                    <w:spacing w:val="-16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б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з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z w:val="20"/>
                    <w:szCs w:val="20"/>
                  </w:rPr>
                  <w:t>ач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н</w:t>
                </w:r>
                <w:r>
                  <w:rPr>
                    <w:spacing w:val="-1"/>
                    <w:sz w:val="20"/>
                    <w:szCs w:val="20"/>
                  </w:rPr>
                  <w:t>ий:</w:t>
                </w:r>
              </w:p>
              <w:p w:rsidR="00000000" w:rsidRDefault="00EE656F">
                <w:pPr>
                  <w:kinsoku w:val="0"/>
                  <w:overflowPunct w:val="0"/>
                  <w:ind w:left="20"/>
                  <w:rPr>
                    <w:sz w:val="20"/>
                    <w:szCs w:val="20"/>
                  </w:rPr>
                </w:pPr>
                <w:r>
                  <w:rPr>
                    <w:spacing w:val="-1"/>
                    <w:sz w:val="20"/>
                    <w:szCs w:val="20"/>
                  </w:rPr>
                  <w:t>К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д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Г</w:t>
                </w:r>
                <w:r>
                  <w:rPr>
                    <w:spacing w:val="2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БС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–</w:t>
                </w:r>
                <w:r>
                  <w:rPr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к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д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в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1"/>
                    <w:sz w:val="20"/>
                    <w:szCs w:val="20"/>
                  </w:rPr>
                  <w:t>оо</w:t>
                </w:r>
                <w:r>
                  <w:rPr>
                    <w:spacing w:val="-1"/>
                    <w:sz w:val="20"/>
                    <w:szCs w:val="20"/>
                  </w:rPr>
                  <w:t>тв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т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1"/>
                    <w:sz w:val="20"/>
                    <w:szCs w:val="20"/>
                  </w:rPr>
                  <w:t>т</w:t>
                </w:r>
                <w:r>
                  <w:rPr>
                    <w:spacing w:val="-1"/>
                    <w:sz w:val="20"/>
                    <w:szCs w:val="20"/>
                  </w:rPr>
                  <w:t>в</w:t>
                </w:r>
                <w:r>
                  <w:rPr>
                    <w:spacing w:val="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и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Пе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еч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z w:val="20"/>
                    <w:szCs w:val="20"/>
                  </w:rPr>
                  <w:t>ем</w:t>
                </w:r>
                <w:r>
                  <w:rPr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гл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1"/>
                    <w:sz w:val="20"/>
                    <w:szCs w:val="20"/>
                  </w:rPr>
                  <w:t>в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z w:val="20"/>
                    <w:szCs w:val="20"/>
                  </w:rPr>
                  <w:t>ых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2"/>
                    <w:sz w:val="20"/>
                    <w:szCs w:val="20"/>
                  </w:rPr>
                  <w:t>с</w:t>
                </w:r>
                <w:r>
                  <w:rPr>
                    <w:spacing w:val="-1"/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ор</w:t>
                </w:r>
                <w:r>
                  <w:rPr>
                    <w:spacing w:val="-1"/>
                    <w:sz w:val="20"/>
                    <w:szCs w:val="20"/>
                  </w:rPr>
                  <w:t>яд</w:t>
                </w:r>
                <w:r>
                  <w:rPr>
                    <w:spacing w:val="1"/>
                    <w:sz w:val="20"/>
                    <w:szCs w:val="20"/>
                  </w:rPr>
                  <w:t>и</w:t>
                </w:r>
                <w:r>
                  <w:rPr>
                    <w:spacing w:val="-1"/>
                    <w:sz w:val="20"/>
                    <w:szCs w:val="20"/>
                  </w:rPr>
                  <w:t>т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pacing w:val="2"/>
                    <w:sz w:val="20"/>
                    <w:szCs w:val="20"/>
                  </w:rPr>
                  <w:t>е</w:t>
                </w:r>
                <w:r>
                  <w:rPr>
                    <w:sz w:val="20"/>
                    <w:szCs w:val="20"/>
                  </w:rPr>
                  <w:t>й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д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1"/>
                    <w:sz w:val="20"/>
                    <w:szCs w:val="20"/>
                  </w:rPr>
                  <w:t>т</w:t>
                </w:r>
                <w:r>
                  <w:rPr>
                    <w:sz w:val="20"/>
                    <w:szCs w:val="20"/>
                  </w:rPr>
                  <w:t>в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б</w:t>
                </w:r>
                <w:r>
                  <w:rPr>
                    <w:sz w:val="20"/>
                    <w:szCs w:val="20"/>
                  </w:rPr>
                  <w:t>ю</w:t>
                </w:r>
                <w:r>
                  <w:rPr>
                    <w:spacing w:val="1"/>
                    <w:sz w:val="20"/>
                    <w:szCs w:val="20"/>
                  </w:rPr>
                  <w:t>д</w:t>
                </w:r>
                <w:r>
                  <w:rPr>
                    <w:spacing w:val="-1"/>
                    <w:sz w:val="20"/>
                    <w:szCs w:val="20"/>
                  </w:rPr>
                  <w:t>ж</w:t>
                </w:r>
                <w:r>
                  <w:rPr>
                    <w:spacing w:val="2"/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т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pacing w:val="3"/>
                    <w:sz w:val="20"/>
                    <w:szCs w:val="20"/>
                  </w:rPr>
                  <w:t>м</w:t>
                </w:r>
                <w:r>
                  <w:rPr>
                    <w:spacing w:val="-5"/>
                    <w:sz w:val="20"/>
                    <w:szCs w:val="20"/>
                  </w:rPr>
                  <w:t>у</w:t>
                </w:r>
                <w:r>
                  <w:rPr>
                    <w:spacing w:val="1"/>
                    <w:sz w:val="20"/>
                    <w:szCs w:val="20"/>
                  </w:rPr>
                  <w:t>н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pacing w:val="1"/>
                    <w:sz w:val="20"/>
                    <w:szCs w:val="20"/>
                  </w:rPr>
                  <w:t>ци</w:t>
                </w:r>
                <w:r>
                  <w:rPr>
                    <w:spacing w:val="-1"/>
                    <w:sz w:val="20"/>
                    <w:szCs w:val="20"/>
                  </w:rPr>
                  <w:t>п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pacing w:val="2"/>
                    <w:sz w:val="20"/>
                    <w:szCs w:val="20"/>
                  </w:rPr>
                  <w:t>ь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г</w:t>
                </w:r>
                <w:r>
                  <w:rPr>
                    <w:sz w:val="20"/>
                    <w:szCs w:val="20"/>
                  </w:rPr>
                  <w:t>о</w:t>
                </w:r>
                <w:r>
                  <w:rPr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й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z w:val="20"/>
                    <w:szCs w:val="20"/>
                  </w:rPr>
                  <w:t>а,</w:t>
                </w:r>
                <w:r>
                  <w:rPr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spacing w:val="-2"/>
                    <w:sz w:val="20"/>
                    <w:szCs w:val="20"/>
                  </w:rPr>
                  <w:t>у</w:t>
                </w:r>
                <w:r>
                  <w:rPr>
                    <w:spacing w:val="-1"/>
                    <w:sz w:val="20"/>
                    <w:szCs w:val="20"/>
                  </w:rPr>
                  <w:t>тв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3"/>
                    <w:sz w:val="20"/>
                    <w:szCs w:val="20"/>
                  </w:rPr>
                  <w:t>р</w:t>
                </w:r>
                <w:r>
                  <w:rPr>
                    <w:spacing w:val="-1"/>
                    <w:sz w:val="20"/>
                    <w:szCs w:val="20"/>
                  </w:rPr>
                  <w:t>жд</w:t>
                </w:r>
                <w:r>
                  <w:rPr>
                    <w:spacing w:val="2"/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нн</w:t>
                </w:r>
                <w:r>
                  <w:rPr>
                    <w:sz w:val="20"/>
                    <w:szCs w:val="20"/>
                  </w:rPr>
                  <w:t>ым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pacing w:val="2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еше</w:t>
                </w:r>
                <w:r>
                  <w:rPr>
                    <w:spacing w:val="1"/>
                    <w:sz w:val="20"/>
                    <w:szCs w:val="20"/>
                  </w:rPr>
                  <w:t>н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ем</w:t>
                </w:r>
                <w:r>
                  <w:rPr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й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нн</w:t>
                </w:r>
                <w:r>
                  <w:rPr>
                    <w:spacing w:val="3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й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pacing w:val="3"/>
                    <w:sz w:val="20"/>
                    <w:szCs w:val="20"/>
                  </w:rPr>
                  <w:t>Д</w:t>
                </w:r>
                <w:r>
                  <w:rPr>
                    <w:spacing w:val="-5"/>
                    <w:sz w:val="20"/>
                    <w:szCs w:val="20"/>
                  </w:rPr>
                  <w:t>у</w:t>
                </w:r>
                <w:r>
                  <w:rPr>
                    <w:spacing w:val="1"/>
                    <w:sz w:val="20"/>
                    <w:szCs w:val="20"/>
                  </w:rPr>
                  <w:t>м</w:t>
                </w:r>
                <w:r>
                  <w:rPr>
                    <w:sz w:val="20"/>
                    <w:szCs w:val="20"/>
                  </w:rPr>
                  <w:t>ы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о</w:t>
                </w:r>
                <w:r>
                  <w:rPr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б</w:t>
                </w:r>
                <w:r>
                  <w:rPr>
                    <w:sz w:val="20"/>
                    <w:szCs w:val="20"/>
                  </w:rPr>
                  <w:t>ю</w:t>
                </w:r>
                <w:r>
                  <w:rPr>
                    <w:spacing w:val="1"/>
                    <w:sz w:val="20"/>
                    <w:szCs w:val="20"/>
                  </w:rPr>
                  <w:t>д</w:t>
                </w:r>
                <w:r>
                  <w:rPr>
                    <w:spacing w:val="-1"/>
                    <w:sz w:val="20"/>
                    <w:szCs w:val="20"/>
                  </w:rPr>
                  <w:t>ж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т</w:t>
                </w:r>
                <w:r>
                  <w:rPr>
                    <w:sz w:val="20"/>
                    <w:szCs w:val="20"/>
                  </w:rPr>
                  <w:t>е;</w:t>
                </w:r>
                <w:r>
                  <w:rPr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spacing w:val="2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з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-</w:t>
                </w:r>
                <w:r>
                  <w:rPr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к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д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аз</w:t>
                </w:r>
                <w:r>
                  <w:rPr>
                    <w:spacing w:val="-1"/>
                    <w:sz w:val="20"/>
                    <w:szCs w:val="20"/>
                  </w:rPr>
                  <w:t>д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к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z w:val="20"/>
                    <w:szCs w:val="20"/>
                  </w:rPr>
                  <w:t>асс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pacing w:val="2"/>
                    <w:sz w:val="20"/>
                    <w:szCs w:val="20"/>
                  </w:rPr>
                  <w:t>ф</w:t>
                </w:r>
                <w:r>
                  <w:rPr>
                    <w:spacing w:val="-1"/>
                    <w:sz w:val="20"/>
                    <w:szCs w:val="20"/>
                  </w:rPr>
                  <w:t>ик</w:t>
                </w:r>
                <w:r>
                  <w:rPr>
                    <w:spacing w:val="2"/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ц</w:t>
                </w:r>
                <w:r>
                  <w:rPr>
                    <w:spacing w:val="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и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ас</w:t>
                </w:r>
                <w:r>
                  <w:rPr>
                    <w:spacing w:val="-2"/>
                    <w:sz w:val="20"/>
                    <w:szCs w:val="20"/>
                  </w:rPr>
                  <w:t>х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д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в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б</w:t>
                </w:r>
                <w:r>
                  <w:rPr>
                    <w:sz w:val="20"/>
                    <w:szCs w:val="20"/>
                  </w:rPr>
                  <w:t>ю</w:t>
                </w:r>
                <w:r>
                  <w:rPr>
                    <w:spacing w:val="1"/>
                    <w:sz w:val="20"/>
                    <w:szCs w:val="20"/>
                  </w:rPr>
                  <w:t>д</w:t>
                </w:r>
                <w:r>
                  <w:rPr>
                    <w:spacing w:val="-1"/>
                    <w:sz w:val="20"/>
                    <w:szCs w:val="20"/>
                  </w:rPr>
                  <w:t>ж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т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в</w:t>
                </w:r>
                <w:r>
                  <w:rPr>
                    <w:sz w:val="20"/>
                    <w:szCs w:val="20"/>
                  </w:rPr>
                  <w:t>;</w:t>
                </w:r>
              </w:p>
              <w:p w:rsidR="00000000" w:rsidRDefault="00EE656F">
                <w:pPr>
                  <w:kinsoku w:val="0"/>
                  <w:overflowPunct w:val="0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П</w:t>
                </w:r>
                <w:r>
                  <w:rPr>
                    <w:spacing w:val="2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з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-</w:t>
                </w:r>
                <w:r>
                  <w:rPr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к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д</w:t>
                </w:r>
                <w:r>
                  <w:rPr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д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аз</w:t>
                </w:r>
                <w:r>
                  <w:rPr>
                    <w:spacing w:val="-1"/>
                    <w:sz w:val="20"/>
                    <w:szCs w:val="20"/>
                  </w:rPr>
                  <w:t>д</w:t>
                </w:r>
                <w:r>
                  <w:rPr>
                    <w:spacing w:val="2"/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кл</w:t>
                </w:r>
                <w:r>
                  <w:rPr>
                    <w:sz w:val="20"/>
                    <w:szCs w:val="20"/>
                  </w:rPr>
                  <w:t>ас</w:t>
                </w:r>
                <w:r>
                  <w:rPr>
                    <w:spacing w:val="2"/>
                    <w:sz w:val="20"/>
                    <w:szCs w:val="20"/>
                  </w:rPr>
                  <w:t>с</w:t>
                </w:r>
                <w:r>
                  <w:rPr>
                    <w:spacing w:val="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ф</w:t>
                </w:r>
                <w:r>
                  <w:rPr>
                    <w:spacing w:val="-1"/>
                    <w:sz w:val="20"/>
                    <w:szCs w:val="20"/>
                  </w:rPr>
                  <w:t>ик</w:t>
                </w:r>
                <w:r>
                  <w:rPr>
                    <w:spacing w:val="2"/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ц</w:t>
                </w:r>
                <w:r>
                  <w:rPr>
                    <w:spacing w:val="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и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ас</w:t>
                </w:r>
                <w:r>
                  <w:rPr>
                    <w:spacing w:val="-2"/>
                    <w:sz w:val="20"/>
                    <w:szCs w:val="20"/>
                  </w:rPr>
                  <w:t>х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д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в</w:t>
                </w:r>
                <w:r>
                  <w:rPr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б</w:t>
                </w:r>
                <w:r>
                  <w:rPr>
                    <w:sz w:val="20"/>
                    <w:szCs w:val="20"/>
                  </w:rPr>
                  <w:t>ю</w:t>
                </w:r>
                <w:r>
                  <w:rPr>
                    <w:spacing w:val="1"/>
                    <w:sz w:val="20"/>
                    <w:szCs w:val="20"/>
                  </w:rPr>
                  <w:t>д</w:t>
                </w:r>
                <w:r>
                  <w:rPr>
                    <w:spacing w:val="-1"/>
                    <w:sz w:val="20"/>
                    <w:szCs w:val="20"/>
                  </w:rPr>
                  <w:t>ж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т</w:t>
                </w:r>
                <w:r>
                  <w:rPr>
                    <w:spacing w:val="3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в</w:t>
                </w:r>
                <w:r>
                  <w:rPr>
                    <w:sz w:val="20"/>
                    <w:szCs w:val="20"/>
                  </w:rPr>
                  <w:t>;</w:t>
                </w:r>
              </w:p>
              <w:p w:rsidR="00000000" w:rsidRDefault="00EE656F">
                <w:pPr>
                  <w:kinsoku w:val="0"/>
                  <w:overflowPunct w:val="0"/>
                  <w:ind w:left="20" w:right="2439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Ц</w:t>
                </w:r>
                <w:r>
                  <w:rPr>
                    <w:spacing w:val="-1"/>
                    <w:sz w:val="20"/>
                    <w:szCs w:val="20"/>
                  </w:rPr>
                  <w:t>С</w:t>
                </w:r>
                <w:r>
                  <w:rPr>
                    <w:sz w:val="20"/>
                    <w:szCs w:val="20"/>
                  </w:rPr>
                  <w:t>Р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-</w:t>
                </w:r>
                <w:r>
                  <w:rPr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к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д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ц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в</w:t>
                </w:r>
                <w:r>
                  <w:rPr>
                    <w:spacing w:val="3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й</w:t>
                </w:r>
                <w:r>
                  <w:rPr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-1"/>
                    <w:sz w:val="20"/>
                    <w:szCs w:val="20"/>
                  </w:rPr>
                  <w:t>т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т</w:t>
                </w:r>
                <w:r>
                  <w:rPr>
                    <w:spacing w:val="2"/>
                    <w:sz w:val="20"/>
                    <w:szCs w:val="20"/>
                  </w:rPr>
                  <w:t>ь</w:t>
                </w:r>
                <w:r>
                  <w:rPr>
                    <w:sz w:val="20"/>
                    <w:szCs w:val="20"/>
                  </w:rPr>
                  <w:t>и</w:t>
                </w:r>
                <w:r>
                  <w:rPr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кл</w:t>
                </w:r>
                <w:r>
                  <w:rPr>
                    <w:sz w:val="20"/>
                    <w:szCs w:val="20"/>
                  </w:rPr>
                  <w:t>асс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ф</w:t>
                </w:r>
                <w:r>
                  <w:rPr>
                    <w:spacing w:val="1"/>
                    <w:sz w:val="20"/>
                    <w:szCs w:val="20"/>
                  </w:rPr>
                  <w:t>и</w:t>
                </w:r>
                <w:r>
                  <w:rPr>
                    <w:spacing w:val="-1"/>
                    <w:sz w:val="20"/>
                    <w:szCs w:val="20"/>
                  </w:rPr>
                  <w:t>к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1"/>
                    <w:sz w:val="20"/>
                    <w:szCs w:val="20"/>
                  </w:rPr>
                  <w:t>ц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и</w:t>
                </w:r>
                <w:r>
                  <w:rPr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2"/>
                    <w:sz w:val="20"/>
                    <w:szCs w:val="20"/>
                  </w:rPr>
                  <w:t>с</w:t>
                </w:r>
                <w:r>
                  <w:rPr>
                    <w:spacing w:val="-2"/>
                    <w:sz w:val="20"/>
                    <w:szCs w:val="20"/>
                  </w:rPr>
                  <w:t>х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д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в</w:t>
                </w:r>
                <w:r>
                  <w:rPr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б</w:t>
                </w:r>
                <w:r>
                  <w:rPr>
                    <w:spacing w:val="2"/>
                    <w:sz w:val="20"/>
                    <w:szCs w:val="20"/>
                  </w:rPr>
                  <w:t>ю</w:t>
                </w:r>
                <w:r>
                  <w:rPr>
                    <w:spacing w:val="1"/>
                    <w:sz w:val="20"/>
                    <w:szCs w:val="20"/>
                  </w:rPr>
                  <w:t>д</w:t>
                </w:r>
                <w:r>
                  <w:rPr>
                    <w:spacing w:val="-1"/>
                    <w:sz w:val="20"/>
                    <w:szCs w:val="20"/>
                  </w:rPr>
                  <w:t>ж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т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в</w:t>
                </w:r>
                <w:r>
                  <w:rPr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>
                  <w:rPr>
                    <w:spacing w:val="3"/>
                    <w:sz w:val="20"/>
                    <w:szCs w:val="20"/>
                  </w:rPr>
                  <w:t>м</w:t>
                </w:r>
                <w:r>
                  <w:rPr>
                    <w:spacing w:val="-2"/>
                    <w:sz w:val="20"/>
                    <w:szCs w:val="20"/>
                  </w:rPr>
                  <w:t>у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1"/>
                    <w:sz w:val="20"/>
                    <w:szCs w:val="20"/>
                  </w:rPr>
                  <w:t>и</w:t>
                </w:r>
                <w:r>
                  <w:rPr>
                    <w:spacing w:val="-1"/>
                    <w:sz w:val="20"/>
                    <w:szCs w:val="20"/>
                  </w:rPr>
                  <w:t>ц</w:t>
                </w:r>
                <w:r>
                  <w:rPr>
                    <w:spacing w:val="1"/>
                    <w:sz w:val="20"/>
                    <w:szCs w:val="20"/>
                  </w:rPr>
                  <w:t>и</w:t>
                </w:r>
                <w:r>
                  <w:rPr>
                    <w:spacing w:val="-1"/>
                    <w:sz w:val="20"/>
                    <w:szCs w:val="20"/>
                  </w:rPr>
                  <w:t>п</w:t>
                </w:r>
                <w:r>
                  <w:rPr>
                    <w:spacing w:val="2"/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z w:val="20"/>
                    <w:szCs w:val="20"/>
                  </w:rPr>
                  <w:t>ь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й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ро</w:t>
                </w:r>
                <w:r>
                  <w:rPr>
                    <w:spacing w:val="-1"/>
                    <w:sz w:val="20"/>
                    <w:szCs w:val="20"/>
                  </w:rPr>
                  <w:t>г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1"/>
                    <w:sz w:val="20"/>
                    <w:szCs w:val="20"/>
                  </w:rPr>
                  <w:t>мм</w:t>
                </w:r>
                <w:r>
                  <w:rPr>
                    <w:sz w:val="20"/>
                    <w:szCs w:val="20"/>
                  </w:rPr>
                  <w:t>ы</w:t>
                </w:r>
                <w:r>
                  <w:rPr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и</w:t>
                </w:r>
                <w:r>
                  <w:rPr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ро</w:t>
                </w:r>
                <w:r>
                  <w:rPr>
                    <w:spacing w:val="-1"/>
                    <w:sz w:val="20"/>
                    <w:szCs w:val="20"/>
                  </w:rPr>
                  <w:t>г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1"/>
                    <w:sz w:val="20"/>
                    <w:szCs w:val="20"/>
                  </w:rPr>
                  <w:t>мм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z w:val="20"/>
                    <w:szCs w:val="20"/>
                  </w:rPr>
                  <w:t>ых</w:t>
                </w:r>
                <w:r>
                  <w:rPr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2"/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вл</w:t>
                </w:r>
                <w:r>
                  <w:rPr>
                    <w:spacing w:val="2"/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й</w:t>
                </w:r>
                <w:r>
                  <w:rPr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д</w:t>
                </w:r>
                <w:r>
                  <w:rPr>
                    <w:spacing w:val="2"/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ят</w:t>
                </w:r>
                <w:r>
                  <w:rPr>
                    <w:spacing w:val="2"/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z w:val="20"/>
                    <w:szCs w:val="20"/>
                  </w:rPr>
                  <w:t>ь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1"/>
                    <w:sz w:val="20"/>
                    <w:szCs w:val="20"/>
                  </w:rPr>
                  <w:t>т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pacing w:val="1"/>
                    <w:sz w:val="20"/>
                    <w:szCs w:val="20"/>
                  </w:rPr>
                  <w:t>)</w:t>
                </w:r>
                <w:r>
                  <w:rPr>
                    <w:sz w:val="20"/>
                    <w:szCs w:val="20"/>
                  </w:rPr>
                  <w:t>;</w:t>
                </w:r>
                <w:r>
                  <w:rPr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В</w:t>
                </w:r>
                <w:r>
                  <w:rPr>
                    <w:sz w:val="20"/>
                    <w:szCs w:val="20"/>
                  </w:rPr>
                  <w:t>Р</w:t>
                </w:r>
                <w:r>
                  <w:rPr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-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к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д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вид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ас</w:t>
                </w:r>
                <w:r>
                  <w:rPr>
                    <w:spacing w:val="-2"/>
                    <w:sz w:val="20"/>
                    <w:szCs w:val="20"/>
                  </w:rPr>
                  <w:t>х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д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в</w:t>
                </w:r>
                <w:r>
                  <w:rPr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кл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2"/>
                    <w:sz w:val="20"/>
                    <w:szCs w:val="20"/>
                  </w:rPr>
                  <w:t>с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ф</w:t>
                </w:r>
                <w:r>
                  <w:rPr>
                    <w:spacing w:val="1"/>
                    <w:sz w:val="20"/>
                    <w:szCs w:val="20"/>
                  </w:rPr>
                  <w:t>и</w:t>
                </w:r>
                <w:r>
                  <w:rPr>
                    <w:spacing w:val="-1"/>
                    <w:sz w:val="20"/>
                    <w:szCs w:val="20"/>
                  </w:rPr>
                  <w:t>к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1"/>
                    <w:sz w:val="20"/>
                    <w:szCs w:val="20"/>
                  </w:rPr>
                  <w:t>ц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и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2"/>
                    <w:sz w:val="20"/>
                    <w:szCs w:val="20"/>
                  </w:rPr>
                  <w:t>с</w:t>
                </w:r>
                <w:r>
                  <w:rPr>
                    <w:spacing w:val="-2"/>
                    <w:sz w:val="20"/>
                    <w:szCs w:val="20"/>
                  </w:rPr>
                  <w:t>х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д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в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б</w:t>
                </w:r>
                <w:r>
                  <w:rPr>
                    <w:spacing w:val="2"/>
                    <w:sz w:val="20"/>
                    <w:szCs w:val="20"/>
                  </w:rPr>
                  <w:t>ю</w:t>
                </w:r>
                <w:r>
                  <w:rPr>
                    <w:spacing w:val="-1"/>
                    <w:sz w:val="20"/>
                    <w:szCs w:val="20"/>
                  </w:rPr>
                  <w:t>дж</w:t>
                </w:r>
                <w:r>
                  <w:rPr>
                    <w:spacing w:val="2"/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т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в</w:t>
                </w:r>
                <w:r>
                  <w:rPr>
                    <w:sz w:val="20"/>
                    <w:szCs w:val="20"/>
                  </w:rPr>
                  <w:t>;</w:t>
                </w:r>
              </w:p>
              <w:p w:rsidR="00000000" w:rsidRDefault="00EE656F">
                <w:pPr>
                  <w:kinsoku w:val="0"/>
                  <w:overflowPunct w:val="0"/>
                  <w:spacing w:line="228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С</w:t>
                </w:r>
                <w:r>
                  <w:rPr>
                    <w:sz w:val="20"/>
                    <w:szCs w:val="20"/>
                  </w:rPr>
                  <w:t>ГУ</w:t>
                </w:r>
                <w:r>
                  <w:rPr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–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к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д</w:t>
                </w:r>
                <w:r>
                  <w:rPr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к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z w:val="20"/>
                    <w:szCs w:val="20"/>
                  </w:rPr>
                  <w:t>асс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pacing w:val="2"/>
                    <w:sz w:val="20"/>
                    <w:szCs w:val="20"/>
                  </w:rPr>
                  <w:t>ф</w:t>
                </w:r>
                <w:r>
                  <w:rPr>
                    <w:spacing w:val="-1"/>
                    <w:sz w:val="20"/>
                    <w:szCs w:val="20"/>
                  </w:rPr>
                  <w:t>ик</w:t>
                </w:r>
                <w:r>
                  <w:rPr>
                    <w:spacing w:val="2"/>
                    <w:sz w:val="20"/>
                    <w:szCs w:val="20"/>
                  </w:rPr>
                  <w:t>а</w:t>
                </w:r>
                <w:r>
                  <w:rPr>
                    <w:spacing w:val="1"/>
                    <w:sz w:val="20"/>
                    <w:szCs w:val="20"/>
                  </w:rPr>
                  <w:t>ц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и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п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ц</w:t>
                </w:r>
                <w:r>
                  <w:rPr>
                    <w:spacing w:val="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й</w:t>
                </w:r>
                <w:r>
                  <w:rPr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се</w:t>
                </w:r>
                <w:r>
                  <w:rPr>
                    <w:spacing w:val="-1"/>
                    <w:sz w:val="20"/>
                    <w:szCs w:val="20"/>
                  </w:rPr>
                  <w:t>кт</w:t>
                </w:r>
                <w:r>
                  <w:rPr>
                    <w:spacing w:val="1"/>
                    <w:sz w:val="20"/>
                    <w:szCs w:val="20"/>
                  </w:rPr>
                  <w:t>ор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г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2"/>
                    <w:sz w:val="20"/>
                    <w:szCs w:val="20"/>
                  </w:rPr>
                  <w:t>с</w:t>
                </w:r>
                <w:r>
                  <w:rPr>
                    <w:spacing w:val="-2"/>
                    <w:sz w:val="20"/>
                    <w:szCs w:val="20"/>
                  </w:rPr>
                  <w:t>у</w:t>
                </w:r>
                <w:r>
                  <w:rPr>
                    <w:spacing w:val="-1"/>
                    <w:sz w:val="20"/>
                    <w:szCs w:val="20"/>
                  </w:rPr>
                  <w:t>д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1"/>
                    <w:sz w:val="20"/>
                    <w:szCs w:val="20"/>
                  </w:rPr>
                  <w:t>т</w:t>
                </w:r>
                <w:r>
                  <w:rPr>
                    <w:spacing w:val="-1"/>
                    <w:sz w:val="20"/>
                    <w:szCs w:val="20"/>
                  </w:rPr>
                  <w:t>в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н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г</w:t>
                </w:r>
                <w:r>
                  <w:rPr>
                    <w:sz w:val="20"/>
                    <w:szCs w:val="20"/>
                  </w:rPr>
                  <w:t>о</w:t>
                </w:r>
                <w:r>
                  <w:rPr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spacing w:val="-5"/>
                    <w:sz w:val="20"/>
                    <w:szCs w:val="20"/>
                  </w:rPr>
                  <w:t>у</w:t>
                </w:r>
                <w:r>
                  <w:rPr>
                    <w:spacing w:val="-1"/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2"/>
                    <w:sz w:val="20"/>
                    <w:szCs w:val="20"/>
                  </w:rPr>
                  <w:t>в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н</w:t>
                </w:r>
                <w:r>
                  <w:rPr>
                    <w:spacing w:val="-1"/>
                    <w:sz w:val="20"/>
                    <w:szCs w:val="20"/>
                  </w:rPr>
                  <w:t>ия</w:t>
                </w:r>
                <w:r>
                  <w:rPr>
                    <w:sz w:val="20"/>
                    <w:szCs w:val="20"/>
                  </w:rPr>
                  <w:t>,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от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1"/>
                    <w:sz w:val="20"/>
                    <w:szCs w:val="20"/>
                  </w:rPr>
                  <w:t>я</w:t>
                </w:r>
                <w:r>
                  <w:rPr>
                    <w:sz w:val="20"/>
                    <w:szCs w:val="20"/>
                  </w:rPr>
                  <w:t>щ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pacing w:val="-2"/>
                    <w:sz w:val="20"/>
                    <w:szCs w:val="20"/>
                  </w:rPr>
                  <w:t>х</w:t>
                </w:r>
                <w:r>
                  <w:rPr>
                    <w:spacing w:val="2"/>
                    <w:sz w:val="20"/>
                    <w:szCs w:val="20"/>
                  </w:rPr>
                  <w:t>с</w:t>
                </w:r>
                <w:r>
                  <w:rPr>
                    <w:sz w:val="20"/>
                    <w:szCs w:val="20"/>
                  </w:rPr>
                  <w:t>я</w:t>
                </w:r>
                <w:r>
                  <w:rPr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к</w:t>
                </w:r>
                <w:r>
                  <w:rPr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ас</w:t>
                </w:r>
                <w:r>
                  <w:rPr>
                    <w:spacing w:val="-2"/>
                    <w:sz w:val="20"/>
                    <w:szCs w:val="20"/>
                  </w:rPr>
                  <w:t>х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д</w:t>
                </w:r>
                <w:r>
                  <w:rPr>
                    <w:sz w:val="20"/>
                    <w:szCs w:val="20"/>
                  </w:rPr>
                  <w:t>ам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б</w:t>
                </w:r>
                <w:r>
                  <w:rPr>
                    <w:sz w:val="20"/>
                    <w:szCs w:val="20"/>
                  </w:rPr>
                  <w:t>ю</w:t>
                </w:r>
                <w:r>
                  <w:rPr>
                    <w:spacing w:val="1"/>
                    <w:sz w:val="20"/>
                    <w:szCs w:val="20"/>
                  </w:rPr>
                  <w:t>д</w:t>
                </w:r>
                <w:r>
                  <w:rPr>
                    <w:spacing w:val="-1"/>
                    <w:sz w:val="20"/>
                    <w:szCs w:val="20"/>
                  </w:rPr>
                  <w:t>ж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т</w:t>
                </w:r>
                <w:r>
                  <w:rPr>
                    <w:spacing w:val="1"/>
                    <w:sz w:val="20"/>
                    <w:szCs w:val="20"/>
                  </w:rPr>
                  <w:t>ов</w:t>
                </w:r>
                <w:r>
                  <w:rPr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56F" w:rsidRDefault="00EE656F">
      <w:r>
        <w:separator/>
      </w:r>
    </w:p>
  </w:footnote>
  <w:footnote w:type="continuationSeparator" w:id="1">
    <w:p w:rsidR="00EE656F" w:rsidRDefault="00EE6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65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2pt;margin-top:35.4pt;width:148.35pt;height:80.95pt;z-index:-251656192;mso-position-horizontal-relative:page;mso-position-vertical-relative:page" o:allowincell="f" filled="f" stroked="f">
          <v:textbox inset="0,0,0,0">
            <w:txbxContent>
              <w:p w:rsidR="00000000" w:rsidRDefault="00EE656F">
                <w:pPr>
                  <w:kinsoku w:val="0"/>
                  <w:overflowPunct w:val="0"/>
                  <w:spacing w:line="224" w:lineRule="exact"/>
                  <w:ind w:left="47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pacing w:val="-1"/>
                    <w:sz w:val="20"/>
                    <w:szCs w:val="20"/>
                  </w:rPr>
                  <w:t>ил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ж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н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№</w:t>
                </w:r>
                <w:r>
                  <w:rPr>
                    <w:sz w:val="20"/>
                    <w:szCs w:val="20"/>
                  </w:rPr>
                  <w:t>9</w:t>
                </w:r>
              </w:p>
              <w:p w:rsidR="00000000" w:rsidRDefault="00EE656F">
                <w:pPr>
                  <w:kinsoku w:val="0"/>
                  <w:overflowPunct w:val="0"/>
                  <w:ind w:left="20" w:right="20" w:firstLine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ор</w:t>
                </w:r>
                <w:r>
                  <w:rPr>
                    <w:spacing w:val="-1"/>
                    <w:sz w:val="20"/>
                    <w:szCs w:val="20"/>
                  </w:rPr>
                  <w:t>яд</w:t>
                </w:r>
                <w:r>
                  <w:rPr>
                    <w:spacing w:val="1"/>
                    <w:sz w:val="20"/>
                    <w:szCs w:val="20"/>
                  </w:rPr>
                  <w:t>к</w:t>
                </w:r>
                <w:r>
                  <w:rPr>
                    <w:sz w:val="20"/>
                    <w:szCs w:val="20"/>
                  </w:rPr>
                  <w:t>у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-1"/>
                    <w:sz w:val="20"/>
                    <w:szCs w:val="20"/>
                  </w:rPr>
                  <w:t>т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2"/>
                    <w:sz w:val="20"/>
                    <w:szCs w:val="20"/>
                  </w:rPr>
                  <w:t>в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н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я</w:t>
                </w:r>
                <w:r>
                  <w:rPr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и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в</w:t>
                </w:r>
                <w:r>
                  <w:rPr>
                    <w:spacing w:val="2"/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д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н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я</w:t>
                </w:r>
                <w:r>
                  <w:rPr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-1"/>
                    <w:sz w:val="20"/>
                    <w:szCs w:val="20"/>
                  </w:rPr>
                  <w:t>в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дн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й</w:t>
                </w:r>
                <w:r>
                  <w:rPr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б</w:t>
                </w:r>
                <w:r>
                  <w:rPr>
                    <w:sz w:val="20"/>
                    <w:szCs w:val="20"/>
                  </w:rPr>
                  <w:t>ю</w:t>
                </w:r>
                <w:r>
                  <w:rPr>
                    <w:spacing w:val="1"/>
                    <w:sz w:val="20"/>
                    <w:szCs w:val="20"/>
                  </w:rPr>
                  <w:t>д</w:t>
                </w:r>
                <w:r>
                  <w:rPr>
                    <w:spacing w:val="-1"/>
                    <w:sz w:val="20"/>
                    <w:szCs w:val="20"/>
                  </w:rPr>
                  <w:t>ж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т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й</w:t>
                </w:r>
                <w:r>
                  <w:rPr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ро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-1"/>
                    <w:sz w:val="20"/>
                    <w:szCs w:val="20"/>
                  </w:rPr>
                  <w:t>пи</w:t>
                </w:r>
                <w:r>
                  <w:rPr>
                    <w:spacing w:val="2"/>
                    <w:sz w:val="20"/>
                    <w:szCs w:val="20"/>
                  </w:rPr>
                  <w:t>с</w:t>
                </w:r>
                <w:r>
                  <w:rPr>
                    <w:sz w:val="20"/>
                    <w:szCs w:val="20"/>
                  </w:rPr>
                  <w:t>и</w:t>
                </w:r>
                <w:r>
                  <w:rPr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б</w:t>
                </w:r>
                <w:r>
                  <w:rPr>
                    <w:sz w:val="20"/>
                    <w:szCs w:val="20"/>
                  </w:rPr>
                  <w:t>ю</w:t>
                </w:r>
                <w:r>
                  <w:rPr>
                    <w:spacing w:val="1"/>
                    <w:sz w:val="20"/>
                    <w:szCs w:val="20"/>
                  </w:rPr>
                  <w:t>д</w:t>
                </w:r>
                <w:r>
                  <w:rPr>
                    <w:spacing w:val="-1"/>
                    <w:sz w:val="20"/>
                    <w:szCs w:val="20"/>
                  </w:rPr>
                  <w:t>ж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т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spacing w:val="3"/>
                    <w:sz w:val="20"/>
                    <w:szCs w:val="20"/>
                  </w:rPr>
                  <w:t>м</w:t>
                </w:r>
                <w:r>
                  <w:rPr>
                    <w:spacing w:val="-2"/>
                    <w:sz w:val="20"/>
                    <w:szCs w:val="20"/>
                  </w:rPr>
                  <w:t>у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1"/>
                    <w:sz w:val="20"/>
                    <w:szCs w:val="20"/>
                  </w:rPr>
                  <w:t>иц</w:t>
                </w:r>
                <w:r>
                  <w:rPr>
                    <w:spacing w:val="-1"/>
                    <w:sz w:val="20"/>
                    <w:szCs w:val="20"/>
                  </w:rPr>
                  <w:t>ип</w:t>
                </w:r>
                <w:r>
                  <w:rPr>
                    <w:spacing w:val="2"/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z w:val="20"/>
                    <w:szCs w:val="20"/>
                  </w:rPr>
                  <w:t>ь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г</w:t>
                </w:r>
                <w:r>
                  <w:rPr>
                    <w:sz w:val="20"/>
                    <w:szCs w:val="20"/>
                  </w:rPr>
                  <w:t>о</w:t>
                </w:r>
                <w:r>
                  <w:rPr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spacing w:val="3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й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z w:val="20"/>
                    <w:szCs w:val="20"/>
                  </w:rPr>
                  <w:t>а,</w:t>
                </w:r>
                <w:r>
                  <w:rPr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spacing w:val="-5"/>
                    <w:sz w:val="20"/>
                    <w:szCs w:val="20"/>
                  </w:rPr>
                  <w:t>у</w:t>
                </w:r>
                <w:r>
                  <w:rPr>
                    <w:spacing w:val="-1"/>
                    <w:sz w:val="20"/>
                    <w:szCs w:val="20"/>
                  </w:rPr>
                  <w:t>тв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3"/>
                    <w:sz w:val="20"/>
                    <w:szCs w:val="20"/>
                  </w:rPr>
                  <w:t>р</w:t>
                </w:r>
                <w:r>
                  <w:rPr>
                    <w:spacing w:val="-1"/>
                    <w:sz w:val="20"/>
                    <w:szCs w:val="20"/>
                  </w:rPr>
                  <w:t>жд</w:t>
                </w:r>
                <w:r>
                  <w:rPr>
                    <w:spacing w:val="2"/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нн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3"/>
                    <w:sz w:val="20"/>
                    <w:szCs w:val="20"/>
                  </w:rPr>
                  <w:t>м</w:t>
                </w:r>
                <w:r>
                  <w:rPr>
                    <w:sz w:val="20"/>
                    <w:szCs w:val="20"/>
                  </w:rPr>
                  <w:t>у</w:t>
                </w:r>
                <w:r>
                  <w:rPr>
                    <w:spacing w:val="-22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pacing w:val="-1"/>
                    <w:sz w:val="20"/>
                    <w:szCs w:val="20"/>
                  </w:rPr>
                  <w:t>ик</w:t>
                </w:r>
                <w:r>
                  <w:rPr>
                    <w:sz w:val="20"/>
                    <w:szCs w:val="20"/>
                  </w:rPr>
                  <w:t>аз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м</w:t>
                </w:r>
                <w:r>
                  <w:rPr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spacing w:val="-5"/>
                    <w:sz w:val="20"/>
                    <w:szCs w:val="20"/>
                  </w:rPr>
                  <w:t>у</w:t>
                </w:r>
                <w:r>
                  <w:rPr>
                    <w:spacing w:val="-1"/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1"/>
                    <w:sz w:val="20"/>
                    <w:szCs w:val="20"/>
                  </w:rPr>
                  <w:t>в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ни</w:t>
                </w:r>
                <w:r>
                  <w:rPr>
                    <w:sz w:val="20"/>
                    <w:szCs w:val="20"/>
                  </w:rPr>
                  <w:t>я</w:t>
                </w:r>
                <w:r>
                  <w:rPr>
                    <w:spacing w:val="-19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ф</w:t>
                </w:r>
                <w:r>
                  <w:rPr>
                    <w:spacing w:val="-1"/>
                    <w:sz w:val="20"/>
                    <w:szCs w:val="20"/>
                  </w:rPr>
                  <w:t>ин</w:t>
                </w:r>
                <w:r>
                  <w:rPr>
                    <w:spacing w:val="2"/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в</w:t>
                </w:r>
              </w:p>
              <w:p w:rsidR="00000000" w:rsidRDefault="00EE656F">
                <w:pPr>
                  <w:kinsoku w:val="0"/>
                  <w:overflowPunct w:val="0"/>
                  <w:spacing w:line="228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т</w:t>
                </w:r>
                <w:r>
                  <w:rPr>
                    <w:spacing w:val="42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09</w:t>
                </w:r>
                <w:r>
                  <w:rPr>
                    <w:sz w:val="20"/>
                    <w:szCs w:val="20"/>
                  </w:rPr>
                  <w:t>.</w:t>
                </w:r>
                <w:r>
                  <w:rPr>
                    <w:spacing w:val="-2"/>
                    <w:sz w:val="20"/>
                    <w:szCs w:val="20"/>
                  </w:rPr>
                  <w:t>1</w:t>
                </w:r>
                <w:r>
                  <w:rPr>
                    <w:spacing w:val="1"/>
                    <w:sz w:val="20"/>
                    <w:szCs w:val="20"/>
                  </w:rPr>
                  <w:t>2</w:t>
                </w:r>
                <w:r>
                  <w:rPr>
                    <w:sz w:val="20"/>
                    <w:szCs w:val="20"/>
                  </w:rPr>
                  <w:t>.</w:t>
                </w:r>
                <w:r>
                  <w:rPr>
                    <w:spacing w:val="-2"/>
                    <w:sz w:val="20"/>
                    <w:szCs w:val="20"/>
                  </w:rPr>
                  <w:t>2</w:t>
                </w:r>
                <w:r>
                  <w:rPr>
                    <w:spacing w:val="1"/>
                    <w:sz w:val="20"/>
                    <w:szCs w:val="20"/>
                  </w:rPr>
                  <w:t>01</w:t>
                </w:r>
                <w:r>
                  <w:rPr>
                    <w:sz w:val="20"/>
                    <w:szCs w:val="20"/>
                  </w:rPr>
                  <w:t>5</w:t>
                </w:r>
                <w:r>
                  <w:rPr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№</w:t>
                </w:r>
                <w:r>
                  <w:rPr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spacing w:val="-2"/>
                    <w:sz w:val="20"/>
                    <w:szCs w:val="20"/>
                  </w:rPr>
                  <w:t>67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346.15pt;margin-top:129pt;width:149.35pt;height:14pt;z-index:-251655168;mso-position-horizontal-relative:page;mso-position-vertical-relative:page" o:allowincell="f" filled="f" stroked="f">
          <v:textbox inset="0,0,0,0">
            <w:txbxContent>
              <w:p w:rsidR="00000000" w:rsidRDefault="00EE656F">
                <w:pPr>
                  <w:tabs>
                    <w:tab w:val="left" w:pos="2967"/>
                  </w:tabs>
                  <w:kinsoku w:val="0"/>
                  <w:overflowPunct w:val="0"/>
                  <w:spacing w:line="265" w:lineRule="exact"/>
                  <w:ind w:left="20"/>
                </w:pPr>
                <w:r>
                  <w:rPr>
                    <w:b/>
                    <w:bCs/>
                    <w:spacing w:val="-1"/>
                  </w:rPr>
                  <w:t>У</w:t>
                </w:r>
                <w:r>
                  <w:rPr>
                    <w:b/>
                    <w:bCs/>
                    <w:sz w:val="19"/>
                    <w:szCs w:val="19"/>
                  </w:rPr>
                  <w:t>ВЕ</w:t>
                </w:r>
                <w:r>
                  <w:rPr>
                    <w:b/>
                    <w:bCs/>
                    <w:spacing w:val="-1"/>
                    <w:sz w:val="19"/>
                    <w:szCs w:val="19"/>
                  </w:rPr>
                  <w:t>Д</w:t>
                </w:r>
                <w:r>
                  <w:rPr>
                    <w:b/>
                    <w:bCs/>
                    <w:spacing w:val="-2"/>
                    <w:sz w:val="19"/>
                    <w:szCs w:val="19"/>
                  </w:rPr>
                  <w:t>О</w:t>
                </w:r>
                <w:r>
                  <w:rPr>
                    <w:b/>
                    <w:bCs/>
                    <w:spacing w:val="1"/>
                    <w:sz w:val="19"/>
                    <w:szCs w:val="19"/>
                  </w:rPr>
                  <w:t>М</w:t>
                </w:r>
                <w:r>
                  <w:rPr>
                    <w:b/>
                    <w:bCs/>
                    <w:sz w:val="19"/>
                    <w:szCs w:val="19"/>
                  </w:rPr>
                  <w:t>ЛЕ</w:t>
                </w:r>
                <w:r>
                  <w:rPr>
                    <w:b/>
                    <w:bCs/>
                    <w:spacing w:val="1"/>
                    <w:sz w:val="19"/>
                    <w:szCs w:val="19"/>
                  </w:rPr>
                  <w:t>Н</w:t>
                </w:r>
                <w:r>
                  <w:rPr>
                    <w:b/>
                    <w:bCs/>
                    <w:spacing w:val="-2"/>
                    <w:sz w:val="19"/>
                    <w:szCs w:val="19"/>
                  </w:rPr>
                  <w:t>И</w:t>
                </w:r>
                <w:r>
                  <w:rPr>
                    <w:b/>
                    <w:bCs/>
                    <w:sz w:val="19"/>
                    <w:szCs w:val="19"/>
                  </w:rPr>
                  <w:t>Е</w:t>
                </w:r>
                <w:r>
                  <w:rPr>
                    <w:b/>
                    <w:bCs/>
                    <w:spacing w:val="-14"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bCs/>
                    <w:spacing w:val="-2"/>
                  </w:rPr>
                  <w:t>№</w:t>
                </w:r>
                <w:r>
                  <w:rPr>
                    <w:b/>
                    <w:bCs/>
                    <w:w w:val="227"/>
                    <w:u w:val="single"/>
                  </w:rPr>
                  <w:t xml:space="preserve"> </w:t>
                </w:r>
                <w:r>
                  <w:rPr>
                    <w:b/>
                    <w:bCs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65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0.85pt;margin-top:35.4pt;width:149.5pt;height:80.95pt;z-index:-251653120;mso-position-horizontal-relative:page;mso-position-vertical-relative:page" o:allowincell="f" filled="f" stroked="f">
          <v:textbox inset="0,0,0,0">
            <w:txbxContent>
              <w:p w:rsidR="00000000" w:rsidRDefault="00EE656F">
                <w:pPr>
                  <w:kinsoku w:val="0"/>
                  <w:overflowPunct w:val="0"/>
                  <w:spacing w:line="224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pacing w:val="-1"/>
                    <w:sz w:val="20"/>
                    <w:szCs w:val="20"/>
                  </w:rPr>
                  <w:t>ил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ж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н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№</w:t>
                </w:r>
                <w:r>
                  <w:rPr>
                    <w:spacing w:val="1"/>
                    <w:sz w:val="20"/>
                    <w:szCs w:val="20"/>
                  </w:rPr>
                  <w:t>10</w:t>
                </w:r>
              </w:p>
              <w:p w:rsidR="00000000" w:rsidRDefault="00EE656F">
                <w:pPr>
                  <w:kinsoku w:val="0"/>
                  <w:overflowPunct w:val="0"/>
                  <w:ind w:left="42" w:right="20" w:firstLine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ор</w:t>
                </w:r>
                <w:r>
                  <w:rPr>
                    <w:spacing w:val="-1"/>
                    <w:sz w:val="20"/>
                    <w:szCs w:val="20"/>
                  </w:rPr>
                  <w:t>яд</w:t>
                </w:r>
                <w:r>
                  <w:rPr>
                    <w:spacing w:val="1"/>
                    <w:sz w:val="20"/>
                    <w:szCs w:val="20"/>
                  </w:rPr>
                  <w:t>к</w:t>
                </w:r>
                <w:r>
                  <w:rPr>
                    <w:sz w:val="20"/>
                    <w:szCs w:val="20"/>
                  </w:rPr>
                  <w:t>у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-1"/>
                    <w:sz w:val="20"/>
                    <w:szCs w:val="20"/>
                  </w:rPr>
                  <w:t>т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2"/>
                    <w:sz w:val="20"/>
                    <w:szCs w:val="20"/>
                  </w:rPr>
                  <w:t>в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н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я</w:t>
                </w:r>
                <w:r>
                  <w:rPr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и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в</w:t>
                </w:r>
                <w:r>
                  <w:rPr>
                    <w:spacing w:val="2"/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д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н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я</w:t>
                </w:r>
                <w:r>
                  <w:rPr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-1"/>
                    <w:sz w:val="20"/>
                    <w:szCs w:val="20"/>
                  </w:rPr>
                  <w:t>в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дн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й</w:t>
                </w:r>
                <w:r>
                  <w:rPr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б</w:t>
                </w:r>
                <w:r>
                  <w:rPr>
                    <w:sz w:val="20"/>
                    <w:szCs w:val="20"/>
                  </w:rPr>
                  <w:t>ю</w:t>
                </w:r>
                <w:r>
                  <w:rPr>
                    <w:spacing w:val="1"/>
                    <w:sz w:val="20"/>
                    <w:szCs w:val="20"/>
                  </w:rPr>
                  <w:t>д</w:t>
                </w:r>
                <w:r>
                  <w:rPr>
                    <w:spacing w:val="-1"/>
                    <w:sz w:val="20"/>
                    <w:szCs w:val="20"/>
                  </w:rPr>
                  <w:t>ж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т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й</w:t>
                </w:r>
                <w:r>
                  <w:rPr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ро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-1"/>
                    <w:sz w:val="20"/>
                    <w:szCs w:val="20"/>
                  </w:rPr>
                  <w:t>пи</w:t>
                </w:r>
                <w:r>
                  <w:rPr>
                    <w:spacing w:val="2"/>
                    <w:sz w:val="20"/>
                    <w:szCs w:val="20"/>
                  </w:rPr>
                  <w:t>с</w:t>
                </w:r>
                <w:r>
                  <w:rPr>
                    <w:sz w:val="20"/>
                    <w:szCs w:val="20"/>
                  </w:rPr>
                  <w:t>и</w:t>
                </w:r>
                <w:r>
                  <w:rPr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б</w:t>
                </w:r>
                <w:r>
                  <w:rPr>
                    <w:sz w:val="20"/>
                    <w:szCs w:val="20"/>
                  </w:rPr>
                  <w:t>ю</w:t>
                </w:r>
                <w:r>
                  <w:rPr>
                    <w:spacing w:val="1"/>
                    <w:sz w:val="20"/>
                    <w:szCs w:val="20"/>
                  </w:rPr>
                  <w:t>д</w:t>
                </w:r>
                <w:r>
                  <w:rPr>
                    <w:spacing w:val="-1"/>
                    <w:sz w:val="20"/>
                    <w:szCs w:val="20"/>
                  </w:rPr>
                  <w:t>ж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т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spacing w:val="3"/>
                    <w:sz w:val="20"/>
                    <w:szCs w:val="20"/>
                  </w:rPr>
                  <w:t>м</w:t>
                </w:r>
                <w:r>
                  <w:rPr>
                    <w:spacing w:val="-2"/>
                    <w:sz w:val="20"/>
                    <w:szCs w:val="20"/>
                  </w:rPr>
                  <w:t>у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1"/>
                    <w:sz w:val="20"/>
                    <w:szCs w:val="20"/>
                  </w:rPr>
                  <w:t>иц</w:t>
                </w:r>
                <w:r>
                  <w:rPr>
                    <w:spacing w:val="-1"/>
                    <w:sz w:val="20"/>
                    <w:szCs w:val="20"/>
                  </w:rPr>
                  <w:t>ип</w:t>
                </w:r>
                <w:r>
                  <w:rPr>
                    <w:spacing w:val="2"/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z w:val="20"/>
                    <w:szCs w:val="20"/>
                  </w:rPr>
                  <w:t>ь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г</w:t>
                </w:r>
                <w:r>
                  <w:rPr>
                    <w:sz w:val="20"/>
                    <w:szCs w:val="20"/>
                  </w:rPr>
                  <w:t>о</w:t>
                </w:r>
                <w:r>
                  <w:rPr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spacing w:val="3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й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z w:val="20"/>
                    <w:szCs w:val="20"/>
                  </w:rPr>
                  <w:t>а,</w:t>
                </w:r>
                <w:r>
                  <w:rPr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spacing w:val="-5"/>
                    <w:sz w:val="20"/>
                    <w:szCs w:val="20"/>
                  </w:rPr>
                  <w:t>у</w:t>
                </w:r>
                <w:r>
                  <w:rPr>
                    <w:spacing w:val="-1"/>
                    <w:sz w:val="20"/>
                    <w:szCs w:val="20"/>
                  </w:rPr>
                  <w:t>тв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3"/>
                    <w:sz w:val="20"/>
                    <w:szCs w:val="20"/>
                  </w:rPr>
                  <w:t>р</w:t>
                </w:r>
                <w:r>
                  <w:rPr>
                    <w:spacing w:val="-1"/>
                    <w:sz w:val="20"/>
                    <w:szCs w:val="20"/>
                  </w:rPr>
                  <w:t>жд</w:t>
                </w:r>
                <w:r>
                  <w:rPr>
                    <w:spacing w:val="2"/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нн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3"/>
                    <w:sz w:val="20"/>
                    <w:szCs w:val="20"/>
                  </w:rPr>
                  <w:t>м</w:t>
                </w:r>
                <w:r>
                  <w:rPr>
                    <w:sz w:val="20"/>
                    <w:szCs w:val="20"/>
                  </w:rPr>
                  <w:t>у</w:t>
                </w:r>
                <w:r>
                  <w:rPr>
                    <w:spacing w:val="-22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pacing w:val="-1"/>
                    <w:sz w:val="20"/>
                    <w:szCs w:val="20"/>
                  </w:rPr>
                  <w:t>ик</w:t>
                </w:r>
                <w:r>
                  <w:rPr>
                    <w:sz w:val="20"/>
                    <w:szCs w:val="20"/>
                  </w:rPr>
                  <w:t>аз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м</w:t>
                </w:r>
                <w:r>
                  <w:rPr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spacing w:val="-5"/>
                    <w:sz w:val="20"/>
                    <w:szCs w:val="20"/>
                  </w:rPr>
                  <w:t>у</w:t>
                </w:r>
                <w:r>
                  <w:rPr>
                    <w:spacing w:val="-1"/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1"/>
                    <w:sz w:val="20"/>
                    <w:szCs w:val="20"/>
                  </w:rPr>
                  <w:t>в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ни</w:t>
                </w:r>
                <w:r>
                  <w:rPr>
                    <w:sz w:val="20"/>
                    <w:szCs w:val="20"/>
                  </w:rPr>
                  <w:t>я</w:t>
                </w:r>
                <w:r>
                  <w:rPr>
                    <w:spacing w:val="-19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ф</w:t>
                </w:r>
                <w:r>
                  <w:rPr>
                    <w:spacing w:val="-1"/>
                    <w:sz w:val="20"/>
                    <w:szCs w:val="20"/>
                  </w:rPr>
                  <w:t>ин</w:t>
                </w:r>
                <w:r>
                  <w:rPr>
                    <w:spacing w:val="2"/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в</w:t>
                </w:r>
              </w:p>
              <w:p w:rsidR="00000000" w:rsidRDefault="00EE656F">
                <w:pPr>
                  <w:kinsoku w:val="0"/>
                  <w:overflowPunct w:val="0"/>
                  <w:spacing w:line="228" w:lineRule="exact"/>
                  <w:ind w:left="43"/>
                  <w:rPr>
                    <w:sz w:val="20"/>
                    <w:szCs w:val="20"/>
                  </w:rPr>
                </w:pP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т</w:t>
                </w:r>
                <w:r>
                  <w:rPr>
                    <w:spacing w:val="42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09</w:t>
                </w:r>
                <w:r>
                  <w:rPr>
                    <w:sz w:val="20"/>
                    <w:szCs w:val="20"/>
                  </w:rPr>
                  <w:t>.</w:t>
                </w:r>
                <w:r>
                  <w:rPr>
                    <w:spacing w:val="-2"/>
                    <w:sz w:val="20"/>
                    <w:szCs w:val="20"/>
                  </w:rPr>
                  <w:t>1</w:t>
                </w:r>
                <w:r>
                  <w:rPr>
                    <w:spacing w:val="1"/>
                    <w:sz w:val="20"/>
                    <w:szCs w:val="20"/>
                  </w:rPr>
                  <w:t>2</w:t>
                </w:r>
                <w:r>
                  <w:rPr>
                    <w:sz w:val="20"/>
                    <w:szCs w:val="20"/>
                  </w:rPr>
                  <w:t>.</w:t>
                </w:r>
                <w:r>
                  <w:rPr>
                    <w:spacing w:val="-2"/>
                    <w:sz w:val="20"/>
                    <w:szCs w:val="20"/>
                  </w:rPr>
                  <w:t>2</w:t>
                </w:r>
                <w:r>
                  <w:rPr>
                    <w:spacing w:val="1"/>
                    <w:sz w:val="20"/>
                    <w:szCs w:val="20"/>
                  </w:rPr>
                  <w:t>01</w:t>
                </w:r>
                <w:r>
                  <w:rPr>
                    <w:sz w:val="20"/>
                    <w:szCs w:val="20"/>
                  </w:rPr>
                  <w:t>5</w:t>
                </w:r>
                <w:r>
                  <w:rPr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№</w:t>
                </w:r>
                <w:r>
                  <w:rPr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spacing w:val="-2"/>
                    <w:sz w:val="20"/>
                    <w:szCs w:val="20"/>
                  </w:rPr>
                  <w:t>67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346.15pt;margin-top:129pt;width:149.35pt;height:14pt;z-index:-251652096;mso-position-horizontal-relative:page;mso-position-vertical-relative:page" o:allowincell="f" filled="f" stroked="f">
          <v:textbox inset="0,0,0,0">
            <w:txbxContent>
              <w:p w:rsidR="00000000" w:rsidRDefault="00EE656F">
                <w:pPr>
                  <w:tabs>
                    <w:tab w:val="left" w:pos="2967"/>
                  </w:tabs>
                  <w:kinsoku w:val="0"/>
                  <w:overflowPunct w:val="0"/>
                  <w:spacing w:line="265" w:lineRule="exact"/>
                  <w:ind w:left="20"/>
                </w:pPr>
                <w:r>
                  <w:rPr>
                    <w:b/>
                    <w:bCs/>
                    <w:spacing w:val="-1"/>
                  </w:rPr>
                  <w:t>У</w:t>
                </w:r>
                <w:r>
                  <w:rPr>
                    <w:b/>
                    <w:bCs/>
                    <w:sz w:val="19"/>
                    <w:szCs w:val="19"/>
                  </w:rPr>
                  <w:t>ВЕ</w:t>
                </w:r>
                <w:r>
                  <w:rPr>
                    <w:b/>
                    <w:bCs/>
                    <w:spacing w:val="-1"/>
                    <w:sz w:val="19"/>
                    <w:szCs w:val="19"/>
                  </w:rPr>
                  <w:t>Д</w:t>
                </w:r>
                <w:r>
                  <w:rPr>
                    <w:b/>
                    <w:bCs/>
                    <w:spacing w:val="-2"/>
                    <w:sz w:val="19"/>
                    <w:szCs w:val="19"/>
                  </w:rPr>
                  <w:t>О</w:t>
                </w:r>
                <w:r>
                  <w:rPr>
                    <w:b/>
                    <w:bCs/>
                    <w:spacing w:val="1"/>
                    <w:sz w:val="19"/>
                    <w:szCs w:val="19"/>
                  </w:rPr>
                  <w:t>М</w:t>
                </w:r>
                <w:r>
                  <w:rPr>
                    <w:b/>
                    <w:bCs/>
                    <w:sz w:val="19"/>
                    <w:szCs w:val="19"/>
                  </w:rPr>
                  <w:t>ЛЕ</w:t>
                </w:r>
                <w:r>
                  <w:rPr>
                    <w:b/>
                    <w:bCs/>
                    <w:spacing w:val="1"/>
                    <w:sz w:val="19"/>
                    <w:szCs w:val="19"/>
                  </w:rPr>
                  <w:t>Н</w:t>
                </w:r>
                <w:r>
                  <w:rPr>
                    <w:b/>
                    <w:bCs/>
                    <w:spacing w:val="-2"/>
                    <w:sz w:val="19"/>
                    <w:szCs w:val="19"/>
                  </w:rPr>
                  <w:t>И</w:t>
                </w:r>
                <w:r>
                  <w:rPr>
                    <w:b/>
                    <w:bCs/>
                    <w:sz w:val="19"/>
                    <w:szCs w:val="19"/>
                  </w:rPr>
                  <w:t>Е</w:t>
                </w:r>
                <w:r>
                  <w:rPr>
                    <w:b/>
                    <w:bCs/>
                    <w:spacing w:val="-14"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bCs/>
                    <w:spacing w:val="-2"/>
                  </w:rPr>
                  <w:t>№</w:t>
                </w:r>
                <w:r>
                  <w:rPr>
                    <w:b/>
                    <w:bCs/>
                    <w:w w:val="227"/>
                    <w:u w:val="single"/>
                  </w:rPr>
                  <w:t xml:space="preserve"> </w:t>
                </w:r>
                <w:r>
                  <w:rPr>
                    <w:b/>
                    <w:bCs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65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2.2pt;margin-top:51pt;width:148.35pt;height:80.95pt;z-index:-251650048;mso-position-horizontal-relative:page;mso-position-vertical-relative:page" o:allowincell="f" filled="f" stroked="f">
          <v:textbox inset="0,0,0,0">
            <w:txbxContent>
              <w:p w:rsidR="00000000" w:rsidRDefault="00EE656F">
                <w:pPr>
                  <w:kinsoku w:val="0"/>
                  <w:overflowPunct w:val="0"/>
                  <w:spacing w:line="224" w:lineRule="exact"/>
                  <w:ind w:left="2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pacing w:val="-1"/>
                    <w:sz w:val="20"/>
                    <w:szCs w:val="20"/>
                  </w:rPr>
                  <w:t>ил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ж</w:t>
                </w:r>
                <w:r>
                  <w:rPr>
                    <w:spacing w:val="2"/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ни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№</w:t>
                </w: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 w:rsidR="00321B4C">
                  <w:rPr>
                    <w:sz w:val="20"/>
                    <w:szCs w:val="20"/>
                  </w:rPr>
                  <w:fldChar w:fldCharType="separate"/>
                </w:r>
                <w:r w:rsidR="00321B4C">
                  <w:rPr>
                    <w:noProof/>
                    <w:sz w:val="20"/>
                    <w:szCs w:val="20"/>
                  </w:rPr>
                  <w:t>12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p w:rsidR="00000000" w:rsidRDefault="00EE656F">
                <w:pPr>
                  <w:kinsoku w:val="0"/>
                  <w:overflowPunct w:val="0"/>
                  <w:ind w:left="20" w:firstLine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ор</w:t>
                </w:r>
                <w:r>
                  <w:rPr>
                    <w:spacing w:val="-1"/>
                    <w:sz w:val="20"/>
                    <w:szCs w:val="20"/>
                  </w:rPr>
                  <w:t>яд</w:t>
                </w:r>
                <w:r>
                  <w:rPr>
                    <w:spacing w:val="1"/>
                    <w:sz w:val="20"/>
                    <w:szCs w:val="20"/>
                  </w:rPr>
                  <w:t>к</w:t>
                </w:r>
                <w:r>
                  <w:rPr>
                    <w:sz w:val="20"/>
                    <w:szCs w:val="20"/>
                  </w:rPr>
                  <w:t>у</w:t>
                </w:r>
                <w:r>
                  <w:rPr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-1"/>
                    <w:sz w:val="20"/>
                    <w:szCs w:val="20"/>
                  </w:rPr>
                  <w:t>т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2"/>
                    <w:sz w:val="20"/>
                    <w:szCs w:val="20"/>
                  </w:rPr>
                  <w:t>в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н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я</w:t>
                </w:r>
                <w:r>
                  <w:rPr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и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в</w:t>
                </w:r>
                <w:r>
                  <w:rPr>
                    <w:spacing w:val="2"/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д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н</w:t>
                </w:r>
                <w:r>
                  <w:rPr>
                    <w:spacing w:val="-1"/>
                    <w:sz w:val="20"/>
                    <w:szCs w:val="20"/>
                  </w:rPr>
                  <w:t>и</w:t>
                </w:r>
                <w:r>
                  <w:rPr>
                    <w:sz w:val="20"/>
                    <w:szCs w:val="20"/>
                  </w:rPr>
                  <w:t>я</w:t>
                </w:r>
                <w:r>
                  <w:rPr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-1"/>
                    <w:sz w:val="20"/>
                    <w:szCs w:val="20"/>
                  </w:rPr>
                  <w:t>в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дн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й</w:t>
                </w:r>
                <w:r>
                  <w:rPr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б</w:t>
                </w:r>
                <w:r>
                  <w:rPr>
                    <w:sz w:val="20"/>
                    <w:szCs w:val="20"/>
                  </w:rPr>
                  <w:t>ю</w:t>
                </w:r>
                <w:r>
                  <w:rPr>
                    <w:spacing w:val="1"/>
                    <w:sz w:val="20"/>
                    <w:szCs w:val="20"/>
                  </w:rPr>
                  <w:t>д</w:t>
                </w:r>
                <w:r>
                  <w:rPr>
                    <w:spacing w:val="-1"/>
                    <w:sz w:val="20"/>
                    <w:szCs w:val="20"/>
                  </w:rPr>
                  <w:t>ж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т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й</w:t>
                </w:r>
                <w:r>
                  <w:rPr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ро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-1"/>
                    <w:sz w:val="20"/>
                    <w:szCs w:val="20"/>
                  </w:rPr>
                  <w:t>пи</w:t>
                </w:r>
                <w:r>
                  <w:rPr>
                    <w:spacing w:val="2"/>
                    <w:sz w:val="20"/>
                    <w:szCs w:val="20"/>
                  </w:rPr>
                  <w:t>с</w:t>
                </w:r>
                <w:r>
                  <w:rPr>
                    <w:sz w:val="20"/>
                    <w:szCs w:val="20"/>
                  </w:rPr>
                  <w:t>и</w:t>
                </w:r>
                <w:r>
                  <w:rPr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б</w:t>
                </w:r>
                <w:r>
                  <w:rPr>
                    <w:sz w:val="20"/>
                    <w:szCs w:val="20"/>
                  </w:rPr>
                  <w:t>ю</w:t>
                </w:r>
                <w:r>
                  <w:rPr>
                    <w:spacing w:val="1"/>
                    <w:sz w:val="20"/>
                    <w:szCs w:val="20"/>
                  </w:rPr>
                  <w:t>д</w:t>
                </w:r>
                <w:r>
                  <w:rPr>
                    <w:spacing w:val="-1"/>
                    <w:sz w:val="20"/>
                    <w:szCs w:val="20"/>
                  </w:rPr>
                  <w:t>ж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т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spacing w:val="3"/>
                    <w:sz w:val="20"/>
                    <w:szCs w:val="20"/>
                  </w:rPr>
                  <w:t>м</w:t>
                </w:r>
                <w:r>
                  <w:rPr>
                    <w:spacing w:val="-2"/>
                    <w:sz w:val="20"/>
                    <w:szCs w:val="20"/>
                  </w:rPr>
                  <w:t>у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1"/>
                    <w:sz w:val="20"/>
                    <w:szCs w:val="20"/>
                  </w:rPr>
                  <w:t>иц</w:t>
                </w:r>
                <w:r>
                  <w:rPr>
                    <w:spacing w:val="-1"/>
                    <w:sz w:val="20"/>
                    <w:szCs w:val="20"/>
                  </w:rPr>
                  <w:t>ип</w:t>
                </w:r>
                <w:r>
                  <w:rPr>
                    <w:spacing w:val="2"/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z w:val="20"/>
                    <w:szCs w:val="20"/>
                  </w:rPr>
                  <w:t>ь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г</w:t>
                </w:r>
                <w:r>
                  <w:rPr>
                    <w:sz w:val="20"/>
                    <w:szCs w:val="20"/>
                  </w:rPr>
                  <w:t>о</w:t>
                </w:r>
                <w:r>
                  <w:rPr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spacing w:val="3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й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z w:val="20"/>
                    <w:szCs w:val="20"/>
                  </w:rPr>
                  <w:t>а,</w:t>
                </w:r>
                <w:r>
                  <w:rPr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spacing w:val="-5"/>
                    <w:sz w:val="20"/>
                    <w:szCs w:val="20"/>
                  </w:rPr>
                  <w:t>у</w:t>
                </w:r>
                <w:r>
                  <w:rPr>
                    <w:spacing w:val="-1"/>
                    <w:sz w:val="20"/>
                    <w:szCs w:val="20"/>
                  </w:rPr>
                  <w:t>тв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3"/>
                    <w:sz w:val="20"/>
                    <w:szCs w:val="20"/>
                  </w:rPr>
                  <w:t>р</w:t>
                </w:r>
                <w:r>
                  <w:rPr>
                    <w:spacing w:val="-1"/>
                    <w:sz w:val="20"/>
                    <w:szCs w:val="20"/>
                  </w:rPr>
                  <w:t>жд</w:t>
                </w:r>
                <w:r>
                  <w:rPr>
                    <w:spacing w:val="2"/>
                    <w:sz w:val="20"/>
                    <w:szCs w:val="20"/>
                  </w:rPr>
                  <w:t>е</w:t>
                </w:r>
                <w:r>
                  <w:rPr>
                    <w:spacing w:val="-1"/>
                    <w:sz w:val="20"/>
                    <w:szCs w:val="20"/>
                  </w:rPr>
                  <w:t>нн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pacing w:val="3"/>
                    <w:sz w:val="20"/>
                    <w:szCs w:val="20"/>
                  </w:rPr>
                  <w:t>м</w:t>
                </w:r>
                <w:r>
                  <w:rPr>
                    <w:sz w:val="20"/>
                    <w:szCs w:val="20"/>
                  </w:rPr>
                  <w:t>у</w:t>
                </w:r>
                <w:r>
                  <w:rPr>
                    <w:spacing w:val="-22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pacing w:val="-1"/>
                    <w:sz w:val="20"/>
                    <w:szCs w:val="20"/>
                  </w:rPr>
                  <w:t>ик</w:t>
                </w:r>
                <w:r>
                  <w:rPr>
                    <w:sz w:val="20"/>
                    <w:szCs w:val="20"/>
                  </w:rPr>
                  <w:t>аз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м</w:t>
                </w:r>
                <w:r>
                  <w:rPr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spacing w:val="-5"/>
                    <w:sz w:val="20"/>
                    <w:szCs w:val="20"/>
                  </w:rPr>
                  <w:t>у</w:t>
                </w:r>
                <w:r>
                  <w:rPr>
                    <w:spacing w:val="-1"/>
                    <w:sz w:val="20"/>
                    <w:szCs w:val="20"/>
                  </w:rPr>
                  <w:t>п</w:t>
                </w:r>
                <w:r>
                  <w:rPr>
                    <w:spacing w:val="1"/>
                    <w:sz w:val="20"/>
                    <w:szCs w:val="20"/>
                  </w:rPr>
                  <w:t>р</w:t>
                </w:r>
                <w:r>
                  <w:rPr>
                    <w:sz w:val="20"/>
                    <w:szCs w:val="20"/>
                  </w:rPr>
                  <w:t>а</w:t>
                </w:r>
                <w:r>
                  <w:rPr>
                    <w:spacing w:val="1"/>
                    <w:sz w:val="20"/>
                    <w:szCs w:val="20"/>
                  </w:rPr>
                  <w:t>в</w:t>
                </w:r>
                <w:r>
                  <w:rPr>
                    <w:spacing w:val="-1"/>
                    <w:sz w:val="20"/>
                    <w:szCs w:val="20"/>
                  </w:rPr>
                  <w:t>л</w:t>
                </w:r>
                <w:r>
                  <w:rPr>
                    <w:sz w:val="20"/>
                    <w:szCs w:val="20"/>
                  </w:rPr>
                  <w:t>е</w:t>
                </w:r>
                <w:r>
                  <w:rPr>
                    <w:spacing w:val="1"/>
                    <w:sz w:val="20"/>
                    <w:szCs w:val="20"/>
                  </w:rPr>
                  <w:t>ни</w:t>
                </w:r>
                <w:r>
                  <w:rPr>
                    <w:sz w:val="20"/>
                    <w:szCs w:val="20"/>
                  </w:rPr>
                  <w:t>я</w:t>
                </w:r>
                <w:r>
                  <w:rPr>
                    <w:spacing w:val="-19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ф</w:t>
                </w:r>
                <w:r>
                  <w:rPr>
                    <w:spacing w:val="-1"/>
                    <w:sz w:val="20"/>
                    <w:szCs w:val="20"/>
                  </w:rPr>
                  <w:t>ин</w:t>
                </w:r>
                <w:r>
                  <w:rPr>
                    <w:spacing w:val="2"/>
                    <w:sz w:val="20"/>
                    <w:szCs w:val="20"/>
                  </w:rPr>
                  <w:t>а</w:t>
                </w:r>
                <w:r>
                  <w:rPr>
                    <w:spacing w:val="-1"/>
                    <w:sz w:val="20"/>
                    <w:szCs w:val="20"/>
                  </w:rPr>
                  <w:t>н</w:t>
                </w:r>
                <w:r>
                  <w:rPr>
                    <w:sz w:val="20"/>
                    <w:szCs w:val="20"/>
                  </w:rPr>
                  <w:t>с</w:t>
                </w: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в</w:t>
                </w:r>
              </w:p>
              <w:p w:rsidR="00000000" w:rsidRDefault="00EE656F">
                <w:pPr>
                  <w:kinsoku w:val="0"/>
                  <w:overflowPunct w:val="0"/>
                  <w:spacing w:line="228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pacing w:val="1"/>
                    <w:sz w:val="20"/>
                    <w:szCs w:val="20"/>
                  </w:rPr>
                  <w:t>о</w:t>
                </w:r>
                <w:r>
                  <w:rPr>
                    <w:sz w:val="20"/>
                    <w:szCs w:val="20"/>
                  </w:rPr>
                  <w:t>т</w:t>
                </w:r>
                <w:r>
                  <w:rPr>
                    <w:spacing w:val="42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09</w:t>
                </w:r>
                <w:r>
                  <w:rPr>
                    <w:sz w:val="20"/>
                    <w:szCs w:val="20"/>
                  </w:rPr>
                  <w:t>.</w:t>
                </w:r>
                <w:r>
                  <w:rPr>
                    <w:spacing w:val="-2"/>
                    <w:sz w:val="20"/>
                    <w:szCs w:val="20"/>
                  </w:rPr>
                  <w:t>1</w:t>
                </w:r>
                <w:r>
                  <w:rPr>
                    <w:spacing w:val="1"/>
                    <w:sz w:val="20"/>
                    <w:szCs w:val="20"/>
                  </w:rPr>
                  <w:t>2</w:t>
                </w:r>
                <w:r>
                  <w:rPr>
                    <w:sz w:val="20"/>
                    <w:szCs w:val="20"/>
                  </w:rPr>
                  <w:t>.</w:t>
                </w:r>
                <w:r>
                  <w:rPr>
                    <w:spacing w:val="-2"/>
                    <w:sz w:val="20"/>
                    <w:szCs w:val="20"/>
                  </w:rPr>
                  <w:t>2</w:t>
                </w:r>
                <w:r>
                  <w:rPr>
                    <w:spacing w:val="1"/>
                    <w:sz w:val="20"/>
                    <w:szCs w:val="20"/>
                  </w:rPr>
                  <w:t>01</w:t>
                </w:r>
                <w:r>
                  <w:rPr>
                    <w:sz w:val="20"/>
                    <w:szCs w:val="20"/>
                  </w:rPr>
                  <w:t>5</w:t>
                </w:r>
                <w:r>
                  <w:rPr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№</w:t>
                </w:r>
                <w:r>
                  <w:rPr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spacing w:val="-2"/>
                    <w:sz w:val="20"/>
                    <w:szCs w:val="20"/>
                  </w:rPr>
                  <w:t>67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44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hanging="689"/>
      </w:pPr>
    </w:lvl>
    <w:lvl w:ilvl="1">
      <w:start w:val="1"/>
      <w:numFmt w:val="decimal"/>
      <w:lvlText w:val="%1.%2."/>
      <w:lvlJc w:val="left"/>
      <w:pPr>
        <w:ind w:hanging="68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48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hanging="298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8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884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hanging="636"/>
      </w:pPr>
    </w:lvl>
    <w:lvl w:ilvl="1">
      <w:start w:val="2"/>
      <w:numFmt w:val="decimal"/>
      <w:lvlText w:val="%1.%2."/>
      <w:lvlJc w:val="left"/>
      <w:pPr>
        <w:ind w:hanging="636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hanging="636"/>
      </w:pPr>
    </w:lvl>
    <w:lvl w:ilvl="1">
      <w:start w:val="3"/>
      <w:numFmt w:val="decimal"/>
      <w:lvlText w:val="%1.%2."/>
      <w:lvlJc w:val="left"/>
      <w:pPr>
        <w:ind w:hanging="636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96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start w:val="1"/>
      <w:numFmt w:val="decimal"/>
      <w:lvlText w:val="%1.%2.%3.%4."/>
      <w:lvlJc w:val="left"/>
      <w:pPr>
        <w:ind w:hanging="92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hanging="579"/>
      </w:pPr>
    </w:lvl>
    <w:lvl w:ilvl="1">
      <w:start w:val="4"/>
      <w:numFmt w:val="decimal"/>
      <w:lvlText w:val="%1.%2."/>
      <w:lvlJc w:val="left"/>
      <w:pPr>
        <w:ind w:hanging="57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764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upperRoman"/>
      <w:lvlText w:val="%1."/>
      <w:lvlJc w:val="left"/>
      <w:pPr>
        <w:ind w:hanging="204"/>
      </w:pPr>
      <w:rPr>
        <w:rFonts w:ascii="Times New Roman" w:hAnsi="Times New Roman" w:cs="Times New Roman"/>
        <w:b/>
        <w:bCs/>
        <w:spacing w:val="-1"/>
        <w:sz w:val="23"/>
        <w:szCs w:val="23"/>
      </w:rPr>
    </w:lvl>
    <w:lvl w:ilvl="1">
      <w:start w:val="1"/>
      <w:numFmt w:val="upperRoman"/>
      <w:lvlText w:val="%2."/>
      <w:lvlJc w:val="left"/>
      <w:pPr>
        <w:ind w:hanging="214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321B4C"/>
    <w:rsid w:val="00321B4C"/>
    <w:rsid w:val="00EE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"/>
      <w:ind w:left="100" w:firstLine="70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pPr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4425</Words>
  <Characters>25223</Characters>
  <Application>Microsoft Office Word</Application>
  <DocSecurity>0</DocSecurity>
  <Lines>210</Lines>
  <Paragraphs>59</Paragraphs>
  <ScaleCrop>false</ScaleCrop>
  <Company/>
  <LinksUpToDate>false</LinksUpToDate>
  <CharactersWithSpaces>29589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Uslugi</dc:creator>
  <cp:lastModifiedBy>Uslugi</cp:lastModifiedBy>
  <cp:revision>2</cp:revision>
  <dcterms:created xsi:type="dcterms:W3CDTF">2018-12-19T13:40:00Z</dcterms:created>
  <dcterms:modified xsi:type="dcterms:W3CDTF">2018-12-19T13:40:00Z</dcterms:modified>
</cp:coreProperties>
</file>