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00C">
      <w:pPr>
        <w:kinsoku w:val="0"/>
        <w:overflowPunct w:val="0"/>
        <w:spacing w:before="62" w:line="241" w:lineRule="auto"/>
        <w:ind w:left="1772" w:right="177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ФИ</w:t>
      </w:r>
      <w:r>
        <w:rPr>
          <w:spacing w:val="-2"/>
          <w:sz w:val="28"/>
          <w:szCs w:val="28"/>
        </w:rPr>
        <w:t>НАН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АЦИИ </w:t>
      </w:r>
      <w:r>
        <w:rPr>
          <w:spacing w:val="-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ОХО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Ц</w:t>
      </w:r>
      <w:r>
        <w:rPr>
          <w:spacing w:val="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АЙОНА</w:t>
      </w:r>
    </w:p>
    <w:p w:rsidR="00000000" w:rsidRDefault="0073000C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pStyle w:val="Heading1"/>
        <w:kinsoku w:val="0"/>
        <w:overflowPunct w:val="0"/>
        <w:ind w:right="3"/>
        <w:jc w:val="center"/>
        <w:outlineLvl w:val="9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t>К</w:t>
      </w:r>
      <w:r>
        <w:rPr>
          <w:spacing w:val="-2"/>
        </w:rPr>
        <w:t>АЗ</w:t>
      </w:r>
    </w:p>
    <w:p w:rsidR="00000000" w:rsidRDefault="0073000C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pStyle w:val="Heading2"/>
        <w:kinsoku w:val="0"/>
        <w:overflowPunct w:val="0"/>
        <w:ind w:right="3"/>
        <w:jc w:val="center"/>
        <w:outlineLvl w:val="9"/>
        <w:rPr>
          <w:b w:val="0"/>
          <w:bCs w:val="0"/>
        </w:rPr>
      </w:pPr>
      <w:r>
        <w:t>от</w:t>
      </w:r>
      <w:r>
        <w:rPr>
          <w:spacing w:val="2"/>
        </w:rPr>
        <w:t xml:space="preserve"> </w:t>
      </w:r>
      <w:r>
        <w:t>18.12.2015 №</w:t>
      </w:r>
      <w:r>
        <w:rPr>
          <w:spacing w:val="-2"/>
        </w:rPr>
        <w:t xml:space="preserve"> </w:t>
      </w:r>
      <w:r>
        <w:t>76</w:t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kinsoku w:val="0"/>
        <w:overflowPunct w:val="0"/>
        <w:spacing w:line="322" w:lineRule="exact"/>
        <w:ind w:left="1371" w:right="1369" w:hanging="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рядк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та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ле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ния </w:t>
      </w: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юд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 xml:space="preserve">х 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пи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z w:val="28"/>
          <w:szCs w:val="28"/>
        </w:rPr>
        <w:t>ей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вны</w:t>
      </w:r>
      <w:r>
        <w:rPr>
          <w:b/>
          <w:bCs/>
          <w:sz w:val="28"/>
          <w:szCs w:val="28"/>
        </w:rPr>
        <w:t>х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яди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елей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в</w:t>
      </w:r>
    </w:p>
    <w:p w:rsidR="00000000" w:rsidRDefault="0073000C">
      <w:pPr>
        <w:kinsoku w:val="0"/>
        <w:overflowPunct w:val="0"/>
        <w:spacing w:line="318" w:lineRule="exact"/>
        <w:ind w:left="69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юд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-1"/>
          <w:sz w:val="28"/>
          <w:szCs w:val="28"/>
        </w:rPr>
        <w:t>Б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2"/>
          <w:sz w:val="28"/>
          <w:szCs w:val="28"/>
        </w:rPr>
        <w:t>ох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лу</w:t>
      </w:r>
      <w:r>
        <w:rPr>
          <w:b/>
          <w:bCs/>
          <w:spacing w:val="-1"/>
          <w:sz w:val="28"/>
          <w:szCs w:val="28"/>
        </w:rPr>
        <w:t>ницк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z w:val="28"/>
          <w:szCs w:val="28"/>
        </w:rPr>
        <w:t>о 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ницип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а (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pacing w:val="-2"/>
          <w:sz w:val="28"/>
          <w:szCs w:val="28"/>
        </w:rPr>
        <w:t>ла</w:t>
      </w:r>
      <w:r>
        <w:rPr>
          <w:b/>
          <w:bCs/>
          <w:spacing w:val="-1"/>
          <w:sz w:val="28"/>
          <w:szCs w:val="28"/>
        </w:rPr>
        <w:t>вны</w:t>
      </w:r>
      <w:r>
        <w:rPr>
          <w:b/>
          <w:bCs/>
          <w:sz w:val="28"/>
          <w:szCs w:val="28"/>
        </w:rPr>
        <w:t xml:space="preserve">х 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т-</w:t>
      </w:r>
    </w:p>
    <w:p w:rsidR="00000000" w:rsidRDefault="0073000C">
      <w:pPr>
        <w:kinsoku w:val="0"/>
        <w:overflowPunct w:val="0"/>
        <w:spacing w:before="6" w:line="322" w:lineRule="exact"/>
        <w:ind w:left="291" w:right="295" w:firstLine="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ник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ир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де</w:t>
      </w:r>
      <w:r>
        <w:rPr>
          <w:b/>
          <w:bCs/>
          <w:spacing w:val="-3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ици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юд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-1"/>
          <w:sz w:val="28"/>
          <w:szCs w:val="28"/>
        </w:rPr>
        <w:t>Б</w:t>
      </w:r>
      <w:r>
        <w:rPr>
          <w:b/>
          <w:bCs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ох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ницк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ницип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вн</w:t>
      </w:r>
      <w:r>
        <w:rPr>
          <w:b/>
          <w:bCs/>
          <w:sz w:val="28"/>
          <w:szCs w:val="28"/>
        </w:rPr>
        <w:t>есе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них н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1"/>
          <w:sz w:val="28"/>
          <w:szCs w:val="28"/>
        </w:rPr>
        <w:t>0</w:t>
      </w:r>
      <w:r>
        <w:rPr>
          <w:b/>
          <w:bCs/>
          <w:spacing w:val="-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6 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pacing w:val="1"/>
          <w:sz w:val="28"/>
          <w:szCs w:val="28"/>
        </w:rPr>
        <w:t>од</w:t>
      </w:r>
    </w:p>
    <w:p w:rsidR="00000000" w:rsidRDefault="0073000C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ind w:left="111" w:right="1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ым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йс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ци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 xml:space="preserve">е-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хо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ц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йо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>
        <w:rPr>
          <w:spacing w:val="-2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30</w:t>
      </w:r>
      <w:r>
        <w:rPr>
          <w:sz w:val="28"/>
          <w:szCs w:val="28"/>
        </w:rPr>
        <w:t>6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</w:t>
      </w:r>
      <w:r>
        <w:rPr>
          <w:sz w:val="28"/>
          <w:szCs w:val="28"/>
        </w:rPr>
        <w:t>б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тв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-2"/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цес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 xml:space="preserve">у-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ий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ци</w:t>
      </w:r>
      <w:r>
        <w:rPr>
          <w:sz w:val="28"/>
          <w:szCs w:val="28"/>
        </w:rPr>
        <w:t>па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й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н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ск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и»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ЗЫВ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00000" w:rsidRDefault="0073000C">
      <w:pPr>
        <w:numPr>
          <w:ilvl w:val="0"/>
          <w:numId w:val="8"/>
        </w:numPr>
        <w:tabs>
          <w:tab w:val="left" w:pos="1527"/>
        </w:tabs>
        <w:kinsoku w:val="0"/>
        <w:overflowPunct w:val="0"/>
        <w:spacing w:before="3" w:line="322" w:lineRule="exact"/>
        <w:ind w:left="110" w:righ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тв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ис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й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ан</w:t>
      </w:r>
      <w:r>
        <w:rPr>
          <w:spacing w:val="-3"/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д 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pacing w:val="-4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00000" w:rsidRDefault="0073000C">
      <w:pPr>
        <w:numPr>
          <w:ilvl w:val="0"/>
          <w:numId w:val="8"/>
        </w:numPr>
        <w:tabs>
          <w:tab w:val="left" w:pos="1596"/>
        </w:tabs>
        <w:kinsoku w:val="0"/>
        <w:overflowPunct w:val="0"/>
        <w:spacing w:before="2" w:line="322" w:lineRule="exact"/>
        <w:ind w:left="110" w:right="106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ий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</w:t>
      </w:r>
      <w:r>
        <w:rPr>
          <w:sz w:val="28"/>
          <w:szCs w:val="28"/>
        </w:rPr>
        <w:t>иказ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ает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си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я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 xml:space="preserve">о-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няе</w:t>
      </w:r>
      <w:r>
        <w:rPr>
          <w:spacing w:val="-1"/>
          <w:sz w:val="28"/>
          <w:szCs w:val="28"/>
        </w:rPr>
        <w:t>т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оо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ни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4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3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хо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и- 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ин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ц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од.</w:t>
      </w:r>
    </w:p>
    <w:p w:rsidR="00000000" w:rsidRDefault="0073000C">
      <w:pPr>
        <w:numPr>
          <w:ilvl w:val="0"/>
          <w:numId w:val="7"/>
        </w:numPr>
        <w:tabs>
          <w:tab w:val="left" w:pos="1056"/>
        </w:tabs>
        <w:kinsoku w:val="0"/>
        <w:overflowPunct w:val="0"/>
        <w:spacing w:line="322" w:lineRule="exact"/>
        <w:ind w:left="110" w:right="106" w:firstLine="62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-4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сти-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ча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ика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ча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-2"/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р-</w:t>
      </w:r>
    </w:p>
    <w:p w:rsidR="00000000" w:rsidRDefault="0073000C">
      <w:pPr>
        <w:kinsoku w:val="0"/>
        <w:overflowPunct w:val="0"/>
        <w:spacing w:line="320" w:lineRule="exact"/>
        <w:ind w:left="111"/>
        <w:rPr>
          <w:sz w:val="28"/>
          <w:szCs w:val="28"/>
        </w:rPr>
      </w:pP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ак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.В</w:t>
      </w:r>
      <w:r>
        <w:rPr>
          <w:sz w:val="28"/>
          <w:szCs w:val="28"/>
        </w:rPr>
        <w:t>.</w:t>
      </w:r>
    </w:p>
    <w:p w:rsidR="00000000" w:rsidRDefault="0073000C">
      <w:pPr>
        <w:numPr>
          <w:ilvl w:val="0"/>
          <w:numId w:val="7"/>
        </w:numPr>
        <w:tabs>
          <w:tab w:val="left" w:pos="1054"/>
        </w:tabs>
        <w:kinsoku w:val="0"/>
        <w:overflowPunct w:val="0"/>
        <w:spacing w:before="3" w:line="322" w:lineRule="exact"/>
        <w:ind w:left="111" w:right="111" w:firstLine="62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ача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ача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 xml:space="preserve">т- 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.В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щ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сех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с-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ей 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хо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й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а.</w:t>
      </w:r>
    </w:p>
    <w:p w:rsidR="00000000" w:rsidRDefault="0073000C">
      <w:pPr>
        <w:numPr>
          <w:ilvl w:val="0"/>
          <w:numId w:val="7"/>
        </w:numPr>
        <w:tabs>
          <w:tab w:val="left" w:pos="1021"/>
        </w:tabs>
        <w:kinsoku w:val="0"/>
        <w:overflowPunct w:val="0"/>
        <w:spacing w:line="318" w:lineRule="exact"/>
        <w:ind w:left="1021" w:hanging="281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 1 ян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а:</w:t>
      </w:r>
    </w:p>
    <w:p w:rsidR="00000000" w:rsidRDefault="0073000C">
      <w:pPr>
        <w:numPr>
          <w:ilvl w:val="1"/>
          <w:numId w:val="7"/>
        </w:numPr>
        <w:tabs>
          <w:tab w:val="left" w:pos="1428"/>
        </w:tabs>
        <w:kinsoku w:val="0"/>
        <w:overflowPunct w:val="0"/>
        <w:ind w:left="111" w:right="158" w:firstLine="583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pacing w:val="2"/>
          <w:sz w:val="26"/>
          <w:szCs w:val="26"/>
        </w:rPr>
        <w:t>и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аз</w:t>
      </w:r>
      <w:r>
        <w:rPr>
          <w:spacing w:val="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pacing w:val="2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вления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финан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ов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ад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инис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рации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Белохо</w:t>
      </w:r>
      <w:r>
        <w:rPr>
          <w:spacing w:val="5"/>
          <w:sz w:val="26"/>
          <w:szCs w:val="26"/>
        </w:rPr>
        <w:t>л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w w:val="9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м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рай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на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12.12.2013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4</w:t>
      </w:r>
      <w:r>
        <w:rPr>
          <w:spacing w:val="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Об</w:t>
      </w:r>
      <w:r>
        <w:rPr>
          <w:spacing w:val="1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pacing w:val="-1"/>
          <w:sz w:val="26"/>
          <w:szCs w:val="26"/>
        </w:rPr>
        <w:t>т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ерждении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Поряд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а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сос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авления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и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веде</w:t>
      </w:r>
      <w:r>
        <w:rPr>
          <w:sz w:val="26"/>
          <w:szCs w:val="26"/>
        </w:rPr>
        <w:t xml:space="preserve">ния 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бюдже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 xml:space="preserve">х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росписей  </w:t>
      </w:r>
      <w:r>
        <w:rPr>
          <w:spacing w:val="2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ла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 xml:space="preserve">х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распоряди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елей 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средс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в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бюдже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</w:p>
    <w:p w:rsidR="00000000" w:rsidRDefault="0073000C">
      <w:pPr>
        <w:kinsoku w:val="0"/>
        <w:overflowPunct w:val="0"/>
        <w:spacing w:line="300" w:lineRule="exact"/>
        <w:ind w:left="111" w:right="160"/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Б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лохо</w:t>
      </w:r>
      <w:r>
        <w:rPr>
          <w:spacing w:val="5"/>
          <w:sz w:val="26"/>
          <w:szCs w:val="26"/>
        </w:rPr>
        <w:t>л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</w:t>
      </w:r>
      <w:r>
        <w:rPr>
          <w:spacing w:val="2"/>
          <w:sz w:val="26"/>
          <w:szCs w:val="26"/>
        </w:rPr>
        <w:t>ц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ий</w:t>
      </w:r>
      <w:r>
        <w:rPr>
          <w:spacing w:val="5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м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ниципал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й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райо</w:t>
      </w:r>
      <w:r>
        <w:rPr>
          <w:spacing w:val="2"/>
          <w:sz w:val="26"/>
          <w:szCs w:val="26"/>
        </w:rPr>
        <w:t>н</w:t>
      </w:r>
      <w:r>
        <w:rPr>
          <w:sz w:val="26"/>
          <w:szCs w:val="26"/>
        </w:rPr>
        <w:t>»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лавн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ад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инис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оров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и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ов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финансиро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ания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де</w:t>
      </w:r>
      <w:r>
        <w:rPr>
          <w:spacing w:val="2"/>
          <w:sz w:val="26"/>
          <w:szCs w:val="26"/>
        </w:rPr>
        <w:t>ф</w:t>
      </w:r>
      <w:r>
        <w:rPr>
          <w:sz w:val="26"/>
          <w:szCs w:val="26"/>
        </w:rPr>
        <w:t>ици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бюдже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м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и</w:t>
      </w:r>
      <w:r>
        <w:rPr>
          <w:sz w:val="26"/>
          <w:szCs w:val="26"/>
        </w:rPr>
        <w:t>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образов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ний</w:t>
      </w:r>
      <w:r>
        <w:rPr>
          <w:spacing w:val="-1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Белохо</w:t>
      </w:r>
      <w:r>
        <w:rPr>
          <w:spacing w:val="5"/>
          <w:sz w:val="26"/>
          <w:szCs w:val="26"/>
        </w:rPr>
        <w:t>л</w:t>
      </w:r>
      <w:r>
        <w:rPr>
          <w:spacing w:val="-6"/>
          <w:sz w:val="26"/>
          <w:szCs w:val="26"/>
        </w:rPr>
        <w:t>у</w:t>
      </w:r>
      <w:r>
        <w:rPr>
          <w:spacing w:val="2"/>
          <w:sz w:val="26"/>
          <w:szCs w:val="26"/>
        </w:rPr>
        <w:t>н</w:t>
      </w:r>
      <w:r>
        <w:rPr>
          <w:sz w:val="26"/>
          <w:szCs w:val="26"/>
        </w:rPr>
        <w:t>иц</w:t>
      </w:r>
      <w:r>
        <w:rPr>
          <w:spacing w:val="-2"/>
          <w:sz w:val="26"/>
          <w:szCs w:val="26"/>
        </w:rPr>
        <w:t>к</w:t>
      </w:r>
      <w:r>
        <w:rPr>
          <w:spacing w:val="2"/>
          <w:sz w:val="26"/>
          <w:szCs w:val="26"/>
        </w:rPr>
        <w:t>и</w:t>
      </w:r>
      <w:r>
        <w:rPr>
          <w:sz w:val="26"/>
          <w:szCs w:val="26"/>
        </w:rPr>
        <w:t>й</w:t>
      </w:r>
    </w:p>
    <w:p w:rsidR="00000000" w:rsidRDefault="0073000C">
      <w:pPr>
        <w:kinsoku w:val="0"/>
        <w:overflowPunct w:val="0"/>
        <w:spacing w:line="294" w:lineRule="exact"/>
        <w:ind w:left="111"/>
        <w:rPr>
          <w:sz w:val="26"/>
          <w:szCs w:val="26"/>
        </w:rPr>
      </w:pPr>
      <w:r>
        <w:rPr>
          <w:spacing w:val="3"/>
          <w:sz w:val="26"/>
          <w:szCs w:val="26"/>
        </w:rPr>
        <w:t>м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рай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н</w:t>
      </w:r>
      <w:r>
        <w:rPr>
          <w:spacing w:val="-3"/>
          <w:sz w:val="26"/>
          <w:szCs w:val="26"/>
        </w:rPr>
        <w:t>»</w:t>
      </w:r>
      <w:r>
        <w:rPr>
          <w:sz w:val="26"/>
          <w:szCs w:val="26"/>
        </w:rPr>
        <w:t>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внесения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</w:t>
      </w:r>
      <w:r>
        <w:rPr>
          <w:spacing w:val="2"/>
          <w:sz w:val="26"/>
          <w:szCs w:val="26"/>
        </w:rPr>
        <w:t>н</w:t>
      </w:r>
      <w:r>
        <w:rPr>
          <w:sz w:val="26"/>
          <w:szCs w:val="26"/>
        </w:rPr>
        <w:t>ений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них.</w:t>
      </w:r>
    </w:p>
    <w:p w:rsidR="00000000" w:rsidRDefault="0073000C">
      <w:pPr>
        <w:numPr>
          <w:ilvl w:val="1"/>
          <w:numId w:val="7"/>
        </w:numPr>
        <w:tabs>
          <w:tab w:val="left" w:pos="1527"/>
        </w:tabs>
        <w:kinsoku w:val="0"/>
        <w:overflowPunct w:val="0"/>
        <w:spacing w:before="1" w:line="239" w:lineRule="auto"/>
        <w:ind w:left="111" w:right="1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pacing w:val="2"/>
          <w:sz w:val="26"/>
          <w:szCs w:val="26"/>
        </w:rPr>
        <w:t>и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аз</w:t>
      </w:r>
      <w:r>
        <w:rPr>
          <w:spacing w:val="48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пра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ления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финанс</w:t>
      </w:r>
      <w:r>
        <w:rPr>
          <w:spacing w:val="-1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ад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инис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рации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Бе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охо</w:t>
      </w:r>
      <w:r>
        <w:rPr>
          <w:spacing w:val="5"/>
          <w:sz w:val="26"/>
          <w:szCs w:val="26"/>
        </w:rPr>
        <w:t>л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</w:t>
      </w:r>
      <w:r>
        <w:rPr>
          <w:spacing w:val="-2"/>
          <w:sz w:val="26"/>
          <w:szCs w:val="26"/>
        </w:rPr>
        <w:t>к</w:t>
      </w:r>
      <w:r>
        <w:rPr>
          <w:spacing w:val="2"/>
          <w:sz w:val="26"/>
          <w:szCs w:val="26"/>
        </w:rPr>
        <w:t>о</w:t>
      </w:r>
      <w:r>
        <w:rPr>
          <w:spacing w:val="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w w:val="9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м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2"/>
          <w:sz w:val="26"/>
          <w:szCs w:val="26"/>
        </w:rPr>
        <w:t>й</w:t>
      </w:r>
      <w:r>
        <w:rPr>
          <w:sz w:val="26"/>
          <w:szCs w:val="26"/>
        </w:rPr>
        <w:t>она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03.20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4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>
        <w:rPr>
          <w:spacing w:val="1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О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внесении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енений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>
        <w:rPr>
          <w:spacing w:val="2"/>
          <w:sz w:val="26"/>
          <w:szCs w:val="26"/>
        </w:rPr>
        <w:t>и</w:t>
      </w:r>
      <w:r>
        <w:rPr>
          <w:spacing w:val="-2"/>
          <w:sz w:val="26"/>
          <w:szCs w:val="26"/>
        </w:rPr>
        <w:t>к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з</w:t>
      </w:r>
      <w:r>
        <w:rPr>
          <w:w w:val="9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pacing w:val="2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вления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финанс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12.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2.2013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».</w:t>
      </w:r>
    </w:p>
    <w:p w:rsidR="00000000" w:rsidRDefault="0073000C">
      <w:pPr>
        <w:numPr>
          <w:ilvl w:val="1"/>
          <w:numId w:val="7"/>
        </w:numPr>
        <w:tabs>
          <w:tab w:val="left" w:pos="1491"/>
        </w:tabs>
        <w:kinsoku w:val="0"/>
        <w:overflowPunct w:val="0"/>
        <w:spacing w:before="1" w:line="239" w:lineRule="auto"/>
        <w:ind w:left="111" w:right="110" w:firstLine="648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аз</w:t>
      </w:r>
      <w:r>
        <w:rPr>
          <w:spacing w:val="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п</w:t>
      </w:r>
      <w:r>
        <w:rPr>
          <w:spacing w:val="2"/>
          <w:sz w:val="26"/>
          <w:szCs w:val="26"/>
        </w:rPr>
        <w:t>р</w:t>
      </w:r>
      <w:r>
        <w:rPr>
          <w:sz w:val="26"/>
          <w:szCs w:val="26"/>
        </w:rPr>
        <w:t>авления фи</w:t>
      </w:r>
      <w:r>
        <w:rPr>
          <w:spacing w:val="2"/>
          <w:sz w:val="26"/>
          <w:szCs w:val="26"/>
        </w:rPr>
        <w:t>н</w:t>
      </w:r>
      <w:r>
        <w:rPr>
          <w:sz w:val="26"/>
          <w:szCs w:val="26"/>
        </w:rPr>
        <w:t>ансов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ад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ини</w:t>
      </w:r>
      <w:r>
        <w:rPr>
          <w:spacing w:val="2"/>
          <w:sz w:val="26"/>
          <w:szCs w:val="26"/>
        </w:rPr>
        <w:t>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ра</w:t>
      </w:r>
      <w:r>
        <w:rPr>
          <w:spacing w:val="2"/>
          <w:sz w:val="26"/>
          <w:szCs w:val="26"/>
        </w:rPr>
        <w:t>ц</w:t>
      </w:r>
      <w:r>
        <w:rPr>
          <w:sz w:val="26"/>
          <w:szCs w:val="26"/>
        </w:rPr>
        <w:t>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Белохо</w:t>
      </w:r>
      <w:r>
        <w:rPr>
          <w:spacing w:val="5"/>
          <w:sz w:val="26"/>
          <w:szCs w:val="26"/>
        </w:rPr>
        <w:t>л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</w:t>
      </w:r>
      <w:r>
        <w:rPr>
          <w:spacing w:val="2"/>
          <w:sz w:val="26"/>
          <w:szCs w:val="26"/>
        </w:rPr>
        <w:t>ц</w:t>
      </w:r>
      <w:r>
        <w:rPr>
          <w:spacing w:val="-2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w w:val="9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м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ниципал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2"/>
          <w:sz w:val="26"/>
          <w:szCs w:val="26"/>
        </w:rPr>
        <w:t>й</w:t>
      </w:r>
      <w:r>
        <w:rPr>
          <w:sz w:val="26"/>
          <w:szCs w:val="26"/>
        </w:rPr>
        <w:t>она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26.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1.2014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74</w:t>
      </w:r>
      <w:r>
        <w:rPr>
          <w:spacing w:val="2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О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вн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сении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енений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>к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з</w:t>
      </w:r>
      <w:r>
        <w:rPr>
          <w:w w:val="9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</w:t>
      </w:r>
      <w:r>
        <w:rPr>
          <w:spacing w:val="2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вления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финанс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12.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2.2013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».</w:t>
      </w:r>
    </w:p>
    <w:p w:rsidR="00000000" w:rsidRDefault="0073000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322" w:lineRule="exact"/>
        <w:ind w:left="111" w:right="4463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 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на-</w:t>
      </w:r>
    </w:p>
    <w:p w:rsidR="00000000" w:rsidRDefault="0073000C">
      <w:pPr>
        <w:tabs>
          <w:tab w:val="left" w:pos="7910"/>
        </w:tabs>
        <w:kinsoku w:val="0"/>
        <w:overflowPunct w:val="0"/>
        <w:spacing w:line="318" w:lineRule="exact"/>
        <w:ind w:right="72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ача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.Л</w:t>
      </w:r>
      <w:r>
        <w:rPr>
          <w:spacing w:val="1"/>
          <w:sz w:val="28"/>
          <w:szCs w:val="28"/>
        </w:rPr>
        <w:t>.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ё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000000" w:rsidRDefault="0073000C">
      <w:pPr>
        <w:pStyle w:val="a3"/>
        <w:kinsoku w:val="0"/>
        <w:overflowPunct w:val="0"/>
        <w:spacing w:line="275" w:lineRule="exact"/>
        <w:ind w:left="411"/>
      </w:pPr>
      <w:r>
        <w:rPr>
          <w:spacing w:val="-1"/>
        </w:rPr>
        <w:t>П</w:t>
      </w:r>
      <w:r>
        <w:t>одгото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Па</w:t>
      </w:r>
      <w:r>
        <w:t>р</w:t>
      </w:r>
      <w:r>
        <w:rPr>
          <w:spacing w:val="2"/>
        </w:rPr>
        <w:t>ш</w:t>
      </w:r>
      <w:r>
        <w:rPr>
          <w:spacing w:val="-1"/>
        </w:rPr>
        <w:t>а</w:t>
      </w:r>
      <w:r>
        <w:t>ко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И</w:t>
      </w:r>
      <w:r>
        <w:rPr>
          <w:spacing w:val="2"/>
        </w:rPr>
        <w:t>.</w:t>
      </w:r>
      <w:r>
        <w:rPr>
          <w:spacing w:val="-2"/>
        </w:rPr>
        <w:t>В</w:t>
      </w:r>
      <w:r>
        <w:t>.</w:t>
      </w:r>
    </w:p>
    <w:p w:rsidR="00000000" w:rsidRDefault="0073000C">
      <w:pPr>
        <w:pStyle w:val="a3"/>
        <w:kinsoku w:val="0"/>
        <w:overflowPunct w:val="0"/>
        <w:spacing w:line="275" w:lineRule="exact"/>
        <w:ind w:left="411"/>
        <w:sectPr w:rsidR="00000000">
          <w:type w:val="continuous"/>
          <w:pgSz w:w="11907" w:h="16840"/>
          <w:pgMar w:top="620" w:right="740" w:bottom="0" w:left="1420" w:header="720" w:footer="720" w:gutter="0"/>
          <w:cols w:space="720"/>
          <w:noEndnote/>
        </w:sectPr>
      </w:pPr>
    </w:p>
    <w:p w:rsidR="00000000" w:rsidRDefault="0073000C">
      <w:pPr>
        <w:pStyle w:val="a3"/>
        <w:kinsoku w:val="0"/>
        <w:overflowPunct w:val="0"/>
        <w:spacing w:before="66"/>
        <w:ind w:left="0" w:right="1883"/>
        <w:jc w:val="right"/>
      </w:pPr>
      <w:r>
        <w:rPr>
          <w:spacing w:val="-1"/>
        </w:rPr>
        <w:lastRenderedPageBreak/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ние</w:t>
      </w:r>
    </w:p>
    <w:p w:rsidR="00000000" w:rsidRDefault="0073000C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ind w:right="2034"/>
        <w:jc w:val="right"/>
        <w:rPr>
          <w:sz w:val="19"/>
          <w:szCs w:val="19"/>
        </w:rPr>
      </w:pPr>
      <w:r>
        <w:rPr>
          <w:w w:val="95"/>
          <w:sz w:val="19"/>
          <w:szCs w:val="19"/>
        </w:rPr>
        <w:t>У</w:t>
      </w:r>
      <w:r>
        <w:rPr>
          <w:spacing w:val="-4"/>
          <w:w w:val="95"/>
          <w:sz w:val="19"/>
          <w:szCs w:val="19"/>
        </w:rPr>
        <w:t>Т</w:t>
      </w:r>
      <w:r>
        <w:rPr>
          <w:spacing w:val="2"/>
          <w:w w:val="95"/>
          <w:sz w:val="19"/>
          <w:szCs w:val="19"/>
        </w:rPr>
        <w:t>В</w:t>
      </w:r>
      <w:r>
        <w:rPr>
          <w:spacing w:val="-1"/>
          <w:w w:val="95"/>
          <w:sz w:val="19"/>
          <w:szCs w:val="19"/>
        </w:rPr>
        <w:t>Е</w:t>
      </w:r>
      <w:r>
        <w:rPr>
          <w:w w:val="95"/>
          <w:sz w:val="19"/>
          <w:szCs w:val="19"/>
        </w:rPr>
        <w:t>РЖД</w:t>
      </w:r>
      <w:r>
        <w:rPr>
          <w:spacing w:val="-1"/>
          <w:w w:val="95"/>
          <w:sz w:val="19"/>
          <w:szCs w:val="19"/>
        </w:rPr>
        <w:t>Е</w:t>
      </w:r>
      <w:r>
        <w:rPr>
          <w:w w:val="95"/>
          <w:sz w:val="19"/>
          <w:szCs w:val="19"/>
        </w:rPr>
        <w:t>Н</w:t>
      </w:r>
    </w:p>
    <w:p w:rsidR="00000000" w:rsidRDefault="0073000C">
      <w:pPr>
        <w:pStyle w:val="a3"/>
        <w:kinsoku w:val="0"/>
        <w:overflowPunct w:val="0"/>
        <w:spacing w:before="11"/>
        <w:ind w:left="0" w:right="2240"/>
        <w:jc w:val="right"/>
      </w:pP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</w:p>
    <w:p w:rsidR="00000000" w:rsidRDefault="0073000C">
      <w:pPr>
        <w:pStyle w:val="a3"/>
        <w:kinsoku w:val="0"/>
        <w:overflowPunct w:val="0"/>
        <w:ind w:left="6922" w:right="953"/>
      </w:pP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 от 18.12.2015 №</w:t>
      </w:r>
      <w:r>
        <w:rPr>
          <w:spacing w:val="-1"/>
        </w:rPr>
        <w:t xml:space="preserve"> </w:t>
      </w:r>
      <w:r>
        <w:t>76</w:t>
      </w: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pStyle w:val="Heading2"/>
        <w:kinsoku w:val="0"/>
        <w:overflowPunct w:val="0"/>
        <w:ind w:right="6"/>
        <w:jc w:val="center"/>
        <w:outlineLvl w:val="9"/>
        <w:rPr>
          <w:b w:val="0"/>
          <w:bCs w:val="0"/>
        </w:rPr>
      </w:pPr>
      <w:r>
        <w:t>ПО</w:t>
      </w:r>
      <w:r>
        <w:rPr>
          <w:spacing w:val="-3"/>
        </w:rPr>
        <w:t>Р</w:t>
      </w:r>
      <w:r>
        <w:rPr>
          <w:spacing w:val="-1"/>
        </w:rPr>
        <w:t>Я</w:t>
      </w:r>
      <w:r>
        <w:t>ДОК</w:t>
      </w:r>
    </w:p>
    <w:p w:rsidR="00000000" w:rsidRDefault="0073000C">
      <w:pPr>
        <w:kinsoku w:val="0"/>
        <w:overflowPunct w:val="0"/>
        <w:ind w:left="1220" w:right="1228"/>
        <w:jc w:val="center"/>
      </w:pP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</w:t>
      </w:r>
      <w:r>
        <w:rPr>
          <w:b/>
          <w:bCs/>
          <w:spacing w:val="-1"/>
        </w:rPr>
        <w:t>ле</w:t>
      </w:r>
      <w:r>
        <w:rPr>
          <w:b/>
          <w:bCs/>
        </w:rPr>
        <w:t>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 в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н</w:t>
      </w:r>
      <w:r>
        <w:rPr>
          <w:b/>
          <w:bCs/>
          <w:spacing w:val="-2"/>
        </w:rPr>
        <w:t>и</w:t>
      </w:r>
      <w:r>
        <w:rPr>
          <w:b/>
          <w:bCs/>
        </w:rPr>
        <w:t>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ро</w:t>
      </w:r>
      <w:r>
        <w:rPr>
          <w:b/>
          <w:bCs/>
          <w:spacing w:val="-1"/>
        </w:rPr>
        <w:t>с</w:t>
      </w:r>
      <w:r>
        <w:rPr>
          <w:b/>
          <w:bCs/>
        </w:rPr>
        <w:t>пи</w:t>
      </w:r>
      <w:r>
        <w:rPr>
          <w:b/>
          <w:bCs/>
          <w:spacing w:val="-1"/>
        </w:rPr>
        <w:t>се</w:t>
      </w:r>
      <w:r>
        <w:rPr>
          <w:b/>
          <w:bCs/>
        </w:rPr>
        <w:t xml:space="preserve">й </w:t>
      </w:r>
      <w:r>
        <w:rPr>
          <w:b/>
          <w:bCs/>
          <w:spacing w:val="-1"/>
        </w:rPr>
        <w:t>гл</w:t>
      </w:r>
      <w:r>
        <w:rPr>
          <w:b/>
          <w:bCs/>
        </w:rPr>
        <w:t>авн</w:t>
      </w:r>
      <w:r>
        <w:rPr>
          <w:b/>
          <w:bCs/>
          <w:spacing w:val="-1"/>
        </w:rPr>
        <w:t>ы</w:t>
      </w:r>
      <w:r>
        <w:rPr>
          <w:b/>
          <w:bCs/>
        </w:rPr>
        <w:t>х ра</w:t>
      </w:r>
      <w:r>
        <w:rPr>
          <w:b/>
          <w:bCs/>
          <w:spacing w:val="-1"/>
        </w:rPr>
        <w:t>с</w:t>
      </w:r>
      <w:r>
        <w:rPr>
          <w:b/>
          <w:bCs/>
        </w:rPr>
        <w:t>пор</w:t>
      </w:r>
      <w:r>
        <w:rPr>
          <w:b/>
          <w:bCs/>
          <w:spacing w:val="-1"/>
        </w:rPr>
        <w:t>я</w:t>
      </w:r>
      <w:r>
        <w:rPr>
          <w:b/>
          <w:bCs/>
          <w:spacing w:val="-2"/>
        </w:rPr>
        <w:t>ди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еле</w:t>
      </w:r>
      <w:r>
        <w:rPr>
          <w:b/>
          <w:bCs/>
        </w:rPr>
        <w:t xml:space="preserve">й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ел</w:t>
      </w:r>
      <w:r>
        <w:rPr>
          <w:b/>
          <w:bCs/>
        </w:rPr>
        <w:t>охо</w:t>
      </w:r>
      <w:r>
        <w:rPr>
          <w:b/>
          <w:bCs/>
          <w:spacing w:val="-1"/>
        </w:rPr>
        <w:t>л</w:t>
      </w:r>
      <w:r>
        <w:rPr>
          <w:b/>
          <w:bCs/>
        </w:rPr>
        <w:t>уницко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1"/>
        </w:rPr>
        <w:t>м</w:t>
      </w:r>
      <w:r>
        <w:rPr>
          <w:b/>
          <w:bCs/>
        </w:rPr>
        <w:t>у</w:t>
      </w:r>
      <w:r>
        <w:rPr>
          <w:b/>
          <w:bCs/>
          <w:spacing w:val="-2"/>
        </w:rPr>
        <w:t>н</w:t>
      </w:r>
      <w:r>
        <w:rPr>
          <w:b/>
          <w:bCs/>
        </w:rPr>
        <w:t>иц</w:t>
      </w:r>
      <w:r>
        <w:rPr>
          <w:b/>
          <w:bCs/>
          <w:spacing w:val="-2"/>
        </w:rPr>
        <w:t>ип</w:t>
      </w:r>
      <w:r>
        <w:rPr>
          <w:b/>
          <w:bCs/>
        </w:rPr>
        <w:t>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го</w:t>
      </w:r>
    </w:p>
    <w:p w:rsidR="00000000" w:rsidRDefault="0073000C">
      <w:pPr>
        <w:kinsoku w:val="0"/>
        <w:overflowPunct w:val="0"/>
        <w:ind w:left="1150" w:right="428" w:hanging="728"/>
      </w:pPr>
      <w:r>
        <w:rPr>
          <w:b/>
          <w:bCs/>
        </w:rPr>
        <w:t xml:space="preserve">района  </w:t>
      </w:r>
      <w:r>
        <w:rPr>
          <w:b/>
          <w:bCs/>
          <w:spacing w:val="-1"/>
        </w:rPr>
        <w:t>(гл</w:t>
      </w:r>
      <w:r>
        <w:rPr>
          <w:b/>
          <w:bCs/>
        </w:rPr>
        <w:t>авн</w:t>
      </w:r>
      <w:r>
        <w:rPr>
          <w:b/>
          <w:bCs/>
          <w:spacing w:val="-1"/>
        </w:rPr>
        <w:t>ы</w:t>
      </w:r>
      <w:r>
        <w:rPr>
          <w:b/>
          <w:bCs/>
        </w:rPr>
        <w:t>х ад</w:t>
      </w:r>
      <w:r>
        <w:rPr>
          <w:b/>
          <w:bCs/>
          <w:spacing w:val="-3"/>
        </w:rPr>
        <w:t>м</w:t>
      </w:r>
      <w:r>
        <w:rPr>
          <w:b/>
          <w:bCs/>
        </w:rPr>
        <w:t>ини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р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ор</w:t>
      </w:r>
      <w:r>
        <w:rPr>
          <w:b/>
          <w:bCs/>
          <w:spacing w:val="-1"/>
        </w:rPr>
        <w:t>о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  <w:spacing w:val="-2"/>
        </w:rPr>
        <w:t>н</w:t>
      </w:r>
      <w:r>
        <w:rPr>
          <w:b/>
          <w:bCs/>
        </w:rPr>
        <w:t>и</w:t>
      </w:r>
      <w:r>
        <w:rPr>
          <w:b/>
          <w:bCs/>
        </w:rPr>
        <w:t xml:space="preserve">ков </w:t>
      </w:r>
      <w:r>
        <w:rPr>
          <w:b/>
          <w:bCs/>
          <w:spacing w:val="-3"/>
        </w:rPr>
        <w:t>ф</w:t>
      </w:r>
      <w:r>
        <w:rPr>
          <w:b/>
          <w:bCs/>
        </w:rPr>
        <w:t>инан</w:t>
      </w:r>
      <w:r>
        <w:rPr>
          <w:b/>
          <w:bCs/>
          <w:spacing w:val="-1"/>
        </w:rPr>
        <w:t>с</w:t>
      </w:r>
      <w:r>
        <w:rPr>
          <w:b/>
          <w:bCs/>
        </w:rPr>
        <w:t>ирова</w:t>
      </w:r>
      <w:r>
        <w:rPr>
          <w:b/>
          <w:bCs/>
          <w:spacing w:val="-2"/>
        </w:rPr>
        <w:t>н</w:t>
      </w:r>
      <w:r>
        <w:rPr>
          <w:b/>
          <w:bCs/>
        </w:rPr>
        <w:t>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ф</w:t>
      </w:r>
      <w:r>
        <w:rPr>
          <w:b/>
          <w:bCs/>
        </w:rPr>
        <w:t>ици</w:t>
      </w:r>
      <w:r>
        <w:rPr>
          <w:b/>
          <w:bCs/>
          <w:spacing w:val="2"/>
        </w:rPr>
        <w:t>т</w:t>
      </w:r>
      <w:r>
        <w:rPr>
          <w:b/>
          <w:bCs/>
        </w:rPr>
        <w:t>а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ел</w:t>
      </w:r>
      <w:r>
        <w:rPr>
          <w:b/>
          <w:bCs/>
        </w:rPr>
        <w:t>охо</w:t>
      </w:r>
      <w:r>
        <w:rPr>
          <w:b/>
          <w:bCs/>
          <w:spacing w:val="-1"/>
        </w:rPr>
        <w:t>л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ко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>йон</w:t>
      </w:r>
      <w:r>
        <w:rPr>
          <w:b/>
          <w:bCs/>
          <w:spacing w:val="-3"/>
        </w:rPr>
        <w:t>а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 вн</w:t>
      </w:r>
      <w:r>
        <w:rPr>
          <w:b/>
          <w:bCs/>
          <w:spacing w:val="-1"/>
        </w:rPr>
        <w:t>есе</w:t>
      </w:r>
      <w:r>
        <w:rPr>
          <w:b/>
          <w:bCs/>
        </w:rPr>
        <w:t>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ний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них</w:t>
      </w:r>
    </w:p>
    <w:p w:rsidR="00000000" w:rsidRDefault="0073000C">
      <w:pPr>
        <w:kinsoku w:val="0"/>
        <w:overflowPunct w:val="0"/>
        <w:ind w:right="6"/>
        <w:jc w:val="center"/>
      </w:pP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numPr>
          <w:ilvl w:val="0"/>
          <w:numId w:val="6"/>
        </w:numPr>
        <w:tabs>
          <w:tab w:val="left" w:pos="1534"/>
        </w:tabs>
        <w:kinsoku w:val="0"/>
        <w:overflowPunct w:val="0"/>
        <w:ind w:left="838" w:firstLine="132"/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6"/>
        </w:rPr>
        <w:t>щ</w:t>
      </w:r>
      <w:r>
        <w:rPr>
          <w:b/>
          <w:bCs/>
        </w:rPr>
        <w:t>ие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>л</w:t>
      </w:r>
      <w:r>
        <w:rPr>
          <w:b/>
          <w:bCs/>
          <w:spacing w:val="2"/>
        </w:rPr>
        <w:t>о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ния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448"/>
        </w:tabs>
        <w:kinsoku w:val="0"/>
        <w:overflowPunct w:val="0"/>
        <w:spacing w:line="271" w:lineRule="exact"/>
        <w:ind w:left="118" w:firstLine="852"/>
      </w:pPr>
      <w:r>
        <w:rPr>
          <w:spacing w:val="-1"/>
        </w:rPr>
        <w:t>П</w:t>
      </w:r>
      <w:r>
        <w:t>орядок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1"/>
        </w:rPr>
        <w:t>ени</w:t>
      </w:r>
      <w:r>
        <w:t>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  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се</w:t>
      </w:r>
      <w:r>
        <w:t>й</w:t>
      </w:r>
      <w:r>
        <w:rPr>
          <w:spacing w:val="58"/>
        </w:rPr>
        <w:t xml:space="preserve"> 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</w:t>
      </w:r>
      <w:r>
        <w:t>х  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й</w:t>
      </w:r>
    </w:p>
    <w:p w:rsidR="00000000" w:rsidRDefault="0073000C">
      <w:pPr>
        <w:pStyle w:val="a3"/>
        <w:kinsoku w:val="0"/>
        <w:overflowPunct w:val="0"/>
        <w:ind w:left="118" w:right="119"/>
        <w:jc w:val="both"/>
      </w:pP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1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11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1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торов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rPr>
          <w:spacing w:val="-1"/>
        </w:rPr>
        <w:t xml:space="preserve">ч- </w:t>
      </w:r>
      <w:r>
        <w:rPr>
          <w:spacing w:val="1"/>
        </w:rPr>
        <w:t>ни</w:t>
      </w:r>
      <w:r>
        <w:t>ков</w:t>
      </w:r>
      <w:r>
        <w:rPr>
          <w:spacing w:val="25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27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56"/>
        </w:rPr>
        <w:t xml:space="preserve"> </w:t>
      </w:r>
      <w:r>
        <w:rPr>
          <w:spacing w:val="-4"/>
        </w:rPr>
        <w:t>Б</w:t>
      </w:r>
      <w:r>
        <w:rPr>
          <w:spacing w:val="-1"/>
        </w:rPr>
        <w:t>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28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е- се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е</w:t>
      </w:r>
      <w:r>
        <w:t>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t>орядок)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 xml:space="preserve">Бе- 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3"/>
        </w:rPr>
        <w:t>ы</w:t>
      </w:r>
      <w:r>
        <w:t>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3"/>
        </w:rPr>
        <w:t xml:space="preserve"> </w:t>
      </w:r>
      <w:r>
        <w:t xml:space="preserve">с 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25"/>
        </w:rPr>
        <w:t xml:space="preserve"> </w:t>
      </w:r>
      <w:r>
        <w:t>код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ом</w:t>
      </w:r>
      <w:r>
        <w:rPr>
          <w:spacing w:val="25"/>
        </w:rPr>
        <w:t xml:space="preserve"> </w:t>
      </w:r>
      <w:r>
        <w:t>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t>кой</w:t>
      </w:r>
      <w:r>
        <w:rPr>
          <w:spacing w:val="27"/>
        </w:rPr>
        <w:t xml:space="preserve"> </w:t>
      </w:r>
      <w:r>
        <w:rPr>
          <w:spacing w:val="-1"/>
        </w:rPr>
        <w:t>Фе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27"/>
        </w:rPr>
        <w:t xml:space="preserve"> </w:t>
      </w:r>
      <w:r>
        <w:t>код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еше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25"/>
        </w:rPr>
        <w:t xml:space="preserve"> </w:t>
      </w:r>
      <w:r>
        <w:rPr>
          <w:spacing w:val="-1"/>
        </w:rPr>
        <w:t>Бе</w:t>
      </w:r>
      <w:r>
        <w:rPr>
          <w:spacing w:val="2"/>
        </w:rPr>
        <w:t>л</w:t>
      </w:r>
      <w:r>
        <w:t xml:space="preserve">о- 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кой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2"/>
        </w:rPr>
        <w:t>н</w:t>
      </w:r>
      <w:r>
        <w:rPr>
          <w:spacing w:val="1"/>
        </w:rPr>
        <w:t>н</w:t>
      </w:r>
      <w:r>
        <w:t>ой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1"/>
        </w:rPr>
        <w:t>м</w:t>
      </w:r>
      <w:r>
        <w:t>ы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25.03.2015</w:t>
      </w:r>
      <w:r>
        <w:rPr>
          <w:spacing w:val="16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306</w:t>
      </w:r>
      <w:r>
        <w:rPr>
          <w:spacing w:val="21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О</w:t>
      </w:r>
      <w:r>
        <w:t>б</w:t>
      </w:r>
      <w:r>
        <w:rPr>
          <w:spacing w:val="19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оло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2"/>
        </w:rPr>
        <w:t>н</w:t>
      </w:r>
      <w:r>
        <w:t xml:space="preserve">ом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есс</w:t>
      </w:r>
      <w:r>
        <w:t>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ом</w:t>
      </w:r>
      <w:r>
        <w:rPr>
          <w:spacing w:val="5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Бе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</w:t>
      </w:r>
      <w:r>
        <w:rPr>
          <w:spacing w:val="-2"/>
        </w:rPr>
        <w:t>и</w:t>
      </w:r>
      <w:r>
        <w:t>й</w:t>
      </w:r>
      <w:r>
        <w:rPr>
          <w:spacing w:val="54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</w:t>
      </w:r>
      <w:r>
        <w:rPr>
          <w:spacing w:val="-2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t>н</w:t>
      </w:r>
      <w:r>
        <w:rPr>
          <w:spacing w:val="51"/>
        </w:rPr>
        <w:t xml:space="preserve"> </w:t>
      </w:r>
      <w: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вс</w:t>
      </w:r>
      <w:r>
        <w:rPr>
          <w:spacing w:val="-2"/>
        </w:rPr>
        <w:t>к</w:t>
      </w:r>
      <w:r>
        <w:t>ой обл</w:t>
      </w:r>
      <w:r>
        <w:rPr>
          <w:spacing w:val="-1"/>
        </w:rPr>
        <w:t>ас</w:t>
      </w:r>
      <w:r>
        <w:t>т</w:t>
      </w:r>
      <w:r>
        <w:rPr>
          <w:spacing w:val="6"/>
        </w:rPr>
        <w:t>и</w:t>
      </w:r>
      <w:r>
        <w:t>»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ол</w:t>
      </w:r>
      <w:r>
        <w:rPr>
          <w:spacing w:val="2"/>
        </w:rPr>
        <w:t>о</w:t>
      </w:r>
      <w:r>
        <w:rPr>
          <w:spacing w:val="-1"/>
        </w:rPr>
        <w:t>же</w:t>
      </w:r>
      <w:r>
        <w:rPr>
          <w:spacing w:val="1"/>
        </w:rPr>
        <w:t>ни</w:t>
      </w:r>
      <w:r>
        <w:t>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</w:t>
      </w:r>
      <w:r>
        <w:t>о</w:t>
      </w:r>
      <w:r>
        <w:rPr>
          <w:spacing w:val="1"/>
        </w:rPr>
        <w:t>ц</w:t>
      </w:r>
      <w:r>
        <w:rPr>
          <w:spacing w:val="-1"/>
        </w:rPr>
        <w:t>ессе</w:t>
      </w:r>
      <w:r>
        <w:t>)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15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и</w:t>
      </w:r>
      <w:r>
        <w:t>ла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 xml:space="preserve">е- 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7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се</w:t>
      </w:r>
      <w:r>
        <w:t>й</w:t>
      </w:r>
      <w:r>
        <w:rPr>
          <w:spacing w:val="6"/>
        </w:rPr>
        <w:t xml:space="preserve"> 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4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3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 xml:space="preserve">на </w:t>
      </w:r>
      <w:r>
        <w:rPr>
          <w:spacing w:val="-1"/>
        </w:rPr>
        <w:t>(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3"/>
        </w:rPr>
        <w:t>о</w:t>
      </w:r>
      <w:r>
        <w:t>ров</w:t>
      </w:r>
      <w:r>
        <w:rPr>
          <w:spacing w:val="3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t>ков</w:t>
      </w:r>
      <w:r>
        <w:rPr>
          <w:spacing w:val="33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ин</w:t>
      </w:r>
      <w:r>
        <w:rPr>
          <w:spacing w:val="-4"/>
        </w:rPr>
        <w:t>а</w:t>
      </w:r>
      <w:r>
        <w:rPr>
          <w:spacing w:val="-2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32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та</w:t>
      </w:r>
      <w:r>
        <w:rPr>
          <w:spacing w:val="6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)</w:t>
      </w:r>
      <w:r>
        <w:rPr>
          <w:spacing w:val="59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</w:t>
      </w:r>
      <w:r>
        <w:rPr>
          <w:spacing w:val="1"/>
        </w:rPr>
        <w:t>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2"/>
        </w:rPr>
        <w:t>т</w:t>
      </w:r>
      <w:r>
        <w:t>ов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>б</w:t>
      </w:r>
      <w: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3"/>
        </w:rPr>
        <w:t>л</w:t>
      </w:r>
      <w: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2"/>
        </w:rPr>
        <w:t>Л</w:t>
      </w:r>
      <w:r>
        <w:rPr>
          <w:spacing w:val="-1"/>
        </w:rPr>
        <w:t>БО)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20" w:firstLine="852"/>
        <w:jc w:val="both"/>
      </w:pPr>
      <w:r>
        <w:t>Со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9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45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се</w:t>
      </w:r>
      <w:r>
        <w:t>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42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</w:t>
      </w:r>
      <w:r>
        <w:rPr>
          <w:spacing w:val="43"/>
        </w:rPr>
        <w:t xml:space="preserve"> 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ым</w:t>
      </w:r>
      <w:r>
        <w:t>и 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оряд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54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54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</w:t>
      </w:r>
      <w:r>
        <w:rPr>
          <w:spacing w:val="-2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ГР</w:t>
      </w:r>
      <w:r>
        <w:rPr>
          <w:spacing w:val="-1"/>
        </w:rPr>
        <w:t>Б</w:t>
      </w:r>
      <w:r>
        <w:t>С)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1"/>
        </w:rPr>
        <w:t>а</w:t>
      </w:r>
      <w:r>
        <w:rPr>
          <w:spacing w:val="-1"/>
        </w:rPr>
        <w:t>м</w:t>
      </w:r>
      <w:r>
        <w:rPr>
          <w:spacing w:val="1"/>
        </w:rPr>
        <w:t>мн</w:t>
      </w:r>
      <w:r>
        <w:t>ом ко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СМ</w:t>
      </w:r>
      <w:r>
        <w:rPr>
          <w:spacing w:val="-1"/>
        </w:rPr>
        <w:t>А</w:t>
      </w:r>
      <w:r>
        <w:t>Р</w:t>
      </w:r>
      <w:r>
        <w:rPr>
          <w:spacing w:val="4"/>
        </w:rPr>
        <w:t>Т</w:t>
      </w:r>
      <w:r>
        <w:rPr>
          <w:spacing w:val="-8"/>
        </w:rPr>
        <w:t>»</w:t>
      </w:r>
      <w:r>
        <w:t>,</w:t>
      </w:r>
      <w:r>
        <w:rPr>
          <w:spacing w:val="26"/>
        </w:rPr>
        <w:t xml:space="preserve"> </w:t>
      </w:r>
      <w:r>
        <w:t>я</w:t>
      </w:r>
      <w:r>
        <w:rPr>
          <w:spacing w:val="-1"/>
        </w:rPr>
        <w:t>в</w:t>
      </w:r>
      <w:r>
        <w:t>ляющ</w:t>
      </w:r>
      <w:r>
        <w:rPr>
          <w:spacing w:val="1"/>
        </w:rPr>
        <w:t>и</w:t>
      </w:r>
      <w:r>
        <w:rPr>
          <w:spacing w:val="-1"/>
        </w:rPr>
        <w:t>мс</w:t>
      </w:r>
      <w:r>
        <w:t>я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1"/>
        </w:rPr>
        <w:t>н</w:t>
      </w:r>
      <w:r>
        <w:t>ой</w:t>
      </w:r>
      <w:r>
        <w:rPr>
          <w:spacing w:val="27"/>
        </w:rPr>
        <w:t xml:space="preserve"> </w:t>
      </w:r>
      <w:r>
        <w:rPr>
          <w:spacing w:val="-1"/>
        </w:rPr>
        <w:t>час</w:t>
      </w:r>
      <w:r>
        <w:t>тью</w:t>
      </w:r>
      <w:r>
        <w:rPr>
          <w:spacing w:val="27"/>
        </w:rPr>
        <w:t xml:space="preserve"> </w:t>
      </w:r>
      <w:r>
        <w:rPr>
          <w:spacing w:val="-1"/>
        </w:rPr>
        <w:t>ав</w:t>
      </w:r>
      <w:r>
        <w:rPr>
          <w:spacing w:val="3"/>
        </w:rPr>
        <w:t>т</w:t>
      </w:r>
      <w:r>
        <w:t>о</w:t>
      </w:r>
      <w:r>
        <w:rPr>
          <w:spacing w:val="-1"/>
        </w:rPr>
        <w:t>ма</w:t>
      </w:r>
      <w:r>
        <w:t>т</w:t>
      </w:r>
      <w:r>
        <w:rPr>
          <w:spacing w:val="1"/>
        </w:rPr>
        <w:t>изи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нн</w:t>
      </w:r>
      <w:r>
        <w:rPr>
          <w:spacing w:val="-3"/>
        </w:rPr>
        <w:t>о</w:t>
      </w:r>
      <w:r>
        <w:t>й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 xml:space="preserve">ы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6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есс</w:t>
      </w:r>
      <w:r>
        <w:t>ом</w:t>
      </w:r>
      <w:r>
        <w:rPr>
          <w:spacing w:val="35"/>
        </w:rPr>
        <w:t xml:space="preserve"> </w:t>
      </w:r>
      <w: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вс</w:t>
      </w:r>
      <w:r>
        <w:t>кой</w:t>
      </w:r>
      <w:r>
        <w:rPr>
          <w:spacing w:val="37"/>
        </w:rPr>
        <w:t xml:space="preserve"> </w:t>
      </w:r>
      <w:r>
        <w:t>обл</w:t>
      </w:r>
      <w:r>
        <w:rPr>
          <w:spacing w:val="-1"/>
        </w:rPr>
        <w:t>ас</w:t>
      </w:r>
      <w:r>
        <w:t>ти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К</w:t>
      </w:r>
      <w:r>
        <w:rPr>
          <w:spacing w:val="41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СМ</w:t>
      </w:r>
      <w:r>
        <w:rPr>
          <w:spacing w:val="-1"/>
        </w:rPr>
        <w:t>А</w:t>
      </w:r>
      <w:r>
        <w:t>Р</w:t>
      </w:r>
      <w:r>
        <w:rPr>
          <w:spacing w:val="4"/>
        </w:rPr>
        <w:t>Т</w:t>
      </w:r>
      <w:r>
        <w:rPr>
          <w:spacing w:val="-8"/>
        </w:rPr>
        <w:t>»</w:t>
      </w:r>
      <w:r>
        <w:rPr>
          <w:spacing w:val="1"/>
        </w:rPr>
        <w:t>)</w:t>
      </w:r>
      <w:r>
        <w:t>,</w:t>
      </w:r>
      <w:r>
        <w:rPr>
          <w:spacing w:val="9"/>
        </w:rPr>
        <w:t xml:space="preserve"> </w:t>
      </w:r>
      <w:r>
        <w:t xml:space="preserve">и 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аж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н</w:t>
      </w:r>
      <w:r>
        <w:rPr>
          <w:spacing w:val="-1"/>
        </w:rPr>
        <w:t>ос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е.</w:t>
      </w:r>
    </w:p>
    <w:p w:rsidR="00000000" w:rsidRDefault="0073000C">
      <w:pPr>
        <w:pStyle w:val="a3"/>
        <w:kinsoku w:val="0"/>
        <w:overflowPunct w:val="0"/>
        <w:ind w:left="118" w:right="124" w:firstLine="852"/>
        <w:jc w:val="both"/>
      </w:pPr>
      <w:r>
        <w:t>Со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6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се</w:t>
      </w:r>
      <w:r>
        <w:t>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с</w:t>
      </w:r>
      <w:r>
        <w:t>ов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 xml:space="preserve">а- </w:t>
      </w:r>
      <w:r>
        <w:rPr>
          <w:spacing w:val="1"/>
        </w:rPr>
        <w:t>ци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Бе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14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2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1"/>
        </w:rPr>
        <w:t>е</w:t>
      </w:r>
      <w:r>
        <w:t>е</w:t>
      </w:r>
      <w:r>
        <w:rPr>
          <w:spacing w:val="1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)</w:t>
      </w:r>
      <w:r>
        <w:rPr>
          <w:spacing w:val="16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ля</w:t>
      </w:r>
      <w:r>
        <w:rPr>
          <w:spacing w:val="1"/>
        </w:rPr>
        <w:t>е</w:t>
      </w:r>
      <w:r>
        <w:t>т</w:t>
      </w:r>
      <w:r>
        <w:rPr>
          <w:spacing w:val="-1"/>
        </w:rPr>
        <w:t>ся се</w:t>
      </w:r>
      <w:r>
        <w:t>ктором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2"/>
        </w:rPr>
        <w:t>хг</w:t>
      </w:r>
      <w:r>
        <w:rPr>
          <w:spacing w:val="-1"/>
        </w:rPr>
        <w:t>а</w:t>
      </w:r>
      <w:r>
        <w:t>лт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>че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59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 xml:space="preserve">ктор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7"/>
        </w:rPr>
        <w:t>х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а)</w:t>
      </w:r>
      <w:r>
        <w:t>.</w:t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pStyle w:val="Heading2"/>
        <w:numPr>
          <w:ilvl w:val="0"/>
          <w:numId w:val="6"/>
        </w:numPr>
        <w:tabs>
          <w:tab w:val="left" w:pos="1534"/>
        </w:tabs>
        <w:kinsoku w:val="0"/>
        <w:overflowPunct w:val="0"/>
        <w:ind w:left="1534"/>
        <w:outlineLvl w:val="9"/>
        <w:rPr>
          <w:b w:val="0"/>
          <w:bCs w:val="0"/>
        </w:rPr>
      </w:pP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>ав</w:t>
      </w:r>
      <w:r>
        <w:rPr>
          <w:spacing w:val="-1"/>
        </w:rPr>
        <w:t>ле</w:t>
      </w:r>
      <w:r>
        <w:t>ние</w:t>
      </w:r>
      <w:r>
        <w:rPr>
          <w:spacing w:val="-1"/>
        </w:rPr>
        <w:t xml:space="preserve"> </w:t>
      </w:r>
      <w:r>
        <w:t>и у</w:t>
      </w:r>
      <w:r>
        <w:rPr>
          <w:spacing w:val="2"/>
        </w:rPr>
        <w:t>т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4"/>
        </w:rPr>
        <w:t>ж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х ро</w:t>
      </w:r>
      <w:r>
        <w:rPr>
          <w:spacing w:val="-4"/>
        </w:rPr>
        <w:t>с</w:t>
      </w:r>
      <w:r>
        <w:t>пи</w:t>
      </w:r>
      <w:r>
        <w:rPr>
          <w:spacing w:val="-1"/>
        </w:rPr>
        <w:t>се</w:t>
      </w:r>
      <w:r>
        <w:t>й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numPr>
          <w:ilvl w:val="1"/>
          <w:numId w:val="6"/>
        </w:numPr>
        <w:tabs>
          <w:tab w:val="left" w:pos="1392"/>
        </w:tabs>
        <w:kinsoku w:val="0"/>
        <w:overflowPunct w:val="0"/>
        <w:ind w:left="118" w:right="121" w:firstLine="852"/>
        <w:jc w:val="both"/>
      </w:pP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1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ляют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г</w:t>
      </w:r>
      <w:r>
        <w:t>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3"/>
        </w:rPr>
        <w:t>о</w:t>
      </w:r>
      <w:r>
        <w:t>р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и</w:t>
      </w:r>
      <w:r>
        <w:t>ков 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30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59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</w:t>
      </w:r>
      <w:r>
        <w:rPr>
          <w:spacing w:val="-2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)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ым</w:t>
      </w:r>
      <w:r>
        <w:t xml:space="preserve">и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20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о</w:t>
      </w:r>
      <w:r>
        <w:t>й</w:t>
      </w:r>
      <w:r>
        <w:rPr>
          <w:spacing w:val="22"/>
        </w:rPr>
        <w:t xml:space="preserve"> </w:t>
      </w:r>
      <w:r>
        <w:t>ро</w:t>
      </w:r>
      <w:r>
        <w:rPr>
          <w:spacing w:val="-4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ью</w:t>
      </w:r>
      <w:r>
        <w:rPr>
          <w:spacing w:val="17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20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БО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t xml:space="preserve"> 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534" w:hanging="564"/>
      </w:pP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 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 Г</w:t>
      </w:r>
      <w:r>
        <w:rPr>
          <w:spacing w:val="-2"/>
        </w:rPr>
        <w:t>Р</w:t>
      </w:r>
      <w:r>
        <w:rPr>
          <w:spacing w:val="-1"/>
        </w:rPr>
        <w:t>Б</w:t>
      </w:r>
      <w:r>
        <w:t xml:space="preserve">С </w:t>
      </w:r>
      <w:r>
        <w:rPr>
          <w:spacing w:val="-1"/>
        </w:rPr>
        <w:t>в</w:t>
      </w:r>
      <w:r>
        <w:t>клю</w:t>
      </w:r>
      <w:r>
        <w:rPr>
          <w:spacing w:val="-1"/>
        </w:rPr>
        <w:t>чае</w:t>
      </w:r>
      <w:r>
        <w:t>т в</w:t>
      </w:r>
      <w:r>
        <w:rPr>
          <w:spacing w:val="-1"/>
        </w:rPr>
        <w:t xml:space="preserve"> се</w:t>
      </w:r>
      <w:r>
        <w:t>бя:</w:t>
      </w:r>
    </w:p>
    <w:p w:rsidR="00000000" w:rsidRDefault="0073000C">
      <w:pPr>
        <w:pStyle w:val="a3"/>
        <w:numPr>
          <w:ilvl w:val="2"/>
          <w:numId w:val="6"/>
        </w:numPr>
        <w:tabs>
          <w:tab w:val="left" w:pos="1450"/>
        </w:tabs>
        <w:kinsoku w:val="0"/>
        <w:overflowPunct w:val="0"/>
        <w:ind w:left="118" w:right="122" w:firstLine="852"/>
        <w:jc w:val="both"/>
      </w:pPr>
      <w:r>
        <w:t>.</w:t>
      </w:r>
      <w:r>
        <w:rPr>
          <w:spacing w:val="-36"/>
        </w:rPr>
        <w:t xml:space="preserve"> 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1"/>
        </w:rPr>
        <w:t>ани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2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бюд</w:t>
      </w:r>
      <w:r>
        <w:rPr>
          <w:spacing w:val="-3"/>
        </w:rPr>
        <w:t>ж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52"/>
        </w:rPr>
        <w:t xml:space="preserve"> </w:t>
      </w:r>
      <w:r>
        <w:t>в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6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6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rPr>
          <w:spacing w:val="-3"/>
        </w:rPr>
        <w:t>л</w:t>
      </w:r>
      <w:r>
        <w:rPr>
          <w:spacing w:val="-1"/>
        </w:rPr>
        <w:t>е</w:t>
      </w:r>
      <w:r>
        <w:t>е</w:t>
      </w:r>
      <w:r>
        <w:rPr>
          <w:spacing w:val="6"/>
        </w:rPr>
        <w:t xml:space="preserve"> </w:t>
      </w:r>
      <w:r>
        <w:t xml:space="preserve">-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ы</w:t>
      </w:r>
      <w:r>
        <w:t>м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тьям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ы</w:t>
      </w:r>
      <w:r>
        <w:t>м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амма</w:t>
      </w:r>
      <w:r>
        <w:t>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 xml:space="preserve">е-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1"/>
        </w:rPr>
        <w:t>ени</w:t>
      </w:r>
      <w:r>
        <w:t>ям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)</w:t>
      </w:r>
      <w:r>
        <w:t>,</w:t>
      </w:r>
      <w:r>
        <w:rPr>
          <w:spacing w:val="26"/>
        </w:rPr>
        <w:t xml:space="preserve"> </w:t>
      </w:r>
      <w:r>
        <w:t>г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1"/>
        </w:rPr>
        <w:t>ппа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одг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пп</w:t>
      </w:r>
      <w:r>
        <w:rPr>
          <w:spacing w:val="-1"/>
        </w:rPr>
        <w:t>а</w:t>
      </w:r>
      <w:r>
        <w:t>м</w:t>
      </w:r>
      <w:r>
        <w:rPr>
          <w:spacing w:val="25"/>
        </w:rPr>
        <w:t xml:space="preserve"> </w:t>
      </w:r>
      <w:r>
        <w:rPr>
          <w:spacing w:val="1"/>
        </w:rPr>
        <w:t>ви</w:t>
      </w:r>
      <w:r>
        <w:t>дов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25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 xml:space="preserve">и- </w:t>
      </w:r>
      <w: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4"/>
        </w:rPr>
        <w:t>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</w:t>
      </w:r>
      <w:r>
        <w:rPr>
          <w:spacing w:val="-4"/>
        </w:rPr>
        <w:t>е</w:t>
      </w:r>
      <w:r>
        <w:t>то</w:t>
      </w:r>
      <w:r>
        <w:rPr>
          <w:spacing w:val="-1"/>
        </w:rPr>
        <w:t>в</w:t>
      </w:r>
      <w:r>
        <w:t>.</w:t>
      </w:r>
    </w:p>
    <w:p w:rsidR="00000000" w:rsidRDefault="0073000C">
      <w:pPr>
        <w:pStyle w:val="a3"/>
        <w:numPr>
          <w:ilvl w:val="2"/>
          <w:numId w:val="6"/>
        </w:numPr>
        <w:tabs>
          <w:tab w:val="left" w:pos="1534"/>
        </w:tabs>
        <w:kinsoku w:val="0"/>
        <w:overflowPunct w:val="0"/>
        <w:ind w:left="118" w:right="121" w:firstLine="852"/>
        <w:jc w:val="both"/>
      </w:pP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о</w:t>
      </w:r>
      <w:r>
        <w:rPr>
          <w:spacing w:val="-4"/>
        </w:rPr>
        <w:t>ч</w:t>
      </w:r>
      <w:r>
        <w:rPr>
          <w:spacing w:val="1"/>
        </w:rPr>
        <w:t>ни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1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2"/>
        </w:rPr>
        <w:t>ци</w:t>
      </w:r>
      <w:r>
        <w:t>та</w:t>
      </w:r>
      <w:r>
        <w:rPr>
          <w:spacing w:val="11"/>
        </w:rPr>
        <w:t xml:space="preserve"> </w:t>
      </w:r>
      <w:r>
        <w:t>бюд</w:t>
      </w:r>
      <w:r>
        <w:rPr>
          <w:spacing w:val="-1"/>
        </w:rPr>
        <w:t>же</w:t>
      </w:r>
      <w:r>
        <w:t xml:space="preserve">та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2"/>
        </w:rPr>
        <w:t>н</w:t>
      </w:r>
      <w:r>
        <w:t>а</w:t>
      </w:r>
      <w:r>
        <w:rPr>
          <w:spacing w:val="-1"/>
        </w:rPr>
        <w:t xml:space="preserve"> (</w:t>
      </w:r>
      <w:r>
        <w:t>кро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"/>
        </w:rPr>
        <w:t xml:space="preserve"> п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 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е</w:t>
      </w:r>
      <w:r>
        <w:t>д</w:t>
      </w:r>
      <w:r>
        <w:rPr>
          <w:spacing w:val="1"/>
        </w:rPr>
        <w:t>ин</w:t>
      </w:r>
      <w:r>
        <w:rPr>
          <w:spacing w:val="-1"/>
        </w:rPr>
        <w:t>о</w:t>
      </w:r>
      <w:r>
        <w:t>м</w:t>
      </w:r>
      <w:r>
        <w:rPr>
          <w:spacing w:val="-1"/>
        </w:rPr>
        <w:t xml:space="preserve"> с</w:t>
      </w:r>
      <w:r>
        <w:rPr>
          <w:spacing w:val="1"/>
        </w:rPr>
        <w:t>ч</w:t>
      </w:r>
      <w:r>
        <w:rPr>
          <w:spacing w:val="-1"/>
        </w:rPr>
        <w:t>е</w:t>
      </w:r>
      <w:r>
        <w:t>те</w:t>
      </w:r>
      <w:r>
        <w:rPr>
          <w:spacing w:val="1"/>
        </w:rPr>
        <w:t xml:space="preserve"> п</w:t>
      </w:r>
      <w:r>
        <w:t xml:space="preserve">о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2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23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) 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rPr>
          <w:spacing w:val="-1"/>
        </w:rPr>
        <w:t>ч-</w:t>
      </w:r>
    </w:p>
    <w:p w:rsidR="00000000" w:rsidRDefault="0073000C">
      <w:pPr>
        <w:pStyle w:val="a3"/>
        <w:numPr>
          <w:ilvl w:val="2"/>
          <w:numId w:val="6"/>
        </w:numPr>
        <w:tabs>
          <w:tab w:val="left" w:pos="1534"/>
        </w:tabs>
        <w:kinsoku w:val="0"/>
        <w:overflowPunct w:val="0"/>
        <w:ind w:left="118" w:right="121" w:firstLine="852"/>
        <w:jc w:val="both"/>
        <w:sectPr w:rsidR="00000000">
          <w:pgSz w:w="11907" w:h="16840"/>
          <w:pgMar w:top="1040" w:right="500" w:bottom="280" w:left="1300" w:header="720" w:footer="720" w:gutter="0"/>
          <w:cols w:space="720" w:equalWidth="0">
            <w:col w:w="10107"/>
          </w:cols>
          <w:noEndnote/>
        </w:sectPr>
      </w:pPr>
    </w:p>
    <w:p w:rsidR="00000000" w:rsidRDefault="0073000C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0000" w:rsidRDefault="0073000C">
      <w:pPr>
        <w:pStyle w:val="a3"/>
        <w:kinsoku w:val="0"/>
        <w:overflowPunct w:val="0"/>
        <w:ind w:left="118" w:right="122"/>
        <w:jc w:val="both"/>
      </w:pPr>
      <w:r>
        <w:rPr>
          <w:spacing w:val="1"/>
        </w:rPr>
        <w:t>ни</w:t>
      </w:r>
      <w:r>
        <w:t>к</w:t>
      </w:r>
      <w:r>
        <w:rPr>
          <w:spacing w:val="-1"/>
        </w:rPr>
        <w:t>ам</w:t>
      </w:r>
      <w:r>
        <w:t>)</w:t>
      </w:r>
      <w:r>
        <w:rPr>
          <w:spacing w:val="56"/>
        </w:rPr>
        <w:t xml:space="preserve"> </w:t>
      </w:r>
      <w:r>
        <w:t>г</w:t>
      </w:r>
      <w:r>
        <w:t>л</w:t>
      </w:r>
      <w:r>
        <w:rPr>
          <w:spacing w:val="-1"/>
        </w:rPr>
        <w:t>ав</w:t>
      </w:r>
      <w:r>
        <w:rPr>
          <w:spacing w:val="1"/>
        </w:rPr>
        <w:t>н</w:t>
      </w:r>
      <w:r>
        <w:t>ого</w:t>
      </w:r>
      <w:r>
        <w:rPr>
          <w:spacing w:val="57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тора</w:t>
      </w:r>
      <w:r>
        <w:rPr>
          <w:spacing w:val="5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и</w:t>
      </w:r>
      <w:r>
        <w:t>ков</w:t>
      </w:r>
      <w:r>
        <w:rPr>
          <w:spacing w:val="54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ова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57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иц</w:t>
      </w:r>
      <w:r>
        <w:rPr>
          <w:spacing w:val="-2"/>
        </w:rPr>
        <w:t>и</w:t>
      </w:r>
      <w:r>
        <w:t>та</w:t>
      </w:r>
      <w:r>
        <w:rPr>
          <w:spacing w:val="54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56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ници- 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Г</w:t>
      </w:r>
      <w:r>
        <w:rPr>
          <w:spacing w:val="-1"/>
        </w:rPr>
        <w:t>АИ</w:t>
      </w:r>
      <w:r>
        <w:t>Ф</w:t>
      </w:r>
      <w:r>
        <w:rPr>
          <w:spacing w:val="-1"/>
        </w:rPr>
        <w:t>Д</w:t>
      </w:r>
      <w:r>
        <w:t>)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код</w:t>
      </w:r>
      <w:r>
        <w:rPr>
          <w:spacing w:val="-1"/>
        </w:rPr>
        <w:t>а</w:t>
      </w:r>
      <w:r>
        <w:t>м</w:t>
      </w:r>
      <w:r>
        <w:rPr>
          <w:spacing w:val="4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ик</w:t>
      </w:r>
      <w:r>
        <w:t>ов</w:t>
      </w:r>
      <w:r>
        <w:rPr>
          <w:spacing w:val="4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д</w:t>
      </w:r>
      <w:r>
        <w:rPr>
          <w:spacing w:val="-4"/>
        </w:rPr>
        <w:t>е</w:t>
      </w:r>
      <w:r>
        <w:t>ф</w:t>
      </w:r>
      <w:r>
        <w:rPr>
          <w:spacing w:val="1"/>
        </w:rPr>
        <w:t>и- ци</w:t>
      </w:r>
      <w:r>
        <w:t>тов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то</w:t>
      </w:r>
      <w:r>
        <w:rPr>
          <w:spacing w:val="-1"/>
        </w:rPr>
        <w:t>в</w:t>
      </w:r>
      <w:r>
        <w:t>.</w:t>
      </w:r>
    </w:p>
    <w:p w:rsidR="00000000" w:rsidRDefault="0073000C">
      <w:pPr>
        <w:pStyle w:val="a3"/>
        <w:kinsoku w:val="0"/>
        <w:overflowPunct w:val="0"/>
        <w:ind w:left="118" w:right="124" w:firstLine="852"/>
        <w:jc w:val="both"/>
      </w:pPr>
      <w:r>
        <w:rPr>
          <w:spacing w:val="-1"/>
        </w:rPr>
        <w:t>Да</w:t>
      </w:r>
      <w:r>
        <w:rPr>
          <w:spacing w:val="1"/>
        </w:rPr>
        <w:t>нн</w:t>
      </w:r>
      <w:r>
        <w:rPr>
          <w:spacing w:val="-1"/>
        </w:rPr>
        <w:t>ы</w:t>
      </w:r>
      <w:r>
        <w:t>й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21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22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и</w:t>
      </w:r>
      <w:r>
        <w:t>и</w:t>
      </w:r>
      <w:r>
        <w:rPr>
          <w:spacing w:val="2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ГР</w:t>
      </w:r>
      <w:r>
        <w:rPr>
          <w:spacing w:val="1"/>
        </w:rPr>
        <w:t>Б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t>Г</w:t>
      </w:r>
      <w:r>
        <w:rPr>
          <w:spacing w:val="-1"/>
        </w:rPr>
        <w:t>АИ</w:t>
      </w:r>
      <w:r>
        <w:t>Ф</w:t>
      </w:r>
      <w:r>
        <w:rPr>
          <w:spacing w:val="-1"/>
        </w:rPr>
        <w:t>Д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со</w:t>
      </w:r>
      <w:r>
        <w:t xml:space="preserve">от- 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8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2"/>
        </w:rPr>
        <w:t>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rPr>
          <w:spacing w:val="-1"/>
        </w:rPr>
        <w:t>ова</w:t>
      </w:r>
      <w:r>
        <w:rPr>
          <w:spacing w:val="1"/>
        </w:rPr>
        <w:t>ний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22" w:firstLine="852"/>
        <w:jc w:val="both"/>
      </w:pPr>
      <w:r>
        <w:rPr>
          <w:spacing w:val="-1"/>
        </w:rPr>
        <w:t>П</w:t>
      </w:r>
      <w:r>
        <w:t>ри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2"/>
        </w:rPr>
        <w:t xml:space="preserve"> </w:t>
      </w:r>
      <w:r>
        <w:t>бюд</w:t>
      </w:r>
      <w:r>
        <w:rPr>
          <w:spacing w:val="-3"/>
        </w:rPr>
        <w:t>ж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1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се</w:t>
      </w:r>
      <w:r>
        <w:t>й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3"/>
        </w:rPr>
        <w:t xml:space="preserve"> </w:t>
      </w:r>
      <w:r>
        <w:rPr>
          <w:spacing w:val="-1"/>
        </w:rPr>
        <w:t>а</w:t>
      </w:r>
      <w:r>
        <w:rPr>
          <w:spacing w:val="-4"/>
        </w:rPr>
        <w:t>с</w:t>
      </w:r>
      <w:r>
        <w:rPr>
          <w:spacing w:val="-1"/>
        </w:rPr>
        <w:t>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</w:t>
      </w:r>
      <w:r>
        <w:rPr>
          <w:spacing w:val="-2"/>
        </w:rPr>
        <w:t>и</w:t>
      </w:r>
      <w:r>
        <w:t>й 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3"/>
        </w:rPr>
        <w:t>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t>3</w:t>
      </w:r>
      <w:r>
        <w:rPr>
          <w:spacing w:val="2"/>
        </w:rPr>
        <w:t>8</w:t>
      </w:r>
      <w:r>
        <w:t>.1</w:t>
      </w:r>
      <w:r>
        <w:rPr>
          <w:spacing w:val="26"/>
        </w:rPr>
        <w:t xml:space="preserve"> 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26"/>
        </w:rPr>
        <w:t xml:space="preserve"> </w:t>
      </w:r>
      <w:r>
        <w:t>Код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ча</w:t>
      </w:r>
      <w:r>
        <w:t>т</w:t>
      </w:r>
      <w:r>
        <w:rPr>
          <w:spacing w:val="-1"/>
        </w:rPr>
        <w:t xml:space="preserve">е- </w:t>
      </w:r>
      <w:r>
        <w:t>ля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в</w:t>
      </w:r>
      <w:r>
        <w:t>клю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ече</w:t>
      </w:r>
      <w:r>
        <w:rPr>
          <w:spacing w:val="1"/>
        </w:rPr>
        <w:t>н</w:t>
      </w:r>
      <w:r>
        <w:t xml:space="preserve">ь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3"/>
        </w:rPr>
        <w:t>н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Г</w:t>
      </w:r>
      <w:r>
        <w:t>Р</w:t>
      </w:r>
      <w:r>
        <w:rPr>
          <w:spacing w:val="-1"/>
        </w:rPr>
        <w:t>Б</w:t>
      </w:r>
      <w:r>
        <w:t xml:space="preserve">С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ей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94"/>
        </w:tabs>
        <w:kinsoku w:val="0"/>
        <w:overflowPunct w:val="0"/>
        <w:ind w:left="118" w:right="122" w:firstLine="852"/>
        <w:jc w:val="both"/>
      </w:pPr>
      <w:r>
        <w:rPr>
          <w:spacing w:val="-1"/>
        </w:rPr>
        <w:t>П</w:t>
      </w:r>
      <w:r>
        <w:t>ри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5"/>
        </w:rPr>
        <w:t xml:space="preserve"> </w:t>
      </w:r>
      <w:r>
        <w:t>бю</w:t>
      </w:r>
      <w:r>
        <w:rPr>
          <w:spacing w:val="-3"/>
        </w:rP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6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се</w:t>
      </w:r>
      <w:r>
        <w:t>й</w:t>
      </w:r>
      <w:r>
        <w:rPr>
          <w:spacing w:val="27"/>
        </w:rPr>
        <w:t xml:space="preserve"> </w:t>
      </w:r>
      <w:r>
        <w:rPr>
          <w:spacing w:val="-8"/>
        </w:rPr>
        <w:t>у</w:t>
      </w:r>
      <w:r>
        <w:t>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1"/>
        </w:rPr>
        <w:t>ыва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4"/>
        </w:rPr>
        <w:t xml:space="preserve"> </w:t>
      </w:r>
      <w:r>
        <w:t>коды</w:t>
      </w:r>
      <w:r>
        <w:rPr>
          <w:spacing w:val="2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23"/>
        </w:rPr>
        <w:t xml:space="preserve"> </w:t>
      </w:r>
      <w:r>
        <w:t xml:space="preserve">бюд- </w:t>
      </w:r>
      <w:r>
        <w:rPr>
          <w:spacing w:val="-1"/>
        </w:rPr>
        <w:t>же</w:t>
      </w:r>
      <w:r>
        <w:t>та</w:t>
      </w:r>
      <w:r>
        <w:rPr>
          <w:spacing w:val="18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п</w:t>
      </w:r>
      <w:r>
        <w:t>ри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 xml:space="preserve">т- </w:t>
      </w:r>
      <w:r>
        <w:rPr>
          <w:spacing w:val="1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</w:t>
      </w:r>
      <w:r>
        <w:rPr>
          <w:spacing w:val="-1"/>
        </w:rPr>
        <w:t>в)</w:t>
      </w:r>
      <w:r>
        <w:t>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ж</w:t>
      </w:r>
      <w:r>
        <w:t>е</w:t>
      </w:r>
      <w:r>
        <w:rPr>
          <w:spacing w:val="39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ыва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36"/>
        </w:rPr>
        <w:t xml:space="preserve"> </w:t>
      </w:r>
      <w:r>
        <w:t>коды</w:t>
      </w:r>
      <w:r>
        <w:rPr>
          <w:spacing w:val="3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3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ера</w:t>
      </w:r>
      <w:r>
        <w:t>ль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а- че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  <w:r>
        <w:rPr>
          <w:spacing w:val="25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25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вс</w:t>
      </w:r>
      <w:r>
        <w:t>кой</w:t>
      </w:r>
      <w:r>
        <w:rPr>
          <w:spacing w:val="27"/>
        </w:rPr>
        <w:t xml:space="preserve"> </w:t>
      </w:r>
      <w:r>
        <w:t>обл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rPr>
          <w:spacing w:val="-3"/>
        </w:rPr>
        <w:t>о</w:t>
      </w:r>
      <w:r>
        <w:t>д</w:t>
      </w:r>
      <w:r>
        <w:rPr>
          <w:spacing w:val="-1"/>
        </w:rPr>
        <w:t>ам</w:t>
      </w:r>
      <w:r>
        <w:t>,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ое</w:t>
      </w:r>
      <w:r>
        <w:rPr>
          <w:spacing w:val="25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 xml:space="preserve">ече- 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t>котор</w:t>
      </w:r>
      <w:r>
        <w:rPr>
          <w:spacing w:val="-3"/>
        </w:rPr>
        <w:t>ы</w:t>
      </w:r>
      <w:r>
        <w:t>х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1"/>
        </w:rPr>
        <w:t>яе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сче</w:t>
      </w:r>
      <w:r>
        <w:t>т</w:t>
      </w:r>
      <w:r>
        <w:rPr>
          <w:spacing w:val="12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еж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1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рто</w:t>
      </w:r>
      <w:r>
        <w:rPr>
          <w:spacing w:val="-1"/>
        </w:rPr>
        <w:t>в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ль- </w:t>
      </w:r>
      <w:r>
        <w:rPr>
          <w:spacing w:val="1"/>
        </w:rPr>
        <w:t>н</w:t>
      </w:r>
      <w:r>
        <w:t>ого и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3"/>
        </w:rPr>
        <w:t>б</w:t>
      </w:r>
      <w:r>
        <w:t>ю</w:t>
      </w:r>
      <w:r>
        <w:rPr>
          <w:spacing w:val="-3"/>
        </w:rPr>
        <w:t>д</w:t>
      </w:r>
      <w:r>
        <w:rPr>
          <w:spacing w:val="-1"/>
        </w:rPr>
        <w:t>же</w:t>
      </w:r>
      <w:r>
        <w:t>то</w:t>
      </w:r>
      <w:r>
        <w:rPr>
          <w:spacing w:val="-1"/>
        </w:rPr>
        <w:t>в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евы</w:t>
      </w:r>
      <w:r>
        <w:t>е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>Б</w:t>
      </w:r>
      <w:r>
        <w:rPr>
          <w:spacing w:val="2"/>
        </w:rPr>
        <w:t>Т</w:t>
      </w:r>
      <w:r>
        <w:rPr>
          <w:spacing w:val="-1"/>
        </w:rPr>
        <w:t>)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19" w:firstLine="852"/>
        <w:jc w:val="both"/>
      </w:pP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45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48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верж</w:t>
      </w:r>
      <w:r>
        <w:t>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8"/>
        </w:rPr>
        <w:t xml:space="preserve"> </w:t>
      </w:r>
      <w:r>
        <w:rPr>
          <w:spacing w:val="4"/>
        </w:rPr>
        <w:t>р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44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(</w:t>
      </w:r>
      <w:r>
        <w:t>Г</w:t>
      </w:r>
      <w:r>
        <w:rPr>
          <w:spacing w:val="-1"/>
        </w:rPr>
        <w:t>АИ</w:t>
      </w:r>
      <w:r>
        <w:rPr>
          <w:spacing w:val="2"/>
        </w:rPr>
        <w:t>Ф</w:t>
      </w:r>
      <w:r>
        <w:rPr>
          <w:spacing w:val="-1"/>
        </w:rPr>
        <w:t>Д</w:t>
      </w:r>
      <w:r>
        <w:t>)</w:t>
      </w:r>
      <w:r>
        <w:rPr>
          <w:spacing w:val="47"/>
        </w:rPr>
        <w:t xml:space="preserve"> </w:t>
      </w:r>
      <w:r>
        <w:rPr>
          <w:spacing w:val="1"/>
        </w:rPr>
        <w:t>е</w:t>
      </w:r>
      <w:r>
        <w:rPr>
          <w:spacing w:val="-1"/>
        </w:rPr>
        <w:t>же</w:t>
      </w:r>
      <w:r>
        <w:t>год</w:t>
      </w:r>
      <w:r>
        <w:rPr>
          <w:spacing w:val="1"/>
        </w:rPr>
        <w:t>н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 фор</w:t>
      </w:r>
      <w:r>
        <w:rPr>
          <w:spacing w:val="-1"/>
        </w:rPr>
        <w:t>м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-3"/>
        </w:rPr>
        <w:t>о</w:t>
      </w:r>
      <w:r>
        <w:rPr>
          <w:spacing w:val="-1"/>
        </w:rPr>
        <w:t>же</w:t>
      </w:r>
      <w:r>
        <w:rPr>
          <w:spacing w:val="1"/>
        </w:rPr>
        <w:t>ни</w:t>
      </w:r>
      <w:r>
        <w:t>ю</w:t>
      </w:r>
      <w:r>
        <w:rPr>
          <w:spacing w:val="19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5"/>
        </w:rPr>
        <w:t>к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ф</w:t>
      </w:r>
      <w:r>
        <w:rPr>
          <w:spacing w:val="1"/>
        </w:rPr>
        <w:t>и- 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t>т</w:t>
      </w:r>
      <w:r>
        <w:rPr>
          <w:spacing w:val="-4"/>
        </w:rPr>
        <w:t>а</w:t>
      </w:r>
      <w:r>
        <w:t>х</w:t>
      </w:r>
      <w:r>
        <w:rPr>
          <w:spacing w:val="19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бя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тв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й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rPr>
          <w:spacing w:val="-3"/>
        </w:rPr>
        <w:t>г</w:t>
      </w:r>
      <w:r>
        <w:rPr>
          <w:spacing w:val="1"/>
        </w:rPr>
        <w:t>н</w:t>
      </w:r>
      <w:r>
        <w:t xml:space="preserve">о- </w:t>
      </w:r>
      <w:r>
        <w:rPr>
          <w:spacing w:val="-1"/>
        </w:rPr>
        <w:t>ва</w:t>
      </w:r>
      <w:r>
        <w:rPr>
          <w:spacing w:val="1"/>
        </w:rPr>
        <w:t>ни</w:t>
      </w:r>
      <w:r>
        <w:t>ях</w:t>
      </w:r>
      <w:r>
        <w:rPr>
          <w:spacing w:val="33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32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36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32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34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ью</w:t>
      </w:r>
      <w:r>
        <w:rPr>
          <w:spacing w:val="34"/>
        </w:rPr>
        <w:t xml:space="preserve"> </w:t>
      </w:r>
      <w:r>
        <w:rPr>
          <w:spacing w:val="-3"/>
        </w:rPr>
        <w:t>б</w:t>
      </w:r>
      <w:r>
        <w:t xml:space="preserve">юд- 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 xml:space="preserve">ого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а)</w:t>
      </w:r>
      <w:r>
        <w:t xml:space="preserve">,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25 д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бря 2015 год</w:t>
      </w:r>
      <w:r>
        <w:rPr>
          <w:spacing w:val="-1"/>
        </w:rPr>
        <w:t>а</w:t>
      </w:r>
      <w:r>
        <w:t>.</w:t>
      </w:r>
    </w:p>
    <w:p w:rsidR="00000000" w:rsidRDefault="0073000C">
      <w:pPr>
        <w:pStyle w:val="a3"/>
        <w:kinsoku w:val="0"/>
        <w:overflowPunct w:val="0"/>
        <w:ind w:left="118" w:right="121" w:firstLine="852"/>
        <w:jc w:val="both"/>
      </w:pP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1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-</w:t>
      </w:r>
      <w:r>
        <w:t>й</w:t>
      </w:r>
      <w:r>
        <w:rPr>
          <w:spacing w:val="8"/>
        </w:rPr>
        <w:t xml:space="preserve"> </w:t>
      </w:r>
      <w:r>
        <w:t>эк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п</w:t>
      </w:r>
      <w:r>
        <w:t>ляр</w:t>
      </w:r>
      <w:r>
        <w:rPr>
          <w:spacing w:val="7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ос</w:t>
      </w:r>
      <w:r>
        <w:t>т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ГР</w:t>
      </w:r>
      <w:r>
        <w:rPr>
          <w:spacing w:val="1"/>
        </w:rPr>
        <w:t>Б</w:t>
      </w:r>
      <w:r>
        <w:t>С,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-</w:t>
      </w:r>
      <w:r>
        <w:t>й</w:t>
      </w:r>
      <w:r>
        <w:rPr>
          <w:spacing w:val="8"/>
        </w:rPr>
        <w:t xml:space="preserve"> </w:t>
      </w:r>
      <w:r>
        <w:t>э</w:t>
      </w:r>
      <w:r>
        <w:rPr>
          <w:spacing w:val="-2"/>
        </w:rPr>
        <w:t>к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п</w:t>
      </w:r>
      <w:r>
        <w:t>ляр в</w:t>
      </w:r>
      <w:r>
        <w:rPr>
          <w:spacing w:val="-1"/>
        </w:rPr>
        <w:t xml:space="preserve"> </w:t>
      </w:r>
      <w:r>
        <w:t xml:space="preserve">этот </w:t>
      </w:r>
      <w:r>
        <w:rPr>
          <w:spacing w:val="-1"/>
        </w:rPr>
        <w:t>ж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ь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аж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.</w:t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pStyle w:val="Heading2"/>
        <w:numPr>
          <w:ilvl w:val="0"/>
          <w:numId w:val="6"/>
        </w:numPr>
        <w:tabs>
          <w:tab w:val="left" w:pos="1534"/>
        </w:tabs>
        <w:kinsoku w:val="0"/>
        <w:overflowPunct w:val="0"/>
        <w:ind w:left="1534"/>
        <w:outlineLvl w:val="9"/>
        <w:rPr>
          <w:b w:val="0"/>
          <w:bCs w:val="0"/>
        </w:rPr>
      </w:pP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>ав</w:t>
      </w:r>
      <w:r>
        <w:rPr>
          <w:spacing w:val="-1"/>
        </w:rPr>
        <w:t>ле</w:t>
      </w:r>
      <w:r>
        <w:t>ние</w:t>
      </w:r>
      <w:r>
        <w:rPr>
          <w:spacing w:val="-1"/>
        </w:rPr>
        <w:t xml:space="preserve"> </w:t>
      </w:r>
      <w:r>
        <w:t>и у</w:t>
      </w:r>
      <w:r>
        <w:rPr>
          <w:spacing w:val="2"/>
        </w:rPr>
        <w:t>т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4"/>
        </w:rPr>
        <w:t>ж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-2"/>
        </w:rPr>
        <w:t>Л</w:t>
      </w:r>
      <w:r>
        <w:rPr>
          <w:spacing w:val="2"/>
        </w:rPr>
        <w:t>Б</w:t>
      </w:r>
      <w:r>
        <w:t>О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numPr>
          <w:ilvl w:val="1"/>
          <w:numId w:val="6"/>
        </w:numPr>
        <w:tabs>
          <w:tab w:val="left" w:pos="1443"/>
        </w:tabs>
        <w:kinsoku w:val="0"/>
        <w:overflowPunct w:val="0"/>
        <w:ind w:left="118" w:right="119" w:firstLine="852"/>
        <w:jc w:val="both"/>
      </w:pPr>
      <w:r>
        <w:t>Л</w:t>
      </w:r>
      <w:r>
        <w:rPr>
          <w:spacing w:val="-1"/>
        </w:rPr>
        <w:t>Б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ляют</w:t>
      </w:r>
      <w:r>
        <w:rPr>
          <w:spacing w:val="-1"/>
        </w:rPr>
        <w:t>с</w:t>
      </w:r>
      <w:r>
        <w:t>я</w:t>
      </w:r>
      <w:r>
        <w:rPr>
          <w:spacing w:val="55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ве</w:t>
      </w:r>
      <w:r>
        <w:rPr>
          <w:spacing w:val="2"/>
        </w:rPr>
        <w:t>д</w:t>
      </w:r>
      <w: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5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52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52"/>
        </w:rPr>
        <w:t xml:space="preserve"> </w:t>
      </w:r>
      <w:r>
        <w:t>обя</w:t>
      </w:r>
      <w:r>
        <w:rPr>
          <w:spacing w:val="1"/>
        </w:rPr>
        <w:t>з</w:t>
      </w:r>
      <w:r>
        <w:rPr>
          <w:spacing w:val="-1"/>
        </w:rPr>
        <w:t xml:space="preserve">а- 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t>до</w:t>
      </w:r>
      <w:r>
        <w:rPr>
          <w:spacing w:val="-1"/>
        </w:rPr>
        <w:t>ве</w:t>
      </w:r>
      <w:r>
        <w:t>д</w:t>
      </w:r>
      <w:r>
        <w:rPr>
          <w:spacing w:val="-1"/>
        </w:rPr>
        <w:t>ё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8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-2"/>
        </w:rPr>
        <w:t>н</w:t>
      </w:r>
      <w:r>
        <w:rPr>
          <w:spacing w:val="1"/>
        </w:rPr>
        <w:t>и</w:t>
      </w:r>
      <w:r>
        <w:t>ю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а- с</w:t>
      </w:r>
      <w:r>
        <w:t>тоящ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5"/>
        </w:rPr>
        <w:t>к</w:t>
      </w:r>
      <w:r>
        <w:t>у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в</w:t>
      </w:r>
      <w:r>
        <w:t>клю</w:t>
      </w:r>
      <w:r>
        <w:rPr>
          <w:spacing w:val="-1"/>
        </w:rPr>
        <w:t>ча</w:t>
      </w:r>
      <w:r>
        <w:t>ют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t>бя</w:t>
      </w:r>
      <w:r>
        <w:rPr>
          <w:spacing w:val="28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28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28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1"/>
        </w:rPr>
        <w:t>ез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ам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ы</w:t>
      </w:r>
      <w:r>
        <w:t>м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тьям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 xml:space="preserve">ль- 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амма</w:t>
      </w:r>
      <w:r>
        <w:t>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ям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)</w:t>
      </w:r>
      <w:r>
        <w:t>,</w:t>
      </w:r>
      <w:r>
        <w:rPr>
          <w:spacing w:val="2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rPr>
          <w:spacing w:val="-1"/>
        </w:rPr>
        <w:t>ам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пп</w:t>
      </w:r>
      <w:r>
        <w:rPr>
          <w:spacing w:val="-1"/>
        </w:rPr>
        <w:t>а</w:t>
      </w:r>
      <w:r>
        <w:t>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эл</w:t>
      </w:r>
      <w:r>
        <w:rPr>
          <w:spacing w:val="-1"/>
        </w:rPr>
        <w:t>е- 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t>дов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6"/>
        </w:rPr>
        <w:t xml:space="preserve"> </w:t>
      </w:r>
      <w:r>
        <w:t>кодов</w:t>
      </w:r>
      <w:r>
        <w:rPr>
          <w:spacing w:val="6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оо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ктом</w:t>
      </w:r>
      <w:r>
        <w:rPr>
          <w:spacing w:val="6"/>
        </w:rPr>
        <w:t xml:space="preserve"> </w:t>
      </w:r>
      <w:r>
        <w:t>2.4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о- рядк</w:t>
      </w:r>
      <w:r>
        <w:rPr>
          <w:spacing w:val="-1"/>
        </w:rPr>
        <w:t>а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258"/>
        </w:tabs>
        <w:kinsoku w:val="0"/>
        <w:overflowPunct w:val="0"/>
        <w:ind w:left="1258" w:hanging="420"/>
      </w:pPr>
      <w:r>
        <w:t>Л</w:t>
      </w:r>
      <w:r>
        <w:rPr>
          <w:spacing w:val="-1"/>
        </w:rPr>
        <w:t>Б</w:t>
      </w:r>
      <w:r>
        <w:t>О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t>к</w:t>
      </w:r>
      <w:r>
        <w:rPr>
          <w:spacing w:val="-1"/>
        </w:rPr>
        <w:t>ово</w:t>
      </w:r>
      <w: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Б</w:t>
      </w:r>
      <w:r>
        <w:t>С в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рок до 27 д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бря 2015 год</w:t>
      </w:r>
      <w:r>
        <w:rPr>
          <w:spacing w:val="-1"/>
        </w:rPr>
        <w:t>а</w:t>
      </w:r>
      <w:r>
        <w:t>.</w:t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pStyle w:val="Heading2"/>
        <w:numPr>
          <w:ilvl w:val="0"/>
          <w:numId w:val="6"/>
        </w:numPr>
        <w:tabs>
          <w:tab w:val="left" w:pos="1534"/>
        </w:tabs>
        <w:kinsoku w:val="0"/>
        <w:overflowPunct w:val="0"/>
        <w:ind w:left="1534"/>
        <w:outlineLvl w:val="9"/>
        <w:rPr>
          <w:b w:val="0"/>
          <w:bCs w:val="0"/>
        </w:rPr>
      </w:pPr>
      <w:r>
        <w:t>Дов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2"/>
        </w:rPr>
        <w:t>т</w:t>
      </w:r>
      <w:r>
        <w:rPr>
          <w:spacing w:val="-1"/>
        </w:rPr>
        <w:t>еле</w:t>
      </w:r>
      <w:r>
        <w:t>й б</w:t>
      </w:r>
      <w:r>
        <w:rPr>
          <w:spacing w:val="-1"/>
        </w:rPr>
        <w:t>ю</w:t>
      </w:r>
      <w:r>
        <w:t>д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х ро</w:t>
      </w:r>
      <w:r>
        <w:rPr>
          <w:spacing w:val="-1"/>
        </w:rPr>
        <w:t>с</w:t>
      </w:r>
      <w:r>
        <w:t>пи</w:t>
      </w:r>
      <w:r>
        <w:rPr>
          <w:spacing w:val="-1"/>
        </w:rPr>
        <w:t>с</w:t>
      </w:r>
      <w:r>
        <w:rPr>
          <w:spacing w:val="-4"/>
        </w:rPr>
        <w:t>е</w:t>
      </w:r>
      <w:r>
        <w:t xml:space="preserve">й и </w:t>
      </w:r>
      <w:r>
        <w:rPr>
          <w:spacing w:val="-2"/>
        </w:rPr>
        <w:t>Л</w:t>
      </w:r>
      <w:r>
        <w:rPr>
          <w:spacing w:val="2"/>
        </w:rPr>
        <w:t>Б</w:t>
      </w:r>
      <w:r>
        <w:t>О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kinsoku w:val="0"/>
        <w:overflowPunct w:val="0"/>
        <w:ind w:left="118" w:right="122" w:firstLine="912"/>
        <w:jc w:val="both"/>
      </w:pPr>
      <w:r>
        <w:t>В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ктом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тьи</w:t>
      </w:r>
      <w:r>
        <w:rPr>
          <w:spacing w:val="15"/>
        </w:rPr>
        <w:t xml:space="preserve"> </w:t>
      </w:r>
      <w:r>
        <w:t>219.1</w:t>
      </w:r>
      <w:r>
        <w:rPr>
          <w:spacing w:val="14"/>
        </w:rPr>
        <w:t xml:space="preserve"> </w:t>
      </w: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4"/>
        </w:rPr>
        <w:t xml:space="preserve"> </w:t>
      </w:r>
      <w:r>
        <w:t>код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ок</w:t>
      </w:r>
      <w:r>
        <w:rPr>
          <w:spacing w:val="-1"/>
        </w:rPr>
        <w:t>а</w:t>
      </w:r>
      <w:r>
        <w:rPr>
          <w:spacing w:val="-2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5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 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с</w:t>
      </w:r>
      <w:r>
        <w:t xml:space="preserve">рок </w:t>
      </w:r>
      <w:r>
        <w:rPr>
          <w:spacing w:val="-2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30 д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бря 2015 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в</w:t>
      </w:r>
      <w:r>
        <w:t>одят</w:t>
      </w:r>
      <w:r>
        <w:rPr>
          <w:spacing w:val="-1"/>
        </w:rPr>
        <w:t>с</w:t>
      </w:r>
      <w:r>
        <w:t>я:</w:t>
      </w:r>
    </w:p>
    <w:p w:rsidR="00000000" w:rsidRDefault="0073000C">
      <w:pPr>
        <w:pStyle w:val="a3"/>
        <w:kinsoku w:val="0"/>
        <w:overflowPunct w:val="0"/>
        <w:ind w:left="1030"/>
      </w:pPr>
      <w:r>
        <w:t>ГР</w:t>
      </w:r>
      <w:r>
        <w:rPr>
          <w:spacing w:val="-1"/>
        </w:rPr>
        <w:t>Б</w:t>
      </w:r>
      <w:r>
        <w:t>С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</w:t>
      </w:r>
      <w:r>
        <w:rPr>
          <w:spacing w:val="1"/>
        </w:rPr>
        <w:t>енн</w:t>
      </w:r>
      <w:r>
        <w:rPr>
          <w:spacing w:val="-3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</w:t>
      </w:r>
      <w:r>
        <w:rPr>
          <w:spacing w:val="2"/>
        </w:rPr>
        <w:t>о</w:t>
      </w:r>
      <w:r>
        <w:t>р</w:t>
      </w:r>
      <w:r>
        <w:rPr>
          <w:spacing w:val="-1"/>
        </w:rPr>
        <w:t>м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-2"/>
        </w:rPr>
        <w:t>нию</w:t>
      </w:r>
    </w:p>
    <w:p w:rsidR="00000000" w:rsidRDefault="0073000C">
      <w:pPr>
        <w:pStyle w:val="a3"/>
        <w:kinsoku w:val="0"/>
        <w:overflowPunct w:val="0"/>
        <w:ind w:left="118"/>
      </w:pPr>
      <w:r>
        <w:t>№</w:t>
      </w:r>
      <w:r>
        <w:rPr>
          <w:spacing w:val="-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5 к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5"/>
        </w:rPr>
        <w:t>к</w:t>
      </w:r>
      <w:r>
        <w:rPr>
          <w:spacing w:val="-5"/>
        </w:rPr>
        <w:t>у</w:t>
      </w:r>
      <w:r>
        <w:t>.</w:t>
      </w:r>
    </w:p>
    <w:p w:rsidR="00000000" w:rsidRDefault="0073000C">
      <w:pPr>
        <w:pStyle w:val="a3"/>
        <w:kinsoku w:val="0"/>
        <w:overflowPunct w:val="0"/>
        <w:ind w:left="118" w:right="125" w:firstLine="852"/>
        <w:jc w:val="both"/>
      </w:pPr>
      <w:r>
        <w:rPr>
          <w:spacing w:val="-1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16"/>
        </w:rPr>
        <w:t xml:space="preserve"> </w:t>
      </w:r>
      <w:r>
        <w:t>отд</w:t>
      </w:r>
      <w:r>
        <w:rPr>
          <w:spacing w:val="-1"/>
        </w:rPr>
        <w:t>е</w:t>
      </w:r>
      <w:r>
        <w:t>лом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-1"/>
        </w:rPr>
        <w:t>рав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18"/>
        </w:rPr>
        <w:t xml:space="preserve"> </w:t>
      </w:r>
      <w:r>
        <w:t>от</w:t>
      </w:r>
      <w:r>
        <w:rPr>
          <w:spacing w:val="-3"/>
        </w:rPr>
        <w:t>д</w:t>
      </w:r>
      <w:r>
        <w:rPr>
          <w:spacing w:val="-1"/>
        </w:rPr>
        <w:t>е</w:t>
      </w:r>
      <w:r>
        <w:t>л)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t>ктора</w:t>
      </w:r>
      <w:r>
        <w:rPr>
          <w:spacing w:val="15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 xml:space="preserve">у- </w:t>
      </w:r>
      <w:r>
        <w:rPr>
          <w:spacing w:val="4"/>
        </w:rPr>
        <w:t>х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та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30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rPr>
          <w:spacing w:val="1"/>
        </w:rPr>
        <w:t>ци</w:t>
      </w:r>
      <w:r>
        <w:t>та</w:t>
      </w:r>
      <w:r>
        <w:rPr>
          <w:spacing w:val="32"/>
        </w:rPr>
        <w:t xml:space="preserve"> </w:t>
      </w:r>
      <w: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та</w:t>
      </w:r>
      <w:r>
        <w:rPr>
          <w:spacing w:val="3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</w:t>
      </w:r>
      <w:r>
        <w:rPr>
          <w:spacing w:val="-2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</w:t>
      </w:r>
      <w:r>
        <w:rPr>
          <w:spacing w:val="-3"/>
        </w:rPr>
        <w:t>р</w:t>
      </w:r>
      <w:r>
        <w:rPr>
          <w:spacing w:val="-1"/>
        </w:rPr>
        <w:t>м</w:t>
      </w:r>
      <w:r>
        <w:t xml:space="preserve">е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№</w:t>
      </w:r>
      <w:r>
        <w:rPr>
          <w:spacing w:val="-1"/>
        </w:rPr>
        <w:t xml:space="preserve"> </w:t>
      </w:r>
      <w:r>
        <w:t xml:space="preserve">4 к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000000" w:rsidRDefault="0073000C">
      <w:pPr>
        <w:pStyle w:val="Heading2"/>
        <w:numPr>
          <w:ilvl w:val="0"/>
          <w:numId w:val="6"/>
        </w:numPr>
        <w:tabs>
          <w:tab w:val="left" w:pos="1534"/>
        </w:tabs>
        <w:kinsoku w:val="0"/>
        <w:overflowPunct w:val="0"/>
        <w:ind w:left="1534"/>
        <w:outlineLvl w:val="9"/>
        <w:rPr>
          <w:b w:val="0"/>
          <w:bCs w:val="0"/>
        </w:rPr>
      </w:pP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rPr>
          <w:spacing w:val="-2"/>
        </w:rPr>
        <w:t>р</w:t>
      </w:r>
      <w:r>
        <w:t>о</w:t>
      </w:r>
      <w:r>
        <w:rPr>
          <w:spacing w:val="-1"/>
        </w:rPr>
        <w:t>с</w:t>
      </w:r>
      <w:r>
        <w:t>пи</w:t>
      </w:r>
      <w:r>
        <w:rPr>
          <w:spacing w:val="-1"/>
        </w:rPr>
        <w:t>се</w:t>
      </w:r>
      <w:r>
        <w:t xml:space="preserve">й и </w:t>
      </w:r>
      <w:r>
        <w:rPr>
          <w:spacing w:val="-2"/>
        </w:rPr>
        <w:t>Л</w:t>
      </w:r>
      <w:r>
        <w:rPr>
          <w:spacing w:val="2"/>
        </w:rPr>
        <w:t>Б</w:t>
      </w:r>
      <w:r>
        <w:t>О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spacing w:line="271" w:lineRule="exact"/>
        <w:ind w:left="118" w:firstLine="852"/>
      </w:pPr>
      <w:r>
        <w:rPr>
          <w:spacing w:val="-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5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27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25"/>
        </w:rPr>
        <w:t xml:space="preserve"> </w:t>
      </w:r>
      <w:r>
        <w:t>о</w:t>
      </w:r>
      <w:r>
        <w:rPr>
          <w:spacing w:val="3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27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Г</w:t>
      </w:r>
      <w:r>
        <w:rPr>
          <w:spacing w:val="-1"/>
        </w:rPr>
        <w:t>АИ</w:t>
      </w:r>
      <w:r>
        <w:t>Ф</w:t>
      </w:r>
      <w:r>
        <w:rPr>
          <w:spacing w:val="-1"/>
        </w:rPr>
        <w:t>Д</w:t>
      </w:r>
      <w:r>
        <w:t>)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</w:p>
    <w:p w:rsidR="00000000" w:rsidRDefault="0073000C">
      <w:pPr>
        <w:pStyle w:val="a3"/>
        <w:kinsoku w:val="0"/>
        <w:overflowPunct w:val="0"/>
        <w:ind w:left="118" w:right="122"/>
      </w:pP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30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30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0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-2"/>
        </w:rPr>
        <w:t>н</w:t>
      </w:r>
      <w:r>
        <w:t>ой 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>БО)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19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5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34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  <w:r>
        <w:rPr>
          <w:spacing w:val="37"/>
        </w:rPr>
        <w:t xml:space="preserve"> </w:t>
      </w:r>
      <w:r>
        <w:rPr>
          <w:spacing w:val="1"/>
        </w:rPr>
        <w:t>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 xml:space="preserve">из- 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3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3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-4"/>
        </w:rPr>
        <w:t>Б</w:t>
      </w:r>
      <w:r>
        <w:t>О</w:t>
      </w:r>
      <w:r>
        <w:rPr>
          <w:spacing w:val="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1"/>
        </w:rPr>
        <w:t xml:space="preserve"> 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 xml:space="preserve">ии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17"/>
        </w:rPr>
        <w:t xml:space="preserve"> </w:t>
      </w:r>
      <w:r>
        <w:t>бю</w:t>
      </w:r>
      <w:r>
        <w:t>д</w:t>
      </w:r>
      <w:r>
        <w:rPr>
          <w:spacing w:val="-1"/>
        </w:rPr>
        <w:t>же</w:t>
      </w:r>
      <w:r>
        <w:t>т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17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17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15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-2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2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2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ь)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-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11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 xml:space="preserve">е- 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37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18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кро</w:t>
      </w:r>
      <w:r>
        <w:rPr>
          <w:spacing w:val="-1"/>
        </w:rPr>
        <w:t>м</w:t>
      </w:r>
      <w:r>
        <w:t>е</w:t>
      </w:r>
      <w:r>
        <w:rPr>
          <w:spacing w:val="18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</w:t>
      </w:r>
      <w:r>
        <w:rPr>
          <w:spacing w:val="-1"/>
        </w:rPr>
        <w:t>ам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ом</w:t>
      </w:r>
      <w:r>
        <w:rPr>
          <w:spacing w:val="37"/>
        </w:rPr>
        <w:t xml:space="preserve"> </w:t>
      </w:r>
      <w:r>
        <w:rPr>
          <w:spacing w:val="-1"/>
        </w:rPr>
        <w:t>сче</w:t>
      </w:r>
      <w:r>
        <w:t>те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т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37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</w:t>
      </w:r>
      <w:r>
        <w:t>)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ве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rPr>
          <w:spacing w:val="-4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9"/>
        </w:rPr>
        <w:t xml:space="preserve"> </w:t>
      </w:r>
      <w:r>
        <w:t>Л</w:t>
      </w:r>
      <w:r>
        <w:rPr>
          <w:spacing w:val="-1"/>
        </w:rPr>
        <w:t>БО</w:t>
      </w:r>
      <w:r>
        <w:t>,</w:t>
      </w:r>
      <w:r>
        <w:rPr>
          <w:spacing w:val="38"/>
        </w:rPr>
        <w:t xml:space="preserve"> </w:t>
      </w:r>
      <w:r>
        <w:t>до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-1"/>
        </w:rPr>
        <w:t>ы</w:t>
      </w:r>
      <w:r>
        <w:t xml:space="preserve">х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оря</w:t>
      </w:r>
      <w:r>
        <w:rPr>
          <w:spacing w:val="-3"/>
        </w:rPr>
        <w:t>д</w:t>
      </w:r>
      <w:r>
        <w:t>к</w:t>
      </w:r>
      <w:r>
        <w:rPr>
          <w:spacing w:val="-1"/>
        </w:rPr>
        <w:t>е</w:t>
      </w:r>
      <w:r>
        <w:t>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19" w:firstLine="852"/>
        <w:jc w:val="both"/>
        <w:sectPr w:rsidR="00000000">
          <w:headerReference w:type="default" r:id="rId7"/>
          <w:pgSz w:w="11907" w:h="16840"/>
          <w:pgMar w:top="980" w:right="500" w:bottom="280" w:left="1300" w:header="743" w:footer="0" w:gutter="0"/>
          <w:pgNumType w:start="2"/>
          <w:cols w:space="720"/>
          <w:noEndnote/>
        </w:sectPr>
      </w:pPr>
    </w:p>
    <w:p w:rsidR="00000000" w:rsidRDefault="0073000C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0000" w:rsidRDefault="0073000C">
      <w:pPr>
        <w:pStyle w:val="a3"/>
        <w:numPr>
          <w:ilvl w:val="1"/>
          <w:numId w:val="6"/>
        </w:numPr>
        <w:tabs>
          <w:tab w:val="left" w:pos="1390"/>
        </w:tabs>
        <w:kinsoku w:val="0"/>
        <w:overflowPunct w:val="0"/>
        <w:ind w:left="1390" w:hanging="420"/>
      </w:pPr>
      <w:r>
        <w:rPr>
          <w:spacing w:val="-2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в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орядк</w:t>
      </w:r>
      <w:r>
        <w:rPr>
          <w:spacing w:val="-1"/>
        </w:rPr>
        <w:t>е</w:t>
      </w:r>
      <w:r>
        <w:t>:</w:t>
      </w:r>
    </w:p>
    <w:p w:rsidR="00000000" w:rsidRDefault="0073000C">
      <w:pPr>
        <w:pStyle w:val="a3"/>
        <w:numPr>
          <w:ilvl w:val="2"/>
          <w:numId w:val="5"/>
        </w:numPr>
        <w:tabs>
          <w:tab w:val="left" w:pos="1668"/>
        </w:tabs>
        <w:kinsoku w:val="0"/>
        <w:overflowPunct w:val="0"/>
        <w:ind w:left="118" w:right="121" w:firstLine="852"/>
        <w:jc w:val="both"/>
      </w:pPr>
      <w:r>
        <w:t>ГР</w:t>
      </w:r>
      <w:r>
        <w:rPr>
          <w:spacing w:val="-1"/>
        </w:rPr>
        <w:t>Б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(се</w:t>
      </w:r>
      <w:r>
        <w:t>ктор</w:t>
      </w:r>
      <w:r>
        <w:rPr>
          <w:spacing w:val="19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у</w:t>
      </w:r>
      <w:r>
        <w:rPr>
          <w:spacing w:val="4"/>
        </w:rPr>
        <w:t>х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ве</w:t>
      </w:r>
      <w:r>
        <w:t>до</w:t>
      </w:r>
      <w:r>
        <w:rPr>
          <w:spacing w:val="-1"/>
        </w:rPr>
        <w:t>м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20"/>
        </w:rPr>
        <w:t xml:space="preserve"> </w:t>
      </w:r>
      <w:r>
        <w:t xml:space="preserve">в </w:t>
      </w:r>
      <w:r>
        <w:rPr>
          <w:spacing w:val="-1"/>
        </w:rPr>
        <w:t>св</w:t>
      </w:r>
      <w:r>
        <w:t>од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5"/>
        </w:rPr>
        <w:t xml:space="preserve"> </w:t>
      </w:r>
      <w:r>
        <w:t>бюд</w:t>
      </w:r>
      <w:r>
        <w:rPr>
          <w:spacing w:val="-1"/>
        </w:rPr>
        <w:t>ж</w:t>
      </w:r>
      <w:r>
        <w:rPr>
          <w:spacing w:val="-1"/>
        </w:rPr>
        <w:t>е</w:t>
      </w:r>
      <w:r>
        <w:t>т</w:t>
      </w:r>
      <w:r>
        <w:rPr>
          <w:spacing w:val="3"/>
        </w:rPr>
        <w:t>н</w:t>
      </w:r>
      <w:r>
        <w:rPr>
          <w:spacing w:val="-5"/>
        </w:rPr>
        <w:t>у</w:t>
      </w:r>
      <w:r>
        <w:t>ю</w:t>
      </w:r>
      <w:r>
        <w:rPr>
          <w:spacing w:val="10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5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3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1"/>
        </w:rPr>
        <w:t>иц</w:t>
      </w:r>
      <w:r>
        <w:rPr>
          <w:spacing w:val="-2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2"/>
        </w:rPr>
        <w:t>я</w:t>
      </w:r>
      <w:r>
        <w:rPr>
          <w:spacing w:val="1"/>
        </w:rPr>
        <w:t>е</w:t>
      </w:r>
      <w:r>
        <w:t>т</w:t>
      </w:r>
      <w:r>
        <w:rPr>
          <w:spacing w:val="5"/>
        </w:rPr>
        <w:t xml:space="preserve"> </w:t>
      </w:r>
      <w:r>
        <w:t xml:space="preserve">в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rPr>
          <w:spacing w:val="-1"/>
        </w:rPr>
        <w:t>а</w:t>
      </w:r>
      <w:r>
        <w:t>м</w:t>
      </w:r>
      <w:r>
        <w:rPr>
          <w:spacing w:val="16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 xml:space="preserve">е- </w:t>
      </w:r>
      <w:r>
        <w:rPr>
          <w:spacing w:val="1"/>
        </w:rPr>
        <w:t>ни</w:t>
      </w:r>
      <w:r>
        <w:t>я</w:t>
      </w:r>
      <w:r>
        <w:rPr>
          <w:spacing w:val="50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52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rPr>
          <w:spacing w:val="-3"/>
        </w:rP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50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t>й</w:t>
      </w:r>
      <w:r>
        <w:rPr>
          <w:spacing w:val="51"/>
        </w:rPr>
        <w:t xml:space="preserve"> </w:t>
      </w:r>
      <w:r>
        <w:t>в эл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 xml:space="preserve">х </w:t>
      </w:r>
      <w:r>
        <w:rPr>
          <w:spacing w:val="14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Ч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 xml:space="preserve">к </w:t>
      </w:r>
      <w:r>
        <w:rPr>
          <w:spacing w:val="10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 xml:space="preserve">ка </w:t>
      </w:r>
      <w:r>
        <w:rPr>
          <w:spacing w:val="8"/>
        </w:rPr>
        <w:t xml:space="preserve"> </w:t>
      </w:r>
      <w:r>
        <w:t xml:space="preserve">об 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3"/>
        </w:rP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 xml:space="preserve">ой </w:t>
      </w:r>
      <w:r>
        <w:rPr>
          <w:spacing w:val="10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фо</w:t>
      </w:r>
      <w:r>
        <w:rPr>
          <w:spacing w:val="-3"/>
        </w:rPr>
        <w:t>р</w:t>
      </w:r>
      <w:r>
        <w:rPr>
          <w:spacing w:val="-1"/>
        </w:rPr>
        <w:t>м</w:t>
      </w:r>
      <w:r>
        <w:t>а</w:t>
      </w:r>
    </w:p>
    <w:p w:rsidR="00000000" w:rsidRDefault="0073000C">
      <w:pPr>
        <w:pStyle w:val="a3"/>
        <w:kinsoku w:val="0"/>
        <w:overflowPunct w:val="0"/>
        <w:ind w:left="118" w:right="123"/>
      </w:pPr>
      <w:r>
        <w:rPr>
          <w:spacing w:val="-1"/>
        </w:rPr>
        <w:t>№</w:t>
      </w:r>
      <w:r>
        <w:t>2</w:t>
      </w:r>
      <w:r>
        <w:rPr>
          <w:spacing w:val="4"/>
        </w:rPr>
        <w:t>)</w:t>
      </w:r>
      <w:r>
        <w:rPr>
          <w:spacing w:val="-8"/>
        </w:rPr>
        <w:t>»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ой 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>ва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-2"/>
        </w:rPr>
        <w:t>и</w:t>
      </w:r>
      <w:r>
        <w:rPr>
          <w:spacing w:val="1"/>
        </w:rPr>
        <w:t>ци</w:t>
      </w:r>
      <w:r>
        <w:rPr>
          <w:spacing w:val="-3"/>
        </w:rPr>
        <w:t>р</w:t>
      </w:r>
      <w:r>
        <w:t>о</w:t>
      </w:r>
      <w:r>
        <w:rPr>
          <w:spacing w:val="-1"/>
        </w:rPr>
        <w:t>ва</w:t>
      </w:r>
      <w:r>
        <w:rPr>
          <w:spacing w:val="1"/>
        </w:rPr>
        <w:t>нн</w:t>
      </w:r>
      <w:r>
        <w:t xml:space="preserve">ой </w:t>
      </w:r>
      <w:r>
        <w:rPr>
          <w:spacing w:val="10"/>
        </w:rPr>
        <w:t xml:space="preserve"> </w:t>
      </w:r>
      <w:r>
        <w:t>эл</w:t>
      </w:r>
      <w:r>
        <w:rPr>
          <w:spacing w:val="-1"/>
        </w:rPr>
        <w:t>е</w:t>
      </w:r>
      <w:r>
        <w:t>ктр</w:t>
      </w:r>
      <w:r>
        <w:rPr>
          <w:spacing w:val="-3"/>
        </w:rPr>
        <w:t>о</w:t>
      </w:r>
      <w:r>
        <w:rPr>
          <w:spacing w:val="1"/>
        </w:rPr>
        <w:t>нн</w:t>
      </w:r>
      <w:r>
        <w:rPr>
          <w:spacing w:val="-3"/>
        </w:rPr>
        <w:t>о</w:t>
      </w:r>
      <w:r>
        <w:t xml:space="preserve">й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ью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 xml:space="preserve">е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>
        <w:t>Э</w:t>
      </w:r>
      <w:r>
        <w:rPr>
          <w:spacing w:val="-1"/>
        </w:rPr>
        <w:t xml:space="preserve">ЦП) </w:t>
      </w:r>
      <w:r>
        <w:rPr>
          <w:spacing w:val="-5"/>
        </w:rPr>
        <w:t>у</w:t>
      </w:r>
      <w:r>
        <w:rPr>
          <w:spacing w:val="3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че</w:t>
      </w:r>
      <w:r>
        <w:rPr>
          <w:spacing w:val="1"/>
        </w:rPr>
        <w:t>нн</w:t>
      </w:r>
      <w:r>
        <w:t>ого р</w:t>
      </w:r>
      <w:r>
        <w:rPr>
          <w:spacing w:val="-1"/>
        </w:rPr>
        <w:t>а</w:t>
      </w:r>
      <w:r>
        <w:t>бот</w:t>
      </w:r>
      <w:r>
        <w:rPr>
          <w:spacing w:val="1"/>
        </w:rPr>
        <w:t>н</w:t>
      </w:r>
      <w:r>
        <w:rPr>
          <w:spacing w:val="-2"/>
        </w:rPr>
        <w:t>и</w:t>
      </w:r>
      <w:r>
        <w:t>ка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Б</w:t>
      </w:r>
      <w:r>
        <w:t>С.</w:t>
      </w:r>
    </w:p>
    <w:p w:rsidR="00000000" w:rsidRDefault="0073000C">
      <w:pPr>
        <w:pStyle w:val="a3"/>
        <w:numPr>
          <w:ilvl w:val="2"/>
          <w:numId w:val="5"/>
        </w:numPr>
        <w:tabs>
          <w:tab w:val="left" w:pos="1584"/>
        </w:tabs>
        <w:kinsoku w:val="0"/>
        <w:overflowPunct w:val="0"/>
        <w:ind w:left="118" w:right="122" w:firstLine="852"/>
        <w:jc w:val="both"/>
      </w:pPr>
      <w:r>
        <w:t>Р</w:t>
      </w:r>
      <w:r>
        <w:rPr>
          <w:spacing w:val="-1"/>
        </w:rPr>
        <w:t>а</w:t>
      </w:r>
      <w:r>
        <w:t>бот</w:t>
      </w:r>
      <w:r>
        <w:rPr>
          <w:spacing w:val="1"/>
        </w:rPr>
        <w:t>н</w:t>
      </w:r>
      <w:r>
        <w:rPr>
          <w:spacing w:val="-2"/>
        </w:rPr>
        <w:t>и</w:t>
      </w:r>
      <w:r>
        <w:t>ки</w:t>
      </w:r>
      <w:r>
        <w:rPr>
          <w:spacing w:val="15"/>
        </w:rPr>
        <w:t xml:space="preserve"> </w:t>
      </w:r>
      <w:r>
        <w:t>бюд</w:t>
      </w:r>
      <w:r>
        <w:rPr>
          <w:spacing w:val="-3"/>
        </w:rPr>
        <w:t>ж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4"/>
        </w:rPr>
        <w:t xml:space="preserve"> </w:t>
      </w:r>
      <w:r>
        <w:t>отд</w:t>
      </w:r>
      <w:r>
        <w:rPr>
          <w:spacing w:val="-1"/>
        </w:rPr>
        <w:t>е</w:t>
      </w:r>
      <w:r>
        <w:t>ла</w:t>
      </w:r>
      <w:r>
        <w:rPr>
          <w:spacing w:val="1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rPr>
          <w:spacing w:val="-3"/>
        </w:rPr>
        <w:t>р</w:t>
      </w:r>
      <w:r>
        <w:rPr>
          <w:spacing w:val="-5"/>
        </w:rPr>
        <w:t>у</w:t>
      </w:r>
      <w:r>
        <w:t>ют</w:t>
      </w:r>
      <w:r>
        <w:rPr>
          <w:spacing w:val="17"/>
        </w:rPr>
        <w:t xml:space="preserve"> </w:t>
      </w:r>
      <w:r>
        <w:t>эл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1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ы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 в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кте</w:t>
      </w:r>
      <w:r>
        <w:rPr>
          <w:spacing w:val="42"/>
        </w:rPr>
        <w:t xml:space="preserve"> </w:t>
      </w:r>
      <w:r>
        <w:t>5.3.1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3"/>
        </w:rPr>
        <w:t>т</w:t>
      </w:r>
      <w:r>
        <w:t>оящ</w:t>
      </w:r>
      <w:r>
        <w:rPr>
          <w:spacing w:val="-1"/>
        </w:rPr>
        <w:t>е</w:t>
      </w:r>
      <w:r>
        <w:t>го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е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мы</w:t>
      </w:r>
      <w:r>
        <w:t>х</w:t>
      </w:r>
      <w:r>
        <w:rPr>
          <w:spacing w:val="45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2"/>
        </w:rPr>
        <w:t>н</w:t>
      </w:r>
      <w:r>
        <w:rPr>
          <w:spacing w:val="-5"/>
        </w:rPr>
        <w:t>у</w:t>
      </w:r>
      <w:r>
        <w:t>ю 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5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ям</w:t>
      </w:r>
      <w:r>
        <w:rPr>
          <w:spacing w:val="49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5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51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,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51"/>
        </w:rPr>
        <w:t xml:space="preserve"> </w:t>
      </w:r>
      <w:r>
        <w:t>от</w:t>
      </w:r>
      <w:r>
        <w:rPr>
          <w:spacing w:val="1"/>
        </w:rPr>
        <w:t>с</w:t>
      </w:r>
      <w:r>
        <w:rPr>
          <w:spacing w:val="-8"/>
        </w:rPr>
        <w:t>у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ви</w:t>
      </w:r>
      <w:r>
        <w:t>и</w:t>
      </w:r>
      <w:r>
        <w:rPr>
          <w:spacing w:val="5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амеча</w:t>
      </w:r>
      <w:r>
        <w:rPr>
          <w:spacing w:val="1"/>
        </w:rPr>
        <w:t>ни</w:t>
      </w:r>
      <w:r>
        <w:t>й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rPr>
          <w:spacing w:val="1"/>
        </w:rPr>
        <w:t>ни</w:t>
      </w:r>
      <w:r>
        <w:rPr>
          <w:spacing w:val="-1"/>
        </w:rPr>
        <w:t>м</w:t>
      </w:r>
      <w:r>
        <w:rPr>
          <w:spacing w:val="-4"/>
        </w:rPr>
        <w:t>а</w:t>
      </w:r>
      <w:r>
        <w:t>ют 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ты</w:t>
      </w:r>
      <w:r>
        <w:rPr>
          <w:spacing w:val="-1"/>
        </w:rPr>
        <w:t xml:space="preserve"> </w:t>
      </w:r>
      <w:r>
        <w:t xml:space="preserve">к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ю.</w:t>
      </w:r>
    </w:p>
    <w:p w:rsidR="00000000" w:rsidRDefault="0073000C">
      <w:pPr>
        <w:pStyle w:val="a3"/>
        <w:numPr>
          <w:ilvl w:val="2"/>
          <w:numId w:val="5"/>
        </w:numPr>
        <w:tabs>
          <w:tab w:val="left" w:pos="1640"/>
        </w:tabs>
        <w:kinsoku w:val="0"/>
        <w:overflowPunct w:val="0"/>
        <w:ind w:left="118" w:right="122" w:firstLine="852"/>
        <w:jc w:val="both"/>
      </w:pP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л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t>ят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1"/>
        </w:rPr>
        <w:t>ни</w:t>
      </w:r>
      <w:r>
        <w:t>к</w:t>
      </w:r>
      <w:r>
        <w:rPr>
          <w:spacing w:val="-1"/>
        </w:rPr>
        <w:t>ам</w:t>
      </w:r>
      <w:r>
        <w:t>и</w:t>
      </w:r>
      <w:r>
        <w:rPr>
          <w:spacing w:val="6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3"/>
        </w:rPr>
        <w:t>о</w:t>
      </w:r>
      <w:r>
        <w:t>го</w:t>
      </w:r>
      <w:r>
        <w:rPr>
          <w:spacing w:val="4"/>
        </w:rPr>
        <w:t xml:space="preserve"> </w:t>
      </w:r>
      <w:r>
        <w:t>отд</w:t>
      </w:r>
      <w:r>
        <w:rPr>
          <w:spacing w:val="-1"/>
        </w:rPr>
        <w:t>е</w:t>
      </w:r>
      <w:r>
        <w:t>ла</w:t>
      </w:r>
      <w:r>
        <w:rPr>
          <w:spacing w:val="3"/>
        </w:rPr>
        <w:t xml:space="preserve"> </w:t>
      </w:r>
      <w:r>
        <w:t>э</w:t>
      </w:r>
      <w:r>
        <w:t>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 xml:space="preserve">а-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кте</w:t>
      </w:r>
      <w:r>
        <w:rPr>
          <w:spacing w:val="32"/>
        </w:rPr>
        <w:t xml:space="preserve"> </w:t>
      </w:r>
      <w:r>
        <w:t>5.3.1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33"/>
        </w:rPr>
        <w:t xml:space="preserve">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(се</w:t>
      </w:r>
      <w:r>
        <w:t>ктор</w:t>
      </w:r>
      <w:r>
        <w:rPr>
          <w:spacing w:val="33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7"/>
        </w:rPr>
        <w:t>х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)</w:t>
      </w:r>
      <w:r>
        <w:rPr>
          <w:spacing w:val="32"/>
        </w:rPr>
        <w:t xml:space="preserve"> </w:t>
      </w:r>
      <w:r>
        <w:t>гото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3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ни</w:t>
      </w:r>
      <w:r>
        <w:t>я</w:t>
      </w:r>
      <w:r>
        <w:rPr>
          <w:spacing w:val="33"/>
        </w:rPr>
        <w:t xml:space="preserve"> </w:t>
      </w:r>
      <w:r>
        <w:t>в бюд</w:t>
      </w:r>
      <w:r>
        <w:rPr>
          <w:spacing w:val="-1"/>
        </w:rPr>
        <w:t>же</w:t>
      </w:r>
      <w:r>
        <w:t>т</w:t>
      </w:r>
      <w:r>
        <w:rPr>
          <w:spacing w:val="3"/>
        </w:rPr>
        <w:t>н</w:t>
      </w:r>
      <w:r>
        <w:rPr>
          <w:spacing w:val="-8"/>
        </w:rPr>
        <w:t>у</w:t>
      </w:r>
      <w:r>
        <w:t>ю 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 xml:space="preserve">ь </w:t>
      </w:r>
      <w:r>
        <w:rPr>
          <w:spacing w:val="1"/>
        </w:rPr>
        <w:t>п</w:t>
      </w:r>
      <w:r>
        <w:t>о фор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ю №</w:t>
      </w:r>
      <w:r>
        <w:rPr>
          <w:spacing w:val="-1"/>
        </w:rPr>
        <w:t xml:space="preserve"> </w:t>
      </w:r>
      <w:r>
        <w:t xml:space="preserve">6 к </w:t>
      </w:r>
      <w:r>
        <w:rPr>
          <w:spacing w:val="1"/>
        </w:rPr>
        <w:t>на</w:t>
      </w:r>
      <w:r>
        <w:rPr>
          <w:spacing w:val="-1"/>
        </w:rPr>
        <w:t>с</w:t>
      </w:r>
      <w:r>
        <w:t>тоящ</w:t>
      </w:r>
      <w:r>
        <w:rPr>
          <w:spacing w:val="1"/>
        </w:rPr>
        <w:t>ем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t>у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ж</w:t>
      </w:r>
      <w:r>
        <w:rPr>
          <w:spacing w:val="2"/>
        </w:rPr>
        <w:t>д</w:t>
      </w:r>
      <w:r>
        <w:rPr>
          <w:spacing w:val="-1"/>
        </w:rPr>
        <w:t xml:space="preserve">ает 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t>ГР</w:t>
      </w:r>
      <w:r>
        <w:rPr>
          <w:spacing w:val="1"/>
        </w:rPr>
        <w:t>Б</w:t>
      </w:r>
      <w:r>
        <w:t>С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ч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2"/>
        </w:rPr>
        <w:t xml:space="preserve"> </w:t>
      </w:r>
      <w:r>
        <w:t>д</w:t>
      </w:r>
      <w:r>
        <w:rPr>
          <w:spacing w:val="1"/>
        </w:rPr>
        <w:t>н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не</w:t>
      </w:r>
      <w:r>
        <w:rPr>
          <w:spacing w:val="-1"/>
        </w:rPr>
        <w:t>се</w:t>
      </w:r>
      <w:r>
        <w:rPr>
          <w:spacing w:val="3"/>
        </w:rPr>
        <w:t>н</w:t>
      </w:r>
      <w:r>
        <w:rPr>
          <w:spacing w:val="-2"/>
        </w:rPr>
        <w:t>и</w:t>
      </w:r>
      <w:r>
        <w:t xml:space="preserve">и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св</w:t>
      </w:r>
      <w:r>
        <w:t>од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29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27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а</w:t>
      </w:r>
      <w:r>
        <w:t>м</w:t>
      </w:r>
      <w:r>
        <w:rPr>
          <w:spacing w:val="5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25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 xml:space="preserve">е- 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27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27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к</w:t>
      </w:r>
      <w:r>
        <w:rPr>
          <w:spacing w:val="-3"/>
        </w:rPr>
        <w:t>р</w:t>
      </w:r>
      <w:r>
        <w:t>о</w:t>
      </w:r>
      <w:r>
        <w:rPr>
          <w:spacing w:val="-1"/>
        </w:rPr>
        <w:t>м</w:t>
      </w:r>
      <w:r>
        <w:t>е</w:t>
      </w:r>
      <w:r>
        <w:rPr>
          <w:spacing w:val="27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е</w:t>
      </w:r>
      <w:r>
        <w:t>д</w:t>
      </w:r>
      <w:r>
        <w:rPr>
          <w:spacing w:val="1"/>
        </w:rPr>
        <w:t>ин</w:t>
      </w:r>
      <w:r>
        <w:t>ом</w:t>
      </w:r>
      <w:r>
        <w:rPr>
          <w:spacing w:val="-1"/>
        </w:rPr>
        <w:t xml:space="preserve"> сче</w:t>
      </w:r>
      <w:r>
        <w:t>те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а))</w:t>
      </w:r>
      <w:r>
        <w:t>.</w:t>
      </w:r>
    </w:p>
    <w:p w:rsidR="00000000" w:rsidRDefault="0073000C">
      <w:pPr>
        <w:pStyle w:val="a3"/>
        <w:numPr>
          <w:ilvl w:val="2"/>
          <w:numId w:val="5"/>
        </w:numPr>
        <w:tabs>
          <w:tab w:val="left" w:pos="1592"/>
        </w:tabs>
        <w:kinsoku w:val="0"/>
        <w:overflowPunct w:val="0"/>
        <w:ind w:left="118" w:right="124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22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ас</w:t>
      </w:r>
      <w:r>
        <w:t>ход</w:t>
      </w:r>
      <w:r>
        <w:rPr>
          <w:spacing w:val="-1"/>
        </w:rPr>
        <w:t>а</w:t>
      </w:r>
      <w:r>
        <w:t>м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 xml:space="preserve">ей </w:t>
      </w:r>
      <w:r>
        <w:t>до</w:t>
      </w:r>
      <w:r>
        <w:rPr>
          <w:spacing w:val="-1"/>
        </w:rPr>
        <w:t>в</w:t>
      </w:r>
      <w:r>
        <w:t>одят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t>Г</w:t>
      </w:r>
      <w:r>
        <w:rPr>
          <w:spacing w:val="-1"/>
        </w:rPr>
        <w:t>АИ</w:t>
      </w:r>
      <w:r>
        <w:t>Ф</w:t>
      </w:r>
      <w:r>
        <w:rPr>
          <w:spacing w:val="-1"/>
        </w:rPr>
        <w:t>Д</w:t>
      </w:r>
      <w:r>
        <w:t>)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рок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ч</w:t>
      </w:r>
      <w:r>
        <w:rPr>
          <w:spacing w:val="1"/>
        </w:rPr>
        <w:t>и</w:t>
      </w:r>
      <w:r>
        <w:t>х</w:t>
      </w:r>
      <w:r>
        <w:rPr>
          <w:spacing w:val="33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3"/>
        </w:rPr>
        <w:t xml:space="preserve"> </w:t>
      </w:r>
      <w:r>
        <w:t>д</w:t>
      </w:r>
      <w:r>
        <w:rPr>
          <w:spacing w:val="-2"/>
        </w:rPr>
        <w:t>н</w:t>
      </w:r>
      <w:r>
        <w:t>я</w:t>
      </w:r>
      <w:r>
        <w:rPr>
          <w:spacing w:val="36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ю №</w:t>
      </w:r>
      <w:r>
        <w:rPr>
          <w:spacing w:val="-1"/>
        </w:rPr>
        <w:t xml:space="preserve"> </w:t>
      </w:r>
      <w:r>
        <w:t>7 к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000000" w:rsidRDefault="0073000C">
      <w:pPr>
        <w:pStyle w:val="a3"/>
        <w:kinsoku w:val="0"/>
        <w:overflowPunct w:val="0"/>
        <w:ind w:left="118" w:right="120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5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54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к</w:t>
      </w:r>
      <w:r>
        <w:rPr>
          <w:spacing w:val="-1"/>
        </w:rPr>
        <w:t>а</w:t>
      </w:r>
      <w:r>
        <w:t>м</w:t>
      </w:r>
      <w:r>
        <w:rPr>
          <w:spacing w:val="54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55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та</w:t>
      </w:r>
      <w:r>
        <w:rPr>
          <w:spacing w:val="54"/>
        </w:rPr>
        <w:t xml:space="preserve"> </w:t>
      </w:r>
      <w:r>
        <w:t>бюд</w:t>
      </w:r>
      <w:r>
        <w:rPr>
          <w:spacing w:val="-1"/>
        </w:rPr>
        <w:t>же</w:t>
      </w:r>
      <w:r>
        <w:t xml:space="preserve">та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-2"/>
        </w:rPr>
        <w:t>н</w:t>
      </w:r>
      <w:r>
        <w:t>а</w:t>
      </w:r>
      <w:r>
        <w:rPr>
          <w:spacing w:val="15"/>
        </w:rPr>
        <w:t xml:space="preserve"> </w:t>
      </w:r>
      <w:r>
        <w:t>до</w:t>
      </w:r>
      <w:r>
        <w:rPr>
          <w:spacing w:val="-1"/>
        </w:rPr>
        <w:t>в</w:t>
      </w:r>
      <w:r>
        <w:t>одят</w:t>
      </w:r>
      <w:r>
        <w:rPr>
          <w:spacing w:val="-1"/>
        </w:rPr>
        <w:t>с</w:t>
      </w:r>
      <w:r>
        <w:t>я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t>ктора</w:t>
      </w:r>
      <w:r>
        <w:rPr>
          <w:spacing w:val="18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7"/>
        </w:rPr>
        <w:t>х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 xml:space="preserve">ло- </w:t>
      </w:r>
      <w:r>
        <w:rPr>
          <w:spacing w:val="-1"/>
        </w:rPr>
        <w:t>же</w:t>
      </w:r>
      <w:r>
        <w:rPr>
          <w:spacing w:val="1"/>
        </w:rPr>
        <w:t>ни</w:t>
      </w:r>
      <w:r>
        <w:t>ю №</w:t>
      </w:r>
      <w:r>
        <w:rPr>
          <w:spacing w:val="-1"/>
        </w:rPr>
        <w:t xml:space="preserve"> </w:t>
      </w:r>
      <w:r>
        <w:t xml:space="preserve">8 к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000000" w:rsidRDefault="0073000C">
      <w:pPr>
        <w:pStyle w:val="a3"/>
        <w:numPr>
          <w:ilvl w:val="1"/>
          <w:numId w:val="4"/>
        </w:numPr>
        <w:tabs>
          <w:tab w:val="left" w:pos="1390"/>
        </w:tabs>
        <w:kinsoku w:val="0"/>
        <w:overflowPunct w:val="0"/>
        <w:ind w:left="1390"/>
      </w:pPr>
      <w:r>
        <w:rPr>
          <w:spacing w:val="-2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 в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орядк</w:t>
      </w:r>
      <w:r>
        <w:rPr>
          <w:spacing w:val="1"/>
        </w:rPr>
        <w:t>е</w:t>
      </w:r>
      <w:r>
        <w:t>:</w:t>
      </w:r>
    </w:p>
    <w:p w:rsidR="00000000" w:rsidRDefault="0073000C">
      <w:pPr>
        <w:pStyle w:val="a3"/>
        <w:numPr>
          <w:ilvl w:val="2"/>
          <w:numId w:val="4"/>
        </w:numPr>
        <w:tabs>
          <w:tab w:val="left" w:pos="1594"/>
        </w:tabs>
        <w:kinsoku w:val="0"/>
        <w:overflowPunct w:val="0"/>
        <w:ind w:left="118" w:right="121" w:firstLine="852"/>
        <w:jc w:val="both"/>
      </w:pPr>
      <w:r>
        <w:t>ГР</w:t>
      </w:r>
      <w:r>
        <w:rPr>
          <w:spacing w:val="-1"/>
        </w:rPr>
        <w:t>Б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(се</w:t>
      </w:r>
      <w:r>
        <w:t>ктор</w:t>
      </w:r>
      <w:r>
        <w:rPr>
          <w:spacing w:val="24"/>
        </w:rPr>
        <w:t xml:space="preserve"> </w:t>
      </w:r>
      <w:r>
        <w:rPr>
          <w:spacing w:val="5"/>
        </w:rPr>
        <w:t>б</w:t>
      </w:r>
      <w:r>
        <w:rPr>
          <w:spacing w:val="-3"/>
        </w:rPr>
        <w:t>у</w:t>
      </w:r>
      <w:r>
        <w:rPr>
          <w:spacing w:val="4"/>
        </w:rPr>
        <w:t>х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)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л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24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 об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и</w:t>
      </w:r>
      <w:r>
        <w:rPr>
          <w:spacing w:val="15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13"/>
        </w:rPr>
        <w:t xml:space="preserve"> </w:t>
      </w:r>
      <w:r>
        <w:t>гото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Б</w:t>
      </w:r>
      <w:r>
        <w:t>С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1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rPr>
          <w:spacing w:val="2"/>
        </w:rPr>
        <w:t>д</w:t>
      </w:r>
      <w:r>
        <w:t>о</w:t>
      </w:r>
      <w:r>
        <w:rPr>
          <w:spacing w:val="-1"/>
        </w:rPr>
        <w:t>м- 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ю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-2"/>
        </w:rPr>
        <w:t>т</w:t>
      </w:r>
      <w:r>
        <w:t>оящ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t>у</w:t>
      </w:r>
      <w:r>
        <w:rPr>
          <w:spacing w:val="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8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 xml:space="preserve">р- </w:t>
      </w:r>
      <w:r>
        <w:rPr>
          <w:spacing w:val="-1"/>
        </w:rPr>
        <w:t>ж</w:t>
      </w:r>
      <w:r>
        <w:t>д</w:t>
      </w:r>
      <w:r>
        <w:rPr>
          <w:spacing w:val="-1"/>
        </w:rPr>
        <w:t>ае</w:t>
      </w:r>
      <w:r>
        <w:t>т</w:t>
      </w:r>
      <w:r>
        <w:rPr>
          <w:spacing w:val="39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t>м</w:t>
      </w:r>
      <w:r>
        <w:rPr>
          <w:spacing w:val="37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ч</w:t>
      </w:r>
      <w:r>
        <w:rPr>
          <w:spacing w:val="1"/>
        </w:rPr>
        <w:t>и</w:t>
      </w:r>
      <w:r>
        <w:t>х</w:t>
      </w:r>
      <w:r>
        <w:rPr>
          <w:spacing w:val="40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й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8"/>
        </w:rPr>
        <w:t xml:space="preserve"> </w:t>
      </w:r>
      <w:r>
        <w:t>д</w:t>
      </w:r>
      <w:r>
        <w:rPr>
          <w:spacing w:val="1"/>
        </w:rPr>
        <w:t>н</w:t>
      </w:r>
      <w:r>
        <w:t>я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о Л</w:t>
      </w:r>
      <w:r>
        <w:rPr>
          <w:spacing w:val="-1"/>
        </w:rPr>
        <w:t>БО</w:t>
      </w:r>
      <w:r>
        <w:t>, до</w:t>
      </w:r>
      <w:r>
        <w:rPr>
          <w:spacing w:val="-1"/>
        </w:rPr>
        <w:t>ве</w:t>
      </w:r>
      <w:r>
        <w:t>д</w:t>
      </w:r>
      <w:r>
        <w:rPr>
          <w:spacing w:val="-1"/>
        </w:rPr>
        <w:t>ё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 xml:space="preserve">до </w:t>
      </w:r>
      <w:r>
        <w:rPr>
          <w:spacing w:val="-2"/>
        </w:rPr>
        <w:t>ни</w:t>
      </w:r>
      <w:r>
        <w:t>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.</w:t>
      </w:r>
    </w:p>
    <w:p w:rsidR="00000000" w:rsidRDefault="0073000C">
      <w:pPr>
        <w:pStyle w:val="a3"/>
        <w:numPr>
          <w:ilvl w:val="2"/>
          <w:numId w:val="4"/>
        </w:numPr>
        <w:tabs>
          <w:tab w:val="left" w:pos="1608"/>
        </w:tabs>
        <w:kinsoku w:val="0"/>
        <w:overflowPunct w:val="0"/>
        <w:ind w:left="118" w:right="120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8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3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</w:t>
      </w:r>
      <w:r>
        <w:rPr>
          <w:spacing w:val="-1"/>
        </w:rPr>
        <w:t>омс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й</w:t>
      </w:r>
      <w:r>
        <w:rPr>
          <w:spacing w:val="39"/>
        </w:rPr>
        <w:t xml:space="preserve"> </w:t>
      </w:r>
      <w:r>
        <w:t>до</w:t>
      </w:r>
      <w:r>
        <w:rPr>
          <w:spacing w:val="-1"/>
        </w:rPr>
        <w:t>в</w:t>
      </w:r>
      <w:r>
        <w:t>одят</w:t>
      </w:r>
      <w:r>
        <w:rPr>
          <w:spacing w:val="-1"/>
        </w:rPr>
        <w:t>с</w:t>
      </w:r>
      <w:r>
        <w:t>я</w:t>
      </w:r>
      <w:r>
        <w:rPr>
          <w:spacing w:val="38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рок</w:t>
      </w:r>
      <w:r>
        <w:rPr>
          <w:spacing w:val="39"/>
        </w:rP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rPr>
          <w:spacing w:val="-3"/>
        </w:rP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1"/>
        </w:rPr>
        <w:t>ч</w:t>
      </w:r>
      <w:r>
        <w:rPr>
          <w:spacing w:val="1"/>
        </w:rPr>
        <w:t>и</w:t>
      </w:r>
      <w:r>
        <w:t>х</w:t>
      </w:r>
      <w:r>
        <w:rPr>
          <w:spacing w:val="33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4"/>
        </w:rPr>
        <w:t>е</w:t>
      </w:r>
      <w:r>
        <w:t>й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3"/>
        </w:rPr>
        <w:t xml:space="preserve"> </w:t>
      </w:r>
      <w:r>
        <w:t>д</w:t>
      </w:r>
      <w:r>
        <w:rPr>
          <w:spacing w:val="1"/>
        </w:rPr>
        <w:t>н</w:t>
      </w:r>
      <w:r>
        <w:t>я</w:t>
      </w:r>
      <w:r>
        <w:rPr>
          <w:spacing w:val="33"/>
        </w:rPr>
        <w:t xml:space="preserve"> </w:t>
      </w:r>
      <w:r>
        <w:rPr>
          <w:spacing w:val="-8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33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о- гл</w:t>
      </w:r>
      <w:r>
        <w:rPr>
          <w:spacing w:val="-1"/>
        </w:rPr>
        <w:t>ас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</w:t>
      </w:r>
      <w:r>
        <w:rPr>
          <w:spacing w:val="-2"/>
        </w:rPr>
        <w:t>и</w:t>
      </w:r>
      <w:r>
        <w:t>ю №</w:t>
      </w:r>
      <w:r>
        <w:rPr>
          <w:spacing w:val="-1"/>
        </w:rPr>
        <w:t xml:space="preserve"> </w:t>
      </w:r>
      <w:r>
        <w:t xml:space="preserve">10 к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>оряд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000000" w:rsidRDefault="0073000C">
      <w:pPr>
        <w:pStyle w:val="a3"/>
        <w:numPr>
          <w:ilvl w:val="1"/>
          <w:numId w:val="3"/>
        </w:numPr>
        <w:tabs>
          <w:tab w:val="left" w:pos="1390"/>
        </w:tabs>
        <w:kinsoku w:val="0"/>
        <w:overflowPunct w:val="0"/>
        <w:ind w:left="118" w:right="121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 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же</w:t>
      </w:r>
      <w:r>
        <w:t>т б</w:t>
      </w:r>
      <w:r>
        <w:rPr>
          <w:spacing w:val="-1"/>
        </w:rPr>
        <w:t>ы</w:t>
      </w:r>
      <w:r>
        <w:rPr>
          <w:spacing w:val="-2"/>
        </w:rPr>
        <w:t>т</w:t>
      </w:r>
      <w:r>
        <w:t xml:space="preserve">ь </w:t>
      </w:r>
      <w:r>
        <w:rPr>
          <w:spacing w:val="1"/>
        </w:rPr>
        <w:t>п</w:t>
      </w:r>
      <w:r>
        <w:t>ро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 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св</w:t>
      </w:r>
      <w:r>
        <w:t>од</w:t>
      </w:r>
      <w:r>
        <w:rPr>
          <w:spacing w:val="3"/>
        </w:rPr>
        <w:t>н</w:t>
      </w:r>
      <w:r>
        <w:rPr>
          <w:spacing w:val="-5"/>
        </w:rPr>
        <w:t>у</w:t>
      </w:r>
      <w:r>
        <w:t>ю бюд</w:t>
      </w:r>
      <w:r>
        <w:rPr>
          <w:spacing w:val="-1"/>
        </w:rPr>
        <w:t>же</w:t>
      </w:r>
      <w:r>
        <w:t>т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ю </w:t>
      </w:r>
      <w:r>
        <w:rPr>
          <w:spacing w:val="2"/>
        </w:rPr>
        <w:t>р</w:t>
      </w:r>
      <w: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t>ь в</w:t>
      </w:r>
      <w:r>
        <w:rPr>
          <w:spacing w:val="-1"/>
        </w:rPr>
        <w:t xml:space="preserve"> 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ая</w:t>
      </w:r>
      <w:r>
        <w:rPr>
          <w:spacing w:val="2"/>
        </w:rPr>
        <w:t>х</w:t>
      </w:r>
      <w:r>
        <w:t>:</w:t>
      </w:r>
    </w:p>
    <w:p w:rsidR="00000000" w:rsidRDefault="0073000C">
      <w:pPr>
        <w:pStyle w:val="a3"/>
        <w:kinsoku w:val="0"/>
        <w:overflowPunct w:val="0"/>
        <w:ind w:left="118" w:right="122" w:firstLine="852"/>
        <w:jc w:val="both"/>
      </w:pP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20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3"/>
        </w:rPr>
        <w:t>н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t xml:space="preserve">ля- 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</w:t>
      </w:r>
      <w:r>
        <w:t>ой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</w:t>
      </w:r>
      <w:r>
        <w:rPr>
          <w:spacing w:val="-2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амм</w:t>
      </w:r>
      <w:r>
        <w:t>ы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 xml:space="preserve">е-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rPr>
          <w:spacing w:val="1"/>
        </w:rPr>
        <w:t>н</w:t>
      </w:r>
      <w:r>
        <w:t>ого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)</w:t>
      </w:r>
      <w:r>
        <w:t>,</w:t>
      </w:r>
      <w:r>
        <w:rPr>
          <w:spacing w:val="16"/>
        </w:rPr>
        <w:t xml:space="preserve"> </w:t>
      </w:r>
      <w:r>
        <w:t>г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t>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одг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пп</w:t>
      </w:r>
      <w:r>
        <w:t>ы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t>да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16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4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и 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а;</w:t>
      </w:r>
    </w:p>
    <w:p w:rsidR="00000000" w:rsidRDefault="0073000C">
      <w:pPr>
        <w:pStyle w:val="a3"/>
        <w:kinsoku w:val="0"/>
        <w:overflowPunct w:val="0"/>
        <w:ind w:left="118" w:right="121" w:firstLine="852"/>
        <w:jc w:val="both"/>
      </w:pP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-1"/>
        </w:rPr>
        <w:t>асс</w:t>
      </w:r>
      <w:r>
        <w:rPr>
          <w:spacing w:val="1"/>
        </w:rPr>
        <w:t>и</w:t>
      </w:r>
      <w:r>
        <w:t>г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20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16"/>
        </w:rPr>
        <w:t xml:space="preserve"> </w:t>
      </w:r>
      <w:r>
        <w:t>код</w:t>
      </w:r>
      <w:r>
        <w:rPr>
          <w:spacing w:val="-1"/>
        </w:rPr>
        <w:t>а</w:t>
      </w:r>
      <w:r>
        <w:t>м</w:t>
      </w:r>
      <w:r>
        <w:rPr>
          <w:spacing w:val="20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ым</w:t>
      </w:r>
      <w:r>
        <w:t xml:space="preserve">и 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ктом</w:t>
      </w:r>
      <w:r>
        <w:rPr>
          <w:spacing w:val="13"/>
        </w:rPr>
        <w:t xml:space="preserve"> </w:t>
      </w:r>
      <w:r>
        <w:t>2.4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-2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 xml:space="preserve">а,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</w:t>
      </w:r>
      <w:r>
        <w:t>ой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тьи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ой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</w:t>
      </w:r>
      <w:r>
        <w:t>огр</w:t>
      </w:r>
      <w:r>
        <w:rPr>
          <w:spacing w:val="-1"/>
        </w:rPr>
        <w:t>амм</w:t>
      </w:r>
      <w:r>
        <w:t>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rPr>
          <w:spacing w:val="1"/>
        </w:rPr>
        <w:t>н</w:t>
      </w:r>
      <w:r>
        <w:t>ого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)</w:t>
      </w:r>
      <w:r>
        <w:t>,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t>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одг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пп</w:t>
      </w:r>
      <w:r>
        <w:t>ы</w:t>
      </w:r>
      <w:r>
        <w:rPr>
          <w:spacing w:val="-1"/>
        </w:rPr>
        <w:t xml:space="preserve"> в</w:t>
      </w:r>
      <w:r>
        <w:rPr>
          <w:spacing w:val="1"/>
        </w:rPr>
        <w:t>и</w:t>
      </w:r>
      <w:r>
        <w:t>да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rPr>
          <w:spacing w:val="-3"/>
        </w:rPr>
        <w:t>б</w:t>
      </w:r>
      <w:r>
        <w:t>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а;</w:t>
      </w:r>
    </w:p>
    <w:p w:rsidR="00000000" w:rsidRDefault="0073000C">
      <w:pPr>
        <w:pStyle w:val="a3"/>
        <w:kinsoku w:val="0"/>
        <w:overflowPunct w:val="0"/>
        <w:ind w:left="970"/>
      </w:pP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"/>
        </w:rPr>
        <w:t xml:space="preserve"> </w:t>
      </w:r>
      <w:r>
        <w:t>кодов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см</w:t>
      </w:r>
      <w:r>
        <w:t>от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 xml:space="preserve">х 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3"/>
        </w:rPr>
        <w:t>н</w:t>
      </w:r>
      <w:r>
        <w:t>ктом</w:t>
      </w:r>
      <w:r>
        <w:rPr>
          <w:spacing w:val="-1"/>
        </w:rPr>
        <w:t xml:space="preserve"> </w:t>
      </w:r>
      <w:r>
        <w:t xml:space="preserve">2.4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е</w:t>
      </w:r>
      <w:r>
        <w:t xml:space="preserve">го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.</w:t>
      </w:r>
    </w:p>
    <w:p w:rsidR="00000000" w:rsidRDefault="0073000C">
      <w:pPr>
        <w:pStyle w:val="a3"/>
        <w:numPr>
          <w:ilvl w:val="1"/>
          <w:numId w:val="3"/>
        </w:numPr>
        <w:tabs>
          <w:tab w:val="left" w:pos="1414"/>
        </w:tabs>
        <w:kinsoku w:val="0"/>
        <w:overflowPunct w:val="0"/>
        <w:ind w:left="118" w:right="117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3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23"/>
        </w:rPr>
        <w:t xml:space="preserve"> </w:t>
      </w:r>
      <w:r>
        <w:rPr>
          <w:spacing w:val="1"/>
        </w:rPr>
        <w:t>м</w:t>
      </w:r>
      <w:r>
        <w:t>о</w:t>
      </w:r>
      <w:r>
        <w:rPr>
          <w:spacing w:val="-1"/>
        </w:rPr>
        <w:t>же</w:t>
      </w:r>
      <w:r>
        <w:t>т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4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23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 xml:space="preserve">ль- </w:t>
      </w:r>
      <w:r>
        <w:rPr>
          <w:spacing w:val="1"/>
        </w:rPr>
        <w:t>н</w:t>
      </w:r>
      <w:r>
        <w:t>ого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2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кте</w:t>
      </w:r>
      <w:r>
        <w:rPr>
          <w:spacing w:val="13"/>
        </w:rPr>
        <w:t xml:space="preserve"> </w:t>
      </w:r>
      <w:r>
        <w:t>5.5</w:t>
      </w:r>
      <w:r>
        <w:rPr>
          <w:spacing w:val="14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>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ж</w:t>
      </w:r>
      <w:r>
        <w:t>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3"/>
        </w:rPr>
        <w:t>у</w:t>
      </w:r>
      <w:r>
        <w:rPr>
          <w:spacing w:val="-1"/>
        </w:rPr>
        <w:t xml:space="preserve">чае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Л</w:t>
      </w:r>
      <w:r>
        <w:rPr>
          <w:spacing w:val="-4"/>
        </w:rPr>
        <w:t>Б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меж</w:t>
      </w:r>
      <w:r>
        <w:rPr>
          <w:spacing w:val="2"/>
        </w:rPr>
        <w:t>д</w:t>
      </w:r>
      <w:r>
        <w:t>у</w:t>
      </w:r>
      <w:r>
        <w:rPr>
          <w:spacing w:val="7"/>
        </w:rPr>
        <w:t xml:space="preserve"> </w:t>
      </w:r>
      <w:r>
        <w:t>код</w:t>
      </w:r>
      <w:r>
        <w:rPr>
          <w:spacing w:val="-1"/>
        </w:rPr>
        <w:t>ам</w:t>
      </w:r>
      <w:r>
        <w:t>и</w:t>
      </w:r>
      <w:r>
        <w:rPr>
          <w:spacing w:val="13"/>
        </w:rPr>
        <w:t xml:space="preserve"> </w:t>
      </w:r>
      <w:r>
        <w:t>эл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t>да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9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и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3"/>
        </w:rPr>
        <w:t>о</w:t>
      </w:r>
      <w:r>
        <w:t>дов бюд</w:t>
      </w:r>
      <w:r>
        <w:rPr>
          <w:spacing w:val="-1"/>
        </w:rPr>
        <w:t>же</w:t>
      </w:r>
      <w:r>
        <w:t>та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х</w:t>
      </w:r>
      <w:r>
        <w:rPr>
          <w:spacing w:val="7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</w:t>
      </w:r>
      <w:r>
        <w:t>ой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тьи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ници- 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rPr>
          <w:spacing w:val="1"/>
        </w:rPr>
        <w:t>н</w:t>
      </w:r>
      <w:r>
        <w:rPr>
          <w:spacing w:val="-1"/>
        </w:rPr>
        <w:t>о</w:t>
      </w:r>
      <w:r>
        <w:t>го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)</w:t>
      </w:r>
      <w:r>
        <w:t>,</w:t>
      </w:r>
      <w:r>
        <w:rPr>
          <w:spacing w:val="2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пп</w:t>
      </w:r>
      <w:r>
        <w:t>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пп</w:t>
      </w:r>
      <w:r>
        <w:t>ы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t>да 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t>кл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-2"/>
        </w:rPr>
        <w:t>ци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а;</w:t>
      </w:r>
    </w:p>
    <w:p w:rsidR="00000000" w:rsidRDefault="0073000C">
      <w:pPr>
        <w:pStyle w:val="a3"/>
        <w:numPr>
          <w:ilvl w:val="1"/>
          <w:numId w:val="3"/>
        </w:numPr>
        <w:tabs>
          <w:tab w:val="left" w:pos="1402"/>
        </w:tabs>
        <w:kinsoku w:val="0"/>
        <w:overflowPunct w:val="0"/>
        <w:ind w:left="118" w:right="121" w:firstLine="852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t>бюд</w:t>
      </w:r>
      <w:r>
        <w:rPr>
          <w:spacing w:val="-1"/>
        </w:rPr>
        <w:t>же</w:t>
      </w:r>
      <w:r>
        <w:rPr>
          <w:spacing w:val="-2"/>
        </w:rPr>
        <w:t>т</w:t>
      </w:r>
      <w:r>
        <w:rPr>
          <w:spacing w:val="1"/>
        </w:rPr>
        <w:t>н</w:t>
      </w:r>
      <w:r>
        <w:t>ой</w:t>
      </w:r>
      <w:r>
        <w:rPr>
          <w:spacing w:val="13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Б</w:t>
      </w:r>
      <w:r>
        <w:t>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</w:t>
      </w:r>
      <w:r>
        <w:rPr>
          <w:spacing w:val="-1"/>
        </w:rPr>
        <w:t>ам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5</w:t>
      </w:r>
      <w:r>
        <w:t>.5 и</w:t>
      </w:r>
      <w:r>
        <w:rPr>
          <w:spacing w:val="22"/>
        </w:rPr>
        <w:t xml:space="preserve"> </w:t>
      </w:r>
      <w:r>
        <w:t>5.6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21"/>
        </w:rPr>
        <w:t xml:space="preserve"> </w:t>
      </w:r>
      <w:r>
        <w:rPr>
          <w:spacing w:val="-1"/>
        </w:rPr>
        <w:t>П</w:t>
      </w:r>
      <w:r>
        <w:t>ор</w:t>
      </w:r>
      <w:r>
        <w:rPr>
          <w:spacing w:val="2"/>
        </w:rPr>
        <w:t>я</w:t>
      </w:r>
      <w:r>
        <w:t>дк</w:t>
      </w:r>
      <w:r>
        <w:rPr>
          <w:spacing w:val="-1"/>
        </w:rPr>
        <w:t>а</w:t>
      </w:r>
      <w:r>
        <w:t>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t>до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ве</w:t>
      </w:r>
      <w:r>
        <w:t>до</w:t>
      </w:r>
      <w:r>
        <w:rPr>
          <w:spacing w:val="-1"/>
        </w:rPr>
        <w:t>мс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4"/>
        </w:rPr>
        <w:t>с</w:t>
      </w:r>
      <w:r>
        <w:t>я</w:t>
      </w:r>
      <w:r>
        <w:rPr>
          <w:spacing w:val="21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орядк</w:t>
      </w:r>
      <w:r>
        <w:rPr>
          <w:spacing w:val="-4"/>
        </w:rPr>
        <w:t>а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5.3 и</w:t>
      </w:r>
      <w:r>
        <w:rPr>
          <w:spacing w:val="1"/>
        </w:rPr>
        <w:t xml:space="preserve"> </w:t>
      </w:r>
      <w:r>
        <w:rPr>
          <w:spacing w:val="-3"/>
        </w:rPr>
        <w:t>5</w:t>
      </w:r>
      <w:r>
        <w:t xml:space="preserve">.4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 xml:space="preserve">го </w:t>
      </w:r>
      <w:r>
        <w:rPr>
          <w:spacing w:val="-1"/>
        </w:rPr>
        <w:t>П</w:t>
      </w:r>
      <w:r>
        <w:t>орядк</w:t>
      </w:r>
      <w:r>
        <w:rPr>
          <w:spacing w:val="-1"/>
        </w:rPr>
        <w:t>а</w:t>
      </w:r>
      <w:r>
        <w:t>.</w:t>
      </w:r>
    </w:p>
    <w:p w:rsidR="00000000" w:rsidRDefault="0073000C">
      <w:pPr>
        <w:pStyle w:val="a3"/>
        <w:numPr>
          <w:ilvl w:val="1"/>
          <w:numId w:val="3"/>
        </w:numPr>
        <w:tabs>
          <w:tab w:val="left" w:pos="1402"/>
        </w:tabs>
        <w:kinsoku w:val="0"/>
        <w:overflowPunct w:val="0"/>
        <w:ind w:left="118" w:right="121" w:firstLine="852"/>
        <w:jc w:val="both"/>
        <w:sectPr w:rsidR="00000000">
          <w:pgSz w:w="11907" w:h="16840"/>
          <w:pgMar w:top="980" w:right="500" w:bottom="280" w:left="1300" w:header="743" w:footer="0" w:gutter="0"/>
          <w:cols w:space="720"/>
          <w:noEndnote/>
        </w:sectPr>
      </w:pPr>
    </w:p>
    <w:p w:rsidR="00000000" w:rsidRDefault="0073000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pStyle w:val="Heading2"/>
        <w:numPr>
          <w:ilvl w:val="0"/>
          <w:numId w:val="6"/>
        </w:numPr>
        <w:tabs>
          <w:tab w:val="left" w:pos="1534"/>
        </w:tabs>
        <w:kinsoku w:val="0"/>
        <w:overflowPunct w:val="0"/>
        <w:spacing w:before="69"/>
        <w:ind w:left="838" w:right="101" w:firstLine="132"/>
        <w:outlineLvl w:val="9"/>
        <w:rPr>
          <w:b w:val="0"/>
          <w:bCs w:val="0"/>
        </w:rPr>
      </w:pP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нно</w:t>
      </w:r>
      <w:r>
        <w:rPr>
          <w:spacing w:val="-1"/>
        </w:rPr>
        <w:t>с</w:t>
      </w:r>
      <w:r>
        <w:rPr>
          <w:spacing w:val="2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>ав</w:t>
      </w:r>
      <w:r>
        <w:rPr>
          <w:spacing w:val="-1"/>
        </w:rPr>
        <w:t>ле</w:t>
      </w:r>
      <w:r>
        <w:t>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21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2"/>
        </w:rPr>
        <w:t>ж</w:t>
      </w:r>
      <w:r>
        <w:rPr>
          <w:spacing w:val="1"/>
        </w:rPr>
        <w:t>е</w:t>
      </w:r>
      <w:r>
        <w:rPr>
          <w:spacing w:val="2"/>
        </w:rPr>
        <w:t>т</w:t>
      </w:r>
      <w:r>
        <w:t>н</w:t>
      </w:r>
      <w:r>
        <w:rPr>
          <w:spacing w:val="-3"/>
        </w:rPr>
        <w:t>о</w:t>
      </w:r>
      <w:r>
        <w:t>й</w:t>
      </w:r>
      <w:r>
        <w:rPr>
          <w:spacing w:val="22"/>
        </w:rPr>
        <w:t xml:space="preserve"> </w:t>
      </w:r>
      <w:r>
        <w:t>ро</w:t>
      </w:r>
      <w:r>
        <w:rPr>
          <w:spacing w:val="-1"/>
        </w:rPr>
        <w:t>с</w:t>
      </w:r>
      <w:r>
        <w:t>пи</w:t>
      </w:r>
      <w:r>
        <w:rPr>
          <w:spacing w:val="-1"/>
        </w:rPr>
        <w:t>с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ме</w:t>
      </w:r>
      <w:r>
        <w:rPr>
          <w:spacing w:val="-2"/>
        </w:rPr>
        <w:t>ж</w:t>
      </w:r>
      <w:r>
        <w:t>б</w:t>
      </w:r>
      <w:r>
        <w:rPr>
          <w:spacing w:val="-1"/>
        </w:rPr>
        <w:t>ю</w:t>
      </w:r>
      <w:r>
        <w:rPr>
          <w:spacing w:val="3"/>
        </w:rP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 xml:space="preserve">м </w:t>
      </w:r>
      <w:r>
        <w:rPr>
          <w:spacing w:val="2"/>
        </w:rPr>
        <w:t>т</w:t>
      </w:r>
      <w:r>
        <w:t>р</w:t>
      </w:r>
      <w:r>
        <w:rPr>
          <w:spacing w:val="-3"/>
        </w:rPr>
        <w:t>а</w:t>
      </w:r>
      <w:r>
        <w:t>н</w:t>
      </w:r>
      <w:r>
        <w:rPr>
          <w:spacing w:val="-1"/>
        </w:rPr>
        <w:t>с</w:t>
      </w:r>
      <w:r>
        <w:rPr>
          <w:spacing w:val="-3"/>
        </w:rPr>
        <w:t>ф</w:t>
      </w:r>
      <w:r>
        <w:rPr>
          <w:spacing w:val="-1"/>
        </w:rPr>
        <w:t>е</w:t>
      </w:r>
      <w:r>
        <w:t>р</w:t>
      </w:r>
      <w:r>
        <w:rPr>
          <w:spacing w:val="2"/>
        </w:rPr>
        <w:t>т</w:t>
      </w:r>
      <w:r>
        <w:t>ам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spacing w:line="271" w:lineRule="exact"/>
        <w:ind w:left="118" w:firstLine="852"/>
      </w:pP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меж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48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ртов</w:t>
      </w:r>
      <w:r>
        <w:rPr>
          <w:spacing w:val="47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t xml:space="preserve">и </w:t>
      </w:r>
      <w:r>
        <w:rPr>
          <w:spacing w:val="-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ва-</w:t>
      </w:r>
    </w:p>
    <w:p w:rsidR="00000000" w:rsidRDefault="0073000C">
      <w:pPr>
        <w:pStyle w:val="a3"/>
        <w:kinsoku w:val="0"/>
        <w:overflowPunct w:val="0"/>
        <w:ind w:left="118"/>
      </w:pP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ве</w:t>
      </w:r>
      <w:r>
        <w:t>д</w:t>
      </w:r>
      <w:r>
        <w:rPr>
          <w:spacing w:val="-1"/>
        </w:rPr>
        <w:t>е</w:t>
      </w:r>
      <w:r>
        <w:t>т 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1"/>
        </w:rPr>
        <w:t xml:space="preserve"> </w:t>
      </w:r>
      <w:r>
        <w:t>отд</w:t>
      </w:r>
      <w:r>
        <w:rPr>
          <w:spacing w:val="-1"/>
        </w:rPr>
        <w:t>е</w:t>
      </w:r>
      <w:r>
        <w:t>л.</w:t>
      </w:r>
    </w:p>
    <w:p w:rsidR="00000000" w:rsidRDefault="0073000C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8" w:right="103" w:firstLine="852"/>
        <w:jc w:val="both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ес</w:t>
      </w:r>
      <w:r>
        <w:rPr>
          <w:spacing w:val="1"/>
        </w:rPr>
        <w:t>ени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12"/>
        </w:rPr>
        <w:t xml:space="preserve"> </w:t>
      </w:r>
      <w:r>
        <w:rPr>
          <w:spacing w:val="-8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кте</w:t>
      </w:r>
      <w:r>
        <w:rPr>
          <w:spacing w:val="8"/>
        </w:rPr>
        <w:t xml:space="preserve"> </w:t>
      </w:r>
      <w:r>
        <w:t>6.1,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К</w:t>
      </w:r>
      <w:r>
        <w:rPr>
          <w:spacing w:val="12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Б</w:t>
      </w:r>
      <w:r>
        <w:t xml:space="preserve">юд- </w:t>
      </w:r>
      <w:r>
        <w:rPr>
          <w:spacing w:val="-1"/>
        </w:rPr>
        <w:t>же</w:t>
      </w:r>
      <w:r>
        <w:t>т</w:t>
      </w:r>
      <w:r>
        <w:rPr>
          <w:spacing w:val="-1"/>
        </w:rPr>
        <w:t>-</w:t>
      </w:r>
      <w:r>
        <w:t>СМ</w:t>
      </w:r>
      <w:r>
        <w:rPr>
          <w:spacing w:val="-1"/>
        </w:rPr>
        <w:t>А</w:t>
      </w:r>
      <w:r>
        <w:t>Р</w:t>
      </w:r>
      <w:r>
        <w:rPr>
          <w:spacing w:val="4"/>
        </w:rPr>
        <w:t>Т</w:t>
      </w:r>
      <w:r>
        <w:t>»</w:t>
      </w:r>
      <w:r>
        <w:rPr>
          <w:spacing w:val="-8"/>
        </w:rPr>
        <w:t xml:space="preserve"> </w:t>
      </w:r>
      <w:r>
        <w:t>я</w:t>
      </w:r>
      <w:r>
        <w:rPr>
          <w:spacing w:val="-1"/>
        </w:rPr>
        <w:t>в</w:t>
      </w:r>
      <w:r>
        <w:t>ляют</w:t>
      </w:r>
      <w:r>
        <w:rPr>
          <w:spacing w:val="-1"/>
        </w:rPr>
        <w:t>с</w:t>
      </w:r>
      <w:r>
        <w:rPr>
          <w:spacing w:val="2"/>
        </w:rPr>
        <w:t>я</w:t>
      </w:r>
      <w:r>
        <w:t>:</w:t>
      </w:r>
    </w:p>
    <w:p w:rsidR="00000000" w:rsidRDefault="0073000C">
      <w:pPr>
        <w:pStyle w:val="a3"/>
        <w:numPr>
          <w:ilvl w:val="2"/>
          <w:numId w:val="2"/>
        </w:numPr>
        <w:tabs>
          <w:tab w:val="left" w:pos="1594"/>
        </w:tabs>
        <w:kinsoku w:val="0"/>
        <w:overflowPunct w:val="0"/>
        <w:ind w:left="118" w:right="103" w:firstLine="852"/>
        <w:jc w:val="both"/>
      </w:pP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бюд</w:t>
      </w:r>
      <w:r>
        <w:rPr>
          <w:spacing w:val="-1"/>
        </w:rPr>
        <w:t>же</w:t>
      </w:r>
      <w:r>
        <w:t>те</w:t>
      </w:r>
      <w:r>
        <w:rPr>
          <w:spacing w:val="30"/>
        </w:rPr>
        <w:t xml:space="preserve"> </w:t>
      </w:r>
      <w:r>
        <w:rPr>
          <w:spacing w:val="-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0"/>
        </w:rPr>
        <w:t xml:space="preserve"> </w:t>
      </w:r>
      <w:r>
        <w:t>в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бюд</w:t>
      </w:r>
      <w:r>
        <w:rPr>
          <w:spacing w:val="-1"/>
        </w:rPr>
        <w:t>же</w:t>
      </w:r>
      <w:r>
        <w:t>те</w:t>
      </w:r>
      <w:r>
        <w:rPr>
          <w:spacing w:val="39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ае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39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ж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 xml:space="preserve">ых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</w:t>
      </w:r>
      <w:r>
        <w:rPr>
          <w:spacing w:val="-1"/>
        </w:rPr>
        <w:t>о</w:t>
      </w:r>
      <w:r>
        <w:t>в</w:t>
      </w:r>
      <w:r>
        <w:rPr>
          <w:spacing w:val="-1"/>
        </w:rPr>
        <w:t xml:space="preserve"> меж</w:t>
      </w:r>
      <w:r>
        <w:rPr>
          <w:spacing w:val="5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4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 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4"/>
        </w:rPr>
        <w:t>м</w:t>
      </w:r>
      <w:r>
        <w:rPr>
          <w:spacing w:val="1"/>
        </w:rPr>
        <w:t>и</w:t>
      </w:r>
      <w:r>
        <w:t>.</w:t>
      </w:r>
    </w:p>
    <w:p w:rsidR="00000000" w:rsidRDefault="0073000C">
      <w:pPr>
        <w:pStyle w:val="a3"/>
        <w:numPr>
          <w:ilvl w:val="2"/>
          <w:numId w:val="2"/>
        </w:numPr>
        <w:tabs>
          <w:tab w:val="left" w:pos="1594"/>
        </w:tabs>
        <w:kinsoku w:val="0"/>
        <w:overflowPunct w:val="0"/>
        <w:ind w:left="118" w:right="101" w:firstLine="852"/>
        <w:jc w:val="both"/>
      </w:pPr>
      <w:r>
        <w:rPr>
          <w:spacing w:val="-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t>кты</w:t>
      </w:r>
      <w:r>
        <w:rPr>
          <w:spacing w:val="21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Бе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1"/>
        </w:rPr>
        <w:t>н</w:t>
      </w:r>
      <w:r>
        <w:t>о</w:t>
      </w:r>
      <w:r>
        <w:rPr>
          <w:spacing w:val="-3"/>
        </w:rPr>
        <w:t>г</w:t>
      </w:r>
      <w:r>
        <w:t>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ае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меж</w:t>
      </w:r>
      <w:r>
        <w:t>бю</w:t>
      </w:r>
      <w:r>
        <w:rPr>
          <w:spacing w:val="2"/>
        </w:rPr>
        <w:t>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9"/>
        </w:rPr>
        <w:t xml:space="preserve"> </w:t>
      </w:r>
      <w:r>
        <w:t>тр</w:t>
      </w:r>
      <w:r>
        <w:rPr>
          <w:spacing w:val="-4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ртов</w:t>
      </w:r>
      <w:r>
        <w:rPr>
          <w:spacing w:val="6"/>
        </w:rPr>
        <w:t xml:space="preserve"> </w:t>
      </w:r>
      <w:r>
        <w:rPr>
          <w:spacing w:val="-1"/>
        </w:rPr>
        <w:t>меж</w:t>
      </w:r>
      <w:r>
        <w:rPr>
          <w:spacing w:val="2"/>
        </w:rPr>
        <w:t>д</w:t>
      </w:r>
      <w:r>
        <w:t>у</w:t>
      </w:r>
      <w:r>
        <w:rPr>
          <w:spacing w:val="4"/>
        </w:rPr>
        <w:t xml:space="preserve"> 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spacing w:val="6"/>
        </w:rPr>
        <w:t xml:space="preserve"> </w:t>
      </w:r>
      <w:r>
        <w:t>об- 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 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1"/>
        </w:rPr>
        <w:t xml:space="preserve"> н</w:t>
      </w:r>
      <w:r>
        <w:t>о</w:t>
      </w:r>
      <w:r>
        <w:rPr>
          <w:spacing w:val="-3"/>
        </w:rPr>
        <w:t>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ав</w:t>
      </w:r>
      <w:r>
        <w:t>о</w:t>
      </w:r>
      <w:r>
        <w:rPr>
          <w:spacing w:val="-1"/>
        </w:rPr>
        <w:t>вым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-1"/>
        </w:rPr>
        <w:t>ам</w:t>
      </w:r>
      <w:r>
        <w:rPr>
          <w:spacing w:val="1"/>
        </w:rPr>
        <w:t>и.</w:t>
      </w:r>
    </w:p>
    <w:p w:rsidR="00000000" w:rsidRDefault="0073000C">
      <w:pPr>
        <w:pStyle w:val="a3"/>
        <w:numPr>
          <w:ilvl w:val="1"/>
          <w:numId w:val="1"/>
        </w:numPr>
        <w:tabs>
          <w:tab w:val="left" w:pos="1534"/>
        </w:tabs>
        <w:kinsoku w:val="0"/>
        <w:overflowPunct w:val="0"/>
        <w:ind w:left="118" w:right="103" w:firstLine="852"/>
        <w:jc w:val="both"/>
      </w:pPr>
      <w:r>
        <w:rPr>
          <w:spacing w:val="-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ы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6"/>
        </w:rP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t>кте</w:t>
      </w:r>
      <w:r>
        <w:rPr>
          <w:spacing w:val="11"/>
        </w:rPr>
        <w:t xml:space="preserve"> </w:t>
      </w:r>
      <w:r>
        <w:t>6.2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го</w:t>
      </w:r>
      <w:r>
        <w:rPr>
          <w:spacing w:val="12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t>рядк</w:t>
      </w:r>
      <w:r>
        <w:rPr>
          <w:spacing w:val="-1"/>
        </w:rPr>
        <w:t>а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д-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ляют</w:t>
      </w:r>
      <w:r>
        <w:rPr>
          <w:spacing w:val="-1"/>
        </w:rPr>
        <w:t>с</w:t>
      </w:r>
      <w:r>
        <w:t>я 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1"/>
        </w:rPr>
        <w:t xml:space="preserve"> </w:t>
      </w:r>
      <w:r>
        <w:t>отд</w:t>
      </w:r>
      <w:r>
        <w:rPr>
          <w:spacing w:val="-1"/>
        </w:rPr>
        <w:t>е</w:t>
      </w:r>
      <w:r>
        <w:t xml:space="preserve">л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5 р</w:t>
      </w:r>
      <w:r>
        <w:rPr>
          <w:spacing w:val="-1"/>
        </w:rPr>
        <w:t>а</w:t>
      </w:r>
      <w:r>
        <w:t>бо</w:t>
      </w:r>
      <w:r>
        <w:rPr>
          <w:spacing w:val="-1"/>
        </w:rPr>
        <w:t>ч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4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 д</w:t>
      </w:r>
      <w:r>
        <w:rPr>
          <w:spacing w:val="1"/>
        </w:rPr>
        <w:t>н</w:t>
      </w:r>
      <w:r>
        <w:t xml:space="preserve">я </w:t>
      </w:r>
      <w:r>
        <w:rPr>
          <w:spacing w:val="-2"/>
        </w:rPr>
        <w:t>и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3"/>
        </w:rPr>
        <w:t>я</w:t>
      </w:r>
      <w:r>
        <w:t>т</w:t>
      </w:r>
      <w:r>
        <w:rPr>
          <w:spacing w:val="1"/>
        </w:rPr>
        <w:t>и</w:t>
      </w:r>
      <w:r>
        <w:t>я.</w:t>
      </w:r>
    </w:p>
    <w:p w:rsidR="00000000" w:rsidRDefault="0073000C">
      <w:pPr>
        <w:pStyle w:val="a3"/>
        <w:numPr>
          <w:ilvl w:val="1"/>
          <w:numId w:val="1"/>
        </w:numPr>
        <w:tabs>
          <w:tab w:val="left" w:pos="1412"/>
        </w:tabs>
        <w:kinsoku w:val="0"/>
        <w:overflowPunct w:val="0"/>
        <w:ind w:left="118" w:right="101" w:firstLine="852"/>
        <w:jc w:val="both"/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меж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ктом</w:t>
      </w:r>
      <w:r>
        <w:rPr>
          <w:spacing w:val="20"/>
        </w:rPr>
        <w:t xml:space="preserve"> </w:t>
      </w:r>
      <w:r>
        <w:t>2.4.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 xml:space="preserve">с- 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-1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-3"/>
        </w:rPr>
        <w:t xml:space="preserve"> </w:t>
      </w:r>
      <w:r>
        <w:t>ГР</w:t>
      </w:r>
      <w:r>
        <w:rPr>
          <w:spacing w:val="-1"/>
        </w:rPr>
        <w:t>Б</w:t>
      </w:r>
      <w:r>
        <w:t>С обя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код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.</w:t>
      </w:r>
    </w:p>
    <w:p w:rsidR="00000000" w:rsidRDefault="0073000C">
      <w:pPr>
        <w:pStyle w:val="a3"/>
        <w:numPr>
          <w:ilvl w:val="1"/>
          <w:numId w:val="1"/>
        </w:numPr>
        <w:tabs>
          <w:tab w:val="left" w:pos="1534"/>
        </w:tabs>
        <w:kinsoku w:val="0"/>
        <w:overflowPunct w:val="0"/>
        <w:ind w:left="118" w:right="100" w:firstLine="720"/>
        <w:jc w:val="both"/>
      </w:pPr>
      <w:r>
        <w:rPr>
          <w:spacing w:val="-1"/>
        </w:rPr>
        <w:t>О</w:t>
      </w:r>
      <w:r>
        <w:t>фор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тов</w:t>
      </w:r>
      <w:r>
        <w:rPr>
          <w:spacing w:val="49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43"/>
        </w:rPr>
        <w:t xml:space="preserve"> </w:t>
      </w:r>
      <w:r>
        <w:t>бюд</w:t>
      </w:r>
      <w:r>
        <w:rPr>
          <w:spacing w:val="-1"/>
        </w:rPr>
        <w:t>же</w:t>
      </w:r>
      <w:r>
        <w:t>том</w:t>
      </w:r>
      <w:r>
        <w:rPr>
          <w:spacing w:val="47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1"/>
        </w:rPr>
        <w:t>иц</w:t>
      </w:r>
      <w:r>
        <w:rPr>
          <w:spacing w:val="-2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4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1"/>
        </w:rPr>
        <w:t>о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меж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44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е</w:t>
      </w:r>
      <w:r>
        <w:t>рт</w:t>
      </w:r>
      <w:r>
        <w:rPr>
          <w:spacing w:val="1"/>
        </w:rPr>
        <w:t>а</w:t>
      </w:r>
      <w:r>
        <w:t>м</w:t>
      </w:r>
      <w:r>
        <w:rPr>
          <w:spacing w:val="44"/>
        </w:rPr>
        <w:t xml:space="preserve"> </w:t>
      </w:r>
      <w:r>
        <w:t>о</w:t>
      </w:r>
      <w:r>
        <w:rPr>
          <w:spacing w:val="3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</w:t>
      </w:r>
      <w:r>
        <w:rPr>
          <w:spacing w:val="-1"/>
        </w:rPr>
        <w:t>яе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8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1"/>
        </w:rPr>
        <w:t>е</w:t>
      </w:r>
      <w:r>
        <w:t>м фор</w:t>
      </w:r>
      <w:r>
        <w:rPr>
          <w:spacing w:val="-1"/>
        </w:rPr>
        <w:t>м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ГР</w:t>
      </w:r>
      <w:r>
        <w:rPr>
          <w:spacing w:val="-1"/>
        </w:rPr>
        <w:t>Б</w:t>
      </w:r>
      <w:r>
        <w:t>С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ч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меж</w:t>
      </w:r>
      <w:r>
        <w:rPr>
          <w:spacing w:val="5"/>
        </w:rPr>
        <w:t>д</w:t>
      </w:r>
      <w:r>
        <w:t>у</w:t>
      </w:r>
      <w:r>
        <w:rPr>
          <w:spacing w:val="2"/>
        </w:rPr>
        <w:t xml:space="preserve"> 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t>к</w:t>
      </w:r>
      <w:r>
        <w:rPr>
          <w:spacing w:val="2"/>
        </w:rPr>
        <w:t>о</w:t>
      </w:r>
      <w:r>
        <w:t>д</w:t>
      </w:r>
      <w:r>
        <w:rPr>
          <w:spacing w:val="5"/>
        </w:rPr>
        <w:t xml:space="preserve"> </w:t>
      </w:r>
      <w:r>
        <w:t>фор</w:t>
      </w:r>
      <w:r>
        <w:rPr>
          <w:spacing w:val="-1"/>
        </w:rPr>
        <w:t>м</w:t>
      </w:r>
      <w:r>
        <w:t>ы</w:t>
      </w:r>
      <w:r>
        <w:rPr>
          <w:spacing w:val="4"/>
        </w:rPr>
        <w:t xml:space="preserve"> </w:t>
      </w:r>
      <w:r>
        <w:t>0504817)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 xml:space="preserve">от- 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4"/>
        </w:rPr>
        <w:t xml:space="preserve"> </w:t>
      </w:r>
      <w:r>
        <w:rPr>
          <w:spacing w:val="-3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8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1"/>
        </w:rPr>
        <w:t xml:space="preserve"> </w:t>
      </w:r>
      <w:r>
        <w:t>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t>кой</w:t>
      </w:r>
      <w:r>
        <w:rPr>
          <w:spacing w:val="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30.03.2015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52н</w:t>
      </w:r>
      <w:r>
        <w:rPr>
          <w:spacing w:val="10"/>
        </w:rPr>
        <w:t xml:space="preserve"> </w:t>
      </w:r>
      <w:r>
        <w:rPr>
          <w:spacing w:val="-5"/>
        </w:rPr>
        <w:t>«</w:t>
      </w:r>
      <w:r>
        <w:rPr>
          <w:spacing w:val="-1"/>
        </w:rPr>
        <w:t>О</w:t>
      </w:r>
      <w:r>
        <w:t xml:space="preserve">б 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ве</w:t>
      </w:r>
      <w:r>
        <w:t>р</w:t>
      </w:r>
      <w:r>
        <w:rPr>
          <w:spacing w:val="-1"/>
        </w:rP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51"/>
        </w:rPr>
        <w:t xml:space="preserve"> </w:t>
      </w:r>
      <w:r>
        <w:t>форм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-4"/>
        </w:rPr>
        <w:t>е</w:t>
      </w:r>
      <w:r>
        <w:t>р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52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тов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t>тров</w:t>
      </w:r>
      <w:r>
        <w:rPr>
          <w:spacing w:val="49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2"/>
        </w:rPr>
        <w:t>х</w:t>
      </w:r>
      <w:r>
        <w:t>г</w:t>
      </w:r>
      <w:r>
        <w:rPr>
          <w:spacing w:val="-1"/>
        </w:rPr>
        <w:t>а</w:t>
      </w:r>
      <w:r>
        <w:t>лт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с</w:t>
      </w:r>
      <w:r>
        <w:t>кого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ы</w:t>
      </w:r>
      <w:r>
        <w:t>х 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3"/>
        </w:rPr>
        <w:t xml:space="preserve"> </w:t>
      </w:r>
      <w:r>
        <w:t>го</w:t>
      </w:r>
      <w:r>
        <w:rPr>
          <w:spacing w:val="3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ой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t>л</w:t>
      </w:r>
      <w:r>
        <w:rPr>
          <w:spacing w:val="-1"/>
        </w:rPr>
        <w:t>ас</w:t>
      </w:r>
      <w:r>
        <w:t>ти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1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rPr>
          <w:spacing w:val="1"/>
        </w:rPr>
        <w:t>и</w:t>
      </w:r>
      <w:r>
        <w:rPr>
          <w:spacing w:val="-1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t>ого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м</w:t>
      </w:r>
      <w:r>
        <w:t xml:space="preserve">о-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t>и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t>го</w:t>
      </w:r>
      <w:r>
        <w:rPr>
          <w:spacing w:val="3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е</w:t>
      </w:r>
      <w:r>
        <w:t>бюд</w:t>
      </w:r>
      <w:r>
        <w:rPr>
          <w:spacing w:val="-1"/>
        </w:rPr>
        <w:t>же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t>фо</w:t>
      </w:r>
      <w:r>
        <w:rPr>
          <w:spacing w:val="1"/>
        </w:rPr>
        <w:t>н</w:t>
      </w:r>
      <w:r>
        <w:t>д</w:t>
      </w:r>
      <w:r>
        <w:rPr>
          <w:spacing w:val="-1"/>
        </w:rPr>
        <w:t>ам</w:t>
      </w:r>
      <w:r>
        <w:rPr>
          <w:spacing w:val="1"/>
        </w:rPr>
        <w:t>и</w:t>
      </w:r>
      <w:r>
        <w:t>,</w:t>
      </w:r>
      <w:r>
        <w:rPr>
          <w:spacing w:val="12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ве</w:t>
      </w:r>
      <w:r>
        <w:rPr>
          <w:spacing w:val="1"/>
        </w:rPr>
        <w:t>н- н</w:t>
      </w:r>
      <w:r>
        <w:rPr>
          <w:spacing w:val="-1"/>
        </w:rPr>
        <w:t>ым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-1"/>
        </w:rPr>
        <w:t>ы</w:t>
      </w:r>
      <w:r>
        <w:rPr>
          <w:spacing w:val="-4"/>
        </w:rPr>
        <w:t>м</w:t>
      </w:r>
      <w:r>
        <w:rPr>
          <w:spacing w:val="1"/>
        </w:rPr>
        <w:t>и</w:t>
      </w:r>
      <w:r>
        <w:t>)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t>р</w:t>
      </w:r>
      <w:r>
        <w:rPr>
          <w:spacing w:val="-1"/>
        </w:rPr>
        <w:t>еж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ям</w:t>
      </w:r>
      <w:r>
        <w:rPr>
          <w:spacing w:val="1"/>
        </w:rPr>
        <w:t>и</w:t>
      </w:r>
      <w:r>
        <w:t>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26"/>
        </w:rPr>
        <w:t xml:space="preserve"> </w:t>
      </w:r>
      <w:r>
        <w:rPr>
          <w:spacing w:val="-8"/>
        </w:rPr>
        <w:t>у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3"/>
        </w:rPr>
        <w:t>ю</w:t>
      </w:r>
      <w:r>
        <w:t>»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о- рядк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Б</w:t>
      </w:r>
      <w:r>
        <w:t>С.</w:t>
      </w:r>
    </w:p>
    <w:p w:rsidR="00000000" w:rsidRDefault="0073000C">
      <w:pPr>
        <w:pStyle w:val="a3"/>
        <w:numPr>
          <w:ilvl w:val="1"/>
          <w:numId w:val="1"/>
        </w:numPr>
        <w:tabs>
          <w:tab w:val="left" w:pos="1534"/>
        </w:tabs>
        <w:kinsoku w:val="0"/>
        <w:overflowPunct w:val="0"/>
        <w:ind w:left="118" w:right="100" w:firstLine="720"/>
        <w:jc w:val="both"/>
        <w:sectPr w:rsidR="00000000">
          <w:pgSz w:w="11907" w:h="16840"/>
          <w:pgMar w:top="980" w:right="520" w:bottom="280" w:left="1300" w:header="743" w:footer="0" w:gutter="0"/>
          <w:cols w:space="720" w:equalWidth="0">
            <w:col w:w="10087"/>
          </w:cols>
          <w:noEndnote/>
        </w:sectPr>
      </w:pPr>
    </w:p>
    <w:p w:rsidR="00000000" w:rsidRDefault="0073000C">
      <w:pPr>
        <w:kinsoku w:val="0"/>
        <w:overflowPunct w:val="0"/>
        <w:spacing w:before="82"/>
        <w:ind w:left="10460" w:right="1429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1</w:t>
      </w:r>
    </w:p>
    <w:p w:rsidR="00000000" w:rsidRDefault="0073000C">
      <w:pPr>
        <w:kinsoku w:val="0"/>
        <w:overflowPunct w:val="0"/>
        <w:ind w:left="10479" w:right="1429" w:firstLine="5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ядк</w:t>
      </w:r>
      <w:r>
        <w:rPr>
          <w:sz w:val="20"/>
          <w:szCs w:val="20"/>
        </w:rPr>
        <w:t>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-2"/>
          <w:sz w:val="20"/>
          <w:szCs w:val="20"/>
        </w:rPr>
        <w:t>н</w:t>
      </w:r>
      <w:r>
        <w:rPr>
          <w:spacing w:val="3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та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</w:p>
    <w:p w:rsidR="00000000" w:rsidRDefault="0073000C">
      <w:pPr>
        <w:tabs>
          <w:tab w:val="left" w:pos="10519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ри</w:t>
      </w:r>
      <w:r>
        <w:rPr>
          <w:spacing w:val="-1"/>
          <w:sz w:val="20"/>
          <w:szCs w:val="20"/>
        </w:rPr>
        <w:t>к</w:t>
      </w:r>
      <w:r>
        <w:rPr>
          <w:spacing w:val="2"/>
          <w:sz w:val="20"/>
          <w:szCs w:val="20"/>
        </w:rPr>
        <w:t>а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</w:p>
    <w:p w:rsidR="00000000" w:rsidRDefault="0073000C">
      <w:pPr>
        <w:kinsoku w:val="0"/>
        <w:overflowPunct w:val="0"/>
        <w:ind w:right="4439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>ф</w:t>
      </w:r>
      <w:r>
        <w:rPr>
          <w:spacing w:val="-1"/>
          <w:w w:val="95"/>
          <w:sz w:val="20"/>
          <w:szCs w:val="20"/>
        </w:rPr>
        <w:t>ин</w:t>
      </w:r>
      <w:r>
        <w:rPr>
          <w:w w:val="95"/>
          <w:sz w:val="20"/>
          <w:szCs w:val="20"/>
        </w:rPr>
        <w:t>а</w:t>
      </w:r>
      <w:r>
        <w:rPr>
          <w:spacing w:val="-1"/>
          <w:w w:val="95"/>
          <w:sz w:val="20"/>
          <w:szCs w:val="20"/>
        </w:rPr>
        <w:t>н</w:t>
      </w:r>
      <w:r>
        <w:rPr>
          <w:w w:val="95"/>
          <w:sz w:val="20"/>
          <w:szCs w:val="20"/>
        </w:rPr>
        <w:t>сов</w:t>
      </w:r>
    </w:p>
    <w:p w:rsidR="00000000" w:rsidRDefault="0073000C">
      <w:pPr>
        <w:kinsoku w:val="0"/>
        <w:overflowPunct w:val="0"/>
        <w:spacing w:line="228" w:lineRule="exact"/>
        <w:ind w:right="3579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12</w:t>
      </w:r>
      <w:r>
        <w:rPr>
          <w:spacing w:val="-2"/>
          <w:sz w:val="20"/>
          <w:szCs w:val="20"/>
        </w:rPr>
        <w:t>.</w:t>
      </w:r>
      <w:r>
        <w:rPr>
          <w:spacing w:val="1"/>
          <w:sz w:val="20"/>
          <w:szCs w:val="20"/>
        </w:rPr>
        <w:t>20</w:t>
      </w:r>
      <w:r>
        <w:rPr>
          <w:spacing w:val="-2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5" w:line="240" w:lineRule="exact"/>
      </w:pPr>
    </w:p>
    <w:p w:rsidR="00000000" w:rsidRDefault="0073000C">
      <w:pPr>
        <w:kinsoku w:val="0"/>
        <w:overflowPunct w:val="0"/>
        <w:ind w:right="3262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73000C">
      <w:pPr>
        <w:kinsoku w:val="0"/>
        <w:overflowPunct w:val="0"/>
        <w:spacing w:line="252" w:lineRule="exact"/>
        <w:ind w:right="3379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</w:p>
    <w:p w:rsidR="00000000" w:rsidRDefault="0073000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0000" w:rsidRDefault="0073000C">
      <w:pPr>
        <w:kinsoku w:val="0"/>
        <w:overflowPunct w:val="0"/>
        <w:spacing w:before="8" w:line="170" w:lineRule="exact"/>
        <w:rPr>
          <w:sz w:val="17"/>
          <w:szCs w:val="17"/>
        </w:rPr>
        <w:sectPr w:rsidR="00000000">
          <w:headerReference w:type="default" r:id="rId8"/>
          <w:pgSz w:w="16839" w:h="11920" w:orient="landscape"/>
          <w:pgMar w:top="1040" w:right="540" w:bottom="280" w:left="520" w:header="0" w:footer="0" w:gutter="0"/>
          <w:cols w:space="720" w:equalWidth="0">
            <w:col w:w="15779"/>
          </w:cols>
          <w:noEndnote/>
        </w:sectPr>
      </w:pPr>
    </w:p>
    <w:p w:rsidR="00000000" w:rsidRDefault="0073000C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pStyle w:val="Heading2"/>
        <w:kinsoku w:val="0"/>
        <w:overflowPunct w:val="0"/>
        <w:ind w:left="5657"/>
        <w:outlineLvl w:val="9"/>
        <w:rPr>
          <w:b w:val="0"/>
          <w:bCs w:val="0"/>
        </w:rPr>
      </w:pPr>
      <w:r>
        <w:rPr>
          <w:noProof/>
        </w:rPr>
        <w:pict>
          <v:shape id="_x0000_s1027" style="position:absolute;left:0;text-align:left;margin-left:36.8pt;margin-top:52.35pt;width:577.45pt;height:1pt;z-index:-251674624;mso-position-horizontal-relative:page;mso-position-vertical-relative:text" coordsize="11549,20" o:allowincell="f" path="m,hhl11548,e" filled="f" strokeweight=".15578mm">
            <v:path arrowok="t"/>
            <w10:wrap anchorx="page"/>
          </v:shape>
        </w:pict>
      </w:r>
      <w:r>
        <w:rPr>
          <w:spacing w:val="2"/>
        </w:rPr>
        <w:t>Б</w:t>
      </w:r>
      <w:r>
        <w:t>Ю</w:t>
      </w:r>
      <w:r>
        <w:rPr>
          <w:spacing w:val="-2"/>
        </w:rPr>
        <w:t>Д</w:t>
      </w:r>
      <w:r>
        <w:t>ЖЕТН</w:t>
      </w:r>
      <w:r>
        <w:rPr>
          <w:spacing w:val="-1"/>
        </w:rPr>
        <w:t>А</w:t>
      </w:r>
      <w:r>
        <w:t>Я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2016 Г</w:t>
      </w:r>
      <w:r>
        <w:rPr>
          <w:spacing w:val="-2"/>
        </w:rPr>
        <w:t>ОД</w:t>
      </w:r>
    </w:p>
    <w:p w:rsidR="00000000" w:rsidRDefault="0073000C">
      <w:pPr>
        <w:kinsoku w:val="0"/>
        <w:overflowPunct w:val="0"/>
        <w:spacing w:before="76"/>
        <w:ind w:left="1584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</w:t>
      </w:r>
      <w:r>
        <w:rPr>
          <w:spacing w:val="3"/>
          <w:sz w:val="18"/>
          <w:szCs w:val="18"/>
        </w:rPr>
        <w:t>Р</w:t>
      </w:r>
      <w:r>
        <w:rPr>
          <w:spacing w:val="-3"/>
          <w:sz w:val="18"/>
          <w:szCs w:val="18"/>
        </w:rPr>
        <w:t>Б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)</w:t>
      </w:r>
    </w:p>
    <w:p w:rsidR="00000000" w:rsidRDefault="0073000C">
      <w:pPr>
        <w:tabs>
          <w:tab w:val="left" w:pos="2467"/>
          <w:tab w:val="left" w:pos="4857"/>
        </w:tabs>
        <w:kinsoku w:val="0"/>
        <w:overflowPunct w:val="0"/>
        <w:spacing w:before="2" w:line="206" w:lineRule="exact"/>
        <w:ind w:left="1298" w:right="742" w:hanging="180"/>
        <w:rPr>
          <w:sz w:val="18"/>
          <w:szCs w:val="18"/>
        </w:rPr>
      </w:pPr>
      <w:r>
        <w:rPr>
          <w:noProof/>
        </w:rPr>
        <w:pict>
          <v:shape id="_x0000_s1028" style="position:absolute;left:0;text-align:left;margin-left:577.65pt;margin-top:-10.7pt;width:165pt;height:1pt;z-index:-251675648;mso-position-horizontal-relative:page;mso-position-vertical-relative:text" coordsize="3300,20" o:allowincell="f" path="m,hhl3299,e" filled="f" strokeweight=".15578mm">
            <v:path arrowok="t"/>
            <w10:wrap anchorx="page"/>
          </v:shape>
        </w:pic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w w:val="98"/>
          <w:sz w:val="18"/>
          <w:szCs w:val="18"/>
        </w:rPr>
        <w:t xml:space="preserve"> 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pacing w:val="-2"/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tabs>
          <w:tab w:val="left" w:pos="1282"/>
          <w:tab w:val="left" w:pos="3209"/>
        </w:tabs>
        <w:kinsoku w:val="0"/>
        <w:overflowPunct w:val="0"/>
        <w:spacing w:line="251" w:lineRule="exact"/>
        <w:ind w:left="896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     г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да</w:t>
      </w:r>
    </w:p>
    <w:p w:rsidR="00000000" w:rsidRDefault="0073000C">
      <w:pPr>
        <w:kinsoku w:val="0"/>
        <w:overflowPunct w:val="0"/>
        <w:ind w:left="2756"/>
        <w:rPr>
          <w:sz w:val="18"/>
          <w:szCs w:val="18"/>
        </w:rPr>
      </w:pP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б</w:t>
      </w:r>
      <w:r>
        <w:rPr>
          <w:spacing w:val="12"/>
          <w:sz w:val="18"/>
          <w:szCs w:val="18"/>
        </w:rPr>
        <w:t>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я</w:t>
      </w:r>
      <w:r>
        <w:rPr>
          <w:spacing w:val="-1"/>
          <w:sz w:val="18"/>
          <w:szCs w:val="18"/>
        </w:rPr>
        <w:t xml:space="preserve"> пе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ь</w:t>
      </w:r>
      <w:r>
        <w:rPr>
          <w:sz w:val="18"/>
          <w:szCs w:val="18"/>
        </w:rPr>
        <w:t>)</w:t>
      </w:r>
    </w:p>
    <w:p w:rsidR="00000000" w:rsidRDefault="0073000C">
      <w:pPr>
        <w:kinsoku w:val="0"/>
        <w:overflowPunct w:val="0"/>
        <w:ind w:left="2756"/>
        <w:rPr>
          <w:sz w:val="18"/>
          <w:szCs w:val="18"/>
        </w:rPr>
        <w:sectPr w:rsidR="00000000">
          <w:type w:val="continuous"/>
          <w:pgSz w:w="16839" w:h="11920" w:orient="landscape"/>
          <w:pgMar w:top="620" w:right="540" w:bottom="0" w:left="520" w:header="720" w:footer="720" w:gutter="0"/>
          <w:cols w:num="2" w:space="720" w:equalWidth="0">
            <w:col w:w="10139" w:space="40"/>
            <w:col w:w="5600"/>
          </w:cols>
          <w:noEndnote/>
        </w:sectPr>
      </w:pP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1"/>
        <w:gridCol w:w="708"/>
        <w:gridCol w:w="852"/>
        <w:gridCol w:w="2551"/>
        <w:gridCol w:w="1133"/>
        <w:gridCol w:w="1277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3292" w:type="dxa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08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я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бюдж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</w:t>
            </w:r>
            <w:r>
              <w:rPr>
                <w:spacing w:val="-4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дм</w:t>
            </w:r>
            <w:r>
              <w:rPr>
                <w:spacing w:val="-3"/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ис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оч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3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</w:t>
            </w:r>
            <w:r>
              <w:rPr>
                <w:spacing w:val="-3"/>
                <w:sz w:val="16"/>
                <w:szCs w:val="16"/>
              </w:rPr>
              <w:t>ю</w:t>
            </w:r>
            <w:r>
              <w:rPr>
                <w:spacing w:val="-1"/>
                <w:sz w:val="16"/>
                <w:szCs w:val="16"/>
              </w:rPr>
              <w:t>дж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</w:t>
            </w:r>
            <w:r>
              <w:rPr>
                <w:spacing w:val="-4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"/>
              <w:ind w:left="16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од </w:t>
            </w:r>
            <w:r>
              <w:rPr>
                <w:spacing w:val="-1"/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БС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АИФ</w:t>
            </w:r>
            <w:r>
              <w:rPr>
                <w:sz w:val="22"/>
                <w:szCs w:val="22"/>
              </w:rPr>
              <w:t>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13292" w:type="dxa"/>
            <w:gridSpan w:val="6"/>
            <w:vMerge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"/>
              <w:ind w:left="1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15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11" w:line="248" w:lineRule="auto"/>
              <w:ind w:left="432" w:right="24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pacing w:val="3"/>
                <w:sz w:val="23"/>
                <w:szCs w:val="23"/>
              </w:rPr>
              <w:t>Б</w:t>
            </w:r>
            <w:r>
              <w:rPr>
                <w:b/>
                <w:bCs/>
                <w:spacing w:val="-4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тн</w:t>
            </w:r>
            <w:r>
              <w:rPr>
                <w:b/>
                <w:bCs/>
                <w:sz w:val="23"/>
                <w:szCs w:val="23"/>
              </w:rPr>
              <w:t>ые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сс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2"/>
                <w:sz w:val="23"/>
                <w:szCs w:val="23"/>
              </w:rPr>
              <w:t>в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ни</w:t>
            </w:r>
            <w:r>
              <w:rPr>
                <w:b/>
                <w:bCs/>
                <w:sz w:val="23"/>
                <w:szCs w:val="23"/>
              </w:rPr>
              <w:t xml:space="preserve">я 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 xml:space="preserve">о 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z w:val="23"/>
                <w:szCs w:val="23"/>
              </w:rPr>
              <w:t>лав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р</w:t>
            </w:r>
            <w:r>
              <w:rPr>
                <w:b/>
                <w:bCs/>
                <w:sz w:val="23"/>
                <w:szCs w:val="23"/>
              </w:rPr>
              <w:t>ас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я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1"/>
                <w:sz w:val="23"/>
                <w:szCs w:val="23"/>
              </w:rPr>
              <w:t>ит</w:t>
            </w:r>
            <w:r>
              <w:rPr>
                <w:b/>
                <w:bCs/>
                <w:sz w:val="23"/>
                <w:szCs w:val="23"/>
              </w:rPr>
              <w:t>елям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pacing w:val="-2"/>
                <w:sz w:val="23"/>
                <w:szCs w:val="23"/>
              </w:rPr>
              <w:t>е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3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в б</w:t>
            </w:r>
            <w:r>
              <w:rPr>
                <w:b/>
                <w:bCs/>
                <w:spacing w:val="-1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 xml:space="preserve">а 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ницип</w:t>
            </w:r>
            <w:r>
              <w:rPr>
                <w:b/>
                <w:bCs/>
                <w:sz w:val="23"/>
                <w:szCs w:val="23"/>
              </w:rPr>
              <w:t>аль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z w:val="23"/>
                <w:szCs w:val="23"/>
              </w:rPr>
              <w:t xml:space="preserve">о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й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 xml:space="preserve">а,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аз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ела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2"/>
                <w:sz w:val="23"/>
                <w:szCs w:val="23"/>
              </w:rPr>
              <w:t>д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1"/>
                <w:sz w:val="23"/>
                <w:szCs w:val="23"/>
              </w:rPr>
              <w:t>зд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3"/>
                <w:sz w:val="23"/>
                <w:szCs w:val="23"/>
              </w:rPr>
              <w:t>л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pacing w:val="-1"/>
                <w:sz w:val="23"/>
                <w:szCs w:val="23"/>
              </w:rPr>
              <w:t>ц</w:t>
            </w:r>
            <w:r>
              <w:rPr>
                <w:b/>
                <w:bCs/>
                <w:sz w:val="23"/>
                <w:szCs w:val="23"/>
              </w:rPr>
              <w:t>ел</w:t>
            </w:r>
            <w:r>
              <w:rPr>
                <w:b/>
                <w:bCs/>
                <w:spacing w:val="-2"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вым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ьям (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ницип</w:t>
            </w:r>
            <w:r>
              <w:rPr>
                <w:b/>
                <w:bCs/>
                <w:sz w:val="23"/>
                <w:szCs w:val="23"/>
              </w:rPr>
              <w:t>ал</w:t>
            </w:r>
            <w:r>
              <w:rPr>
                <w:b/>
                <w:bCs/>
                <w:sz w:val="23"/>
                <w:szCs w:val="23"/>
              </w:rPr>
              <w:t>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пр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3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мм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н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пр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1"/>
                <w:sz w:val="23"/>
                <w:szCs w:val="23"/>
              </w:rPr>
              <w:t>мм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н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пр</w:t>
            </w:r>
            <w:r>
              <w:rPr>
                <w:b/>
                <w:bCs/>
                <w:sz w:val="23"/>
                <w:szCs w:val="23"/>
              </w:rPr>
              <w:t>авле</w:t>
            </w:r>
            <w:r>
              <w:rPr>
                <w:b/>
                <w:bCs/>
                <w:spacing w:val="-1"/>
                <w:sz w:val="23"/>
                <w:szCs w:val="23"/>
              </w:rPr>
              <w:t>ни</w:t>
            </w:r>
            <w:r>
              <w:rPr>
                <w:b/>
                <w:bCs/>
                <w:sz w:val="23"/>
                <w:szCs w:val="23"/>
              </w:rPr>
              <w:t>ям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3"/>
                <w:sz w:val="23"/>
                <w:szCs w:val="23"/>
              </w:rPr>
              <w:t>я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ель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ос</w:t>
            </w:r>
            <w:r>
              <w:rPr>
                <w:b/>
                <w:bCs/>
                <w:spacing w:val="-1"/>
                <w:sz w:val="23"/>
                <w:szCs w:val="23"/>
              </w:rPr>
              <w:t>ти</w:t>
            </w:r>
            <w:r>
              <w:rPr>
                <w:b/>
                <w:bCs/>
                <w:sz w:val="23"/>
                <w:szCs w:val="23"/>
              </w:rPr>
              <w:t>),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пп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дг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пп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в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 xml:space="preserve">ов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2"/>
                <w:sz w:val="23"/>
                <w:szCs w:val="23"/>
              </w:rPr>
              <w:t>с</w:t>
            </w:r>
            <w:r>
              <w:rPr>
                <w:b/>
                <w:bCs/>
                <w:sz w:val="23"/>
                <w:szCs w:val="23"/>
              </w:rPr>
              <w:t>хо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 xml:space="preserve">ов </w:t>
            </w:r>
            <w:r>
              <w:rPr>
                <w:b/>
                <w:bCs/>
                <w:spacing w:val="-1"/>
                <w:sz w:val="23"/>
                <w:szCs w:val="23"/>
              </w:rPr>
              <w:t>к</w:t>
            </w:r>
            <w:r>
              <w:rPr>
                <w:b/>
                <w:bCs/>
                <w:sz w:val="23"/>
                <w:szCs w:val="23"/>
              </w:rPr>
              <w:t>л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сс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-4"/>
                <w:sz w:val="23"/>
                <w:szCs w:val="23"/>
              </w:rPr>
              <w:t>ф</w:t>
            </w:r>
            <w:r>
              <w:rPr>
                <w:b/>
                <w:bCs/>
                <w:spacing w:val="-1"/>
                <w:sz w:val="23"/>
                <w:szCs w:val="23"/>
              </w:rPr>
              <w:t>ик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ц</w:t>
            </w:r>
            <w:r>
              <w:rPr>
                <w:b/>
                <w:bCs/>
                <w:spacing w:val="1"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ас</w:t>
            </w:r>
            <w:r>
              <w:rPr>
                <w:b/>
                <w:bCs/>
                <w:spacing w:val="2"/>
                <w:sz w:val="23"/>
                <w:szCs w:val="23"/>
              </w:rPr>
              <w:t>х</w:t>
            </w:r>
            <w:r>
              <w:rPr>
                <w:b/>
                <w:bCs/>
                <w:spacing w:val="-3"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ов б</w:t>
            </w:r>
            <w:r>
              <w:rPr>
                <w:b/>
                <w:bCs/>
                <w:spacing w:val="-4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ов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73000C">
            <w:pPr>
              <w:pStyle w:val="TableParagraph"/>
              <w:tabs>
                <w:tab w:val="left" w:pos="14095"/>
              </w:tabs>
              <w:kinsoku w:val="0"/>
              <w:overflowPunct w:val="0"/>
              <w:ind w:left="108"/>
            </w:pP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диниц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(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649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33" w:right="229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53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054" w:right="1059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419" w:right="416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5" w:lineRule="exact"/>
              <w:ind w:left="180" w:right="179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line="230" w:lineRule="exact"/>
              <w:ind w:left="111" w:right="115" w:firstLine="5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ль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546" w:right="317" w:hanging="231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игн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sectPr w:rsidR="00000000">
          <w:type w:val="continuous"/>
          <w:pgSz w:w="16839" w:h="11920" w:orient="landscape"/>
          <w:pgMar w:top="620" w:right="540" w:bottom="0" w:left="520" w:header="720" w:footer="720" w:gutter="0"/>
          <w:cols w:space="720" w:equalWidth="0">
            <w:col w:w="15779"/>
          </w:cols>
          <w:noEndnote/>
        </w:sectPr>
      </w:pPr>
    </w:p>
    <w:p w:rsidR="00000000" w:rsidRDefault="0073000C">
      <w:pPr>
        <w:kinsoku w:val="0"/>
        <w:overflowPunct w:val="0"/>
        <w:spacing w:before="12" w:line="240" w:lineRule="exact"/>
      </w:pPr>
    </w:p>
    <w:p w:rsidR="00000000" w:rsidRDefault="0073000C">
      <w:pPr>
        <w:pStyle w:val="Heading2"/>
        <w:kinsoku w:val="0"/>
        <w:overflowPunct w:val="0"/>
        <w:spacing w:before="69"/>
        <w:ind w:left="3168" w:right="381" w:hanging="1690"/>
        <w:outlineLvl w:val="9"/>
        <w:rPr>
          <w:b w:val="0"/>
          <w:bCs w:val="0"/>
        </w:rPr>
      </w:pPr>
      <w:r>
        <w:t xml:space="preserve">2. </w:t>
      </w:r>
      <w:r>
        <w:rPr>
          <w:spacing w:val="36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>сс</w:t>
      </w:r>
      <w:r>
        <w:t>и</w:t>
      </w:r>
      <w:r>
        <w:rPr>
          <w:spacing w:val="-1"/>
        </w:rPr>
        <w:t>г</w:t>
      </w:r>
      <w:r>
        <w:t>нов</w:t>
      </w:r>
      <w:r>
        <w:rPr>
          <w:spacing w:val="2"/>
        </w:rPr>
        <w:t>а</w:t>
      </w:r>
      <w:r>
        <w:t>ния</w:t>
      </w:r>
      <w:r>
        <w:rPr>
          <w:spacing w:val="-1"/>
        </w:rPr>
        <w:t xml:space="preserve"> </w:t>
      </w:r>
      <w:r>
        <w:t>по и</w:t>
      </w:r>
      <w:r>
        <w:rPr>
          <w:spacing w:val="-4"/>
        </w:rPr>
        <w:t>с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и</w:t>
      </w:r>
      <w:r>
        <w:t>кам</w:t>
      </w:r>
      <w:r>
        <w:rPr>
          <w:spacing w:val="-1"/>
        </w:rPr>
        <w:t xml:space="preserve"> ф</w:t>
      </w:r>
      <w:r>
        <w:t>инан</w:t>
      </w:r>
      <w:r>
        <w:rPr>
          <w:spacing w:val="-1"/>
        </w:rPr>
        <w:t>с</w:t>
      </w:r>
      <w:r>
        <w:rPr>
          <w:spacing w:val="-2"/>
        </w:rPr>
        <w:t>и</w:t>
      </w:r>
      <w:r>
        <w:t>рования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ф</w:t>
      </w:r>
      <w:r>
        <w:t>ици</w:t>
      </w:r>
      <w:r>
        <w:rPr>
          <w:spacing w:val="2"/>
        </w:rPr>
        <w:t>т</w:t>
      </w:r>
      <w:r>
        <w:t>а 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 xml:space="preserve">а </w:t>
      </w:r>
      <w:r>
        <w:rPr>
          <w:spacing w:val="-1"/>
        </w:rPr>
        <w:t>м</w:t>
      </w:r>
      <w:r>
        <w:t>уни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rPr>
          <w:spacing w:val="-1"/>
        </w:rPr>
        <w:t>ал</w:t>
      </w:r>
      <w:r>
        <w:t>ьно</w:t>
      </w:r>
      <w:r>
        <w:rPr>
          <w:spacing w:val="-1"/>
        </w:rPr>
        <w:t>г</w:t>
      </w:r>
      <w:r>
        <w:t xml:space="preserve">о района  </w:t>
      </w:r>
      <w:r>
        <w:rPr>
          <w:spacing w:val="-1"/>
        </w:rPr>
        <w:t>(</w:t>
      </w:r>
      <w:r>
        <w:rPr>
          <w:spacing w:val="-2"/>
        </w:rPr>
        <w:t>к</w:t>
      </w:r>
      <w:r>
        <w:t>ро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оп</w:t>
      </w:r>
      <w:r>
        <w:rPr>
          <w:spacing w:val="-1"/>
        </w:rPr>
        <w:t>е</w:t>
      </w:r>
      <w:r>
        <w:t>раций по у</w:t>
      </w:r>
      <w:r>
        <w:t>прав</w:t>
      </w:r>
      <w:r>
        <w:rPr>
          <w:spacing w:val="-1"/>
        </w:rPr>
        <w:t>ле</w:t>
      </w:r>
      <w:r>
        <w:t>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ка</w:t>
      </w:r>
      <w:r>
        <w:rPr>
          <w:spacing w:val="-3"/>
        </w:rPr>
        <w:t>м</w:t>
      </w:r>
      <w:r>
        <w:t xml:space="preserve">и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в на </w:t>
      </w:r>
      <w:r>
        <w:rPr>
          <w:spacing w:val="-1"/>
        </w:rPr>
        <w:t>е</w:t>
      </w:r>
      <w:r>
        <w:rPr>
          <w:spacing w:val="-2"/>
        </w:rPr>
        <w:t>д</w:t>
      </w:r>
      <w:r>
        <w:t>ином</w:t>
      </w:r>
      <w:r>
        <w:rPr>
          <w:spacing w:val="-1"/>
        </w:rPr>
        <w:t xml:space="preserve"> </w:t>
      </w:r>
      <w:r>
        <w:rPr>
          <w:spacing w:val="-4"/>
        </w:rPr>
        <w:t>с</w:t>
      </w:r>
      <w:r>
        <w:rPr>
          <w:spacing w:val="-1"/>
        </w:rPr>
        <w:t>че</w:t>
      </w:r>
      <w:r>
        <w:rPr>
          <w:spacing w:val="2"/>
        </w:rPr>
        <w:t>т</w:t>
      </w:r>
      <w:r>
        <w:t>е</w:t>
      </w:r>
      <w:r>
        <w:rPr>
          <w:spacing w:val="-1"/>
        </w:rPr>
        <w:t xml:space="preserve"> </w:t>
      </w:r>
      <w:r>
        <w:t>по у</w:t>
      </w:r>
      <w:r>
        <w:rPr>
          <w:spacing w:val="-1"/>
        </w:rPr>
        <w:t>че</w:t>
      </w:r>
      <w:r>
        <w:rPr>
          <w:spacing w:val="2"/>
        </w:rPr>
        <w:t>т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в</w:t>
      </w:r>
      <w:r>
        <w:rPr>
          <w:spacing w:val="-3"/>
        </w:rPr>
        <w:t xml:space="preserve"> </w:t>
      </w:r>
      <w:r>
        <w:t>б</w:t>
      </w:r>
      <w:r>
        <w:rPr>
          <w:spacing w:val="-1"/>
        </w:rPr>
        <w:t>ю</w:t>
      </w:r>
      <w:r>
        <w:rPr>
          <w:spacing w:val="3"/>
        </w:rP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 xml:space="preserve">а </w:t>
      </w:r>
      <w:r>
        <w:rPr>
          <w:spacing w:val="-1"/>
        </w:rPr>
        <w:t>м</w:t>
      </w:r>
      <w:r>
        <w:t>униц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</w:t>
      </w:r>
      <w:r>
        <w:rPr>
          <w:spacing w:val="-3"/>
        </w:rPr>
        <w:t>ь</w:t>
      </w:r>
      <w:r>
        <w:t>но</w:t>
      </w:r>
      <w:r>
        <w:rPr>
          <w:spacing w:val="-1"/>
        </w:rPr>
        <w:t>г</w:t>
      </w:r>
      <w:r>
        <w:t>о района)</w:t>
      </w:r>
    </w:p>
    <w:p w:rsidR="00000000" w:rsidRDefault="0073000C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73000C">
      <w:pPr>
        <w:tabs>
          <w:tab w:val="left" w:pos="14287"/>
        </w:tabs>
        <w:kinsoku w:val="0"/>
        <w:overflowPunct w:val="0"/>
        <w:ind w:left="216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7"/>
        <w:gridCol w:w="6074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1" w:lineRule="auto"/>
              <w:ind w:left="186" w:firstLine="744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дов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3"/>
                <w:sz w:val="22"/>
                <w:szCs w:val="22"/>
              </w:rPr>
              <w:t>му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ра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1" w:lineRule="auto"/>
              <w:ind w:left="2557" w:hanging="237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од кл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ов 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1" w:lineRule="auto"/>
              <w:ind w:left="483" w:right="233" w:hanging="250"/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асс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43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29" style="position:absolute;left:0;text-align:left;margin-left:239.15pt;margin-top:17pt;width:174pt;height:1pt;z-index:-251673600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2"/>
        </w:tabs>
        <w:kinsoku w:val="0"/>
        <w:overflowPunct w:val="0"/>
        <w:spacing w:before="1"/>
        <w:ind w:left="234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216" w:right="422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(ГАИ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6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before="5" w:line="228" w:lineRule="exact"/>
        <w:ind w:left="216" w:right="375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spacing w:before="5" w:line="228" w:lineRule="exact"/>
        <w:ind w:left="216" w:right="3751"/>
        <w:rPr>
          <w:sz w:val="20"/>
          <w:szCs w:val="20"/>
        </w:rPr>
        <w:sectPr w:rsidR="00000000">
          <w:headerReference w:type="default" r:id="rId9"/>
          <w:pgSz w:w="16839" w:h="11920" w:orient="landscape"/>
          <w:pgMar w:top="1080" w:right="540" w:bottom="280" w:left="520" w:header="0" w:footer="0" w:gutter="0"/>
          <w:cols w:space="720"/>
          <w:noEndnote/>
        </w:sectPr>
      </w:pPr>
    </w:p>
    <w:p w:rsidR="00000000" w:rsidRDefault="0073000C">
      <w:pPr>
        <w:kinsoku w:val="0"/>
        <w:overflowPunct w:val="0"/>
        <w:spacing w:before="74"/>
        <w:ind w:right="263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000000" w:rsidRDefault="0073000C">
      <w:pPr>
        <w:kinsoku w:val="0"/>
        <w:overflowPunct w:val="0"/>
        <w:spacing w:before="1" w:line="230" w:lineRule="exact"/>
        <w:ind w:left="11543" w:right="1039" w:hanging="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ядк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</w:p>
    <w:p w:rsidR="00000000" w:rsidRDefault="0073000C">
      <w:pPr>
        <w:kinsoku w:val="0"/>
        <w:overflowPunct w:val="0"/>
        <w:spacing w:line="225" w:lineRule="exact"/>
        <w:ind w:right="716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3"/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000000" w:rsidRDefault="0073000C">
      <w:pPr>
        <w:tabs>
          <w:tab w:val="left" w:pos="12593"/>
        </w:tabs>
        <w:kinsoku w:val="0"/>
        <w:overflowPunct w:val="0"/>
        <w:ind w:left="11571" w:right="648" w:hanging="1"/>
        <w:rPr>
          <w:sz w:val="20"/>
          <w:szCs w:val="20"/>
        </w:rPr>
      </w:pP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z w:val="20"/>
          <w:szCs w:val="20"/>
        </w:rPr>
        <w:tab/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Бе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ол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цк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2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</w:p>
    <w:p w:rsidR="00000000" w:rsidRDefault="0073000C">
      <w:pPr>
        <w:kinsoku w:val="0"/>
        <w:overflowPunct w:val="0"/>
        <w:ind w:right="2250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3" w:line="240" w:lineRule="exact"/>
      </w:pPr>
    </w:p>
    <w:p w:rsidR="00000000" w:rsidRDefault="0073000C">
      <w:pPr>
        <w:kinsoku w:val="0"/>
        <w:overflowPunct w:val="0"/>
        <w:ind w:right="1921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73000C">
      <w:pPr>
        <w:kinsoku w:val="0"/>
        <w:overflowPunct w:val="0"/>
        <w:spacing w:line="252" w:lineRule="exact"/>
        <w:ind w:right="2050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Ру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spacing w:before="76"/>
        <w:ind w:right="680"/>
        <w:jc w:val="right"/>
        <w:rPr>
          <w:sz w:val="18"/>
          <w:szCs w:val="18"/>
        </w:rPr>
      </w:pPr>
      <w:r>
        <w:rPr>
          <w:noProof/>
        </w:rPr>
        <w:pict>
          <v:shape id="_x0000_s1030" style="position:absolute;left:0;text-align:left;margin-left:633.45pt;margin-top:3.4pt;width:159.5pt;height:1pt;z-index:-251670528;mso-position-horizontal-relative:page;mso-position-vertical-relative:text" coordsize="3190,20" o:allowincell="f" path="m,hhl3189,e" filled="f" strokeweight=".15578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Г</w:t>
      </w:r>
      <w:r>
        <w:rPr>
          <w:spacing w:val="3"/>
          <w:sz w:val="18"/>
          <w:szCs w:val="18"/>
        </w:rPr>
        <w:t>Р</w:t>
      </w:r>
      <w:r>
        <w:rPr>
          <w:spacing w:val="-1"/>
          <w:sz w:val="18"/>
          <w:szCs w:val="18"/>
        </w:rPr>
        <w:t>Б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)</w:t>
      </w:r>
    </w:p>
    <w:p w:rsidR="00000000" w:rsidRDefault="0073000C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000000" w:rsidRDefault="0073000C">
      <w:pPr>
        <w:tabs>
          <w:tab w:val="left" w:pos="1110"/>
        </w:tabs>
        <w:kinsoku w:val="0"/>
        <w:overflowPunct w:val="0"/>
        <w:spacing w:before="76"/>
        <w:ind w:right="306"/>
        <w:jc w:val="right"/>
        <w:rPr>
          <w:sz w:val="18"/>
          <w:szCs w:val="18"/>
        </w:rPr>
      </w:pPr>
      <w:r>
        <w:rPr>
          <w:noProof/>
        </w:rPr>
        <w:pict>
          <v:group id="_x0000_s1031" style="position:absolute;left:0;text-align:left;margin-left:633.25pt;margin-top:3.3pt;width:162.65pt;height:1pt;z-index:-251669504;mso-position-horizontal-relative:page" coordorigin="12665,66" coordsize="3253,20" o:allowincell="f">
            <v:shape id="_x0000_s1032" style="position:absolute;left:12669;top:71;width:1102;height:20" coordsize="1102,20" o:allowincell="f" path="m,hhl1101,e" filled="f" strokeweight=".15578mm">
              <v:path arrowok="t"/>
            </v:shape>
            <v:shape id="_x0000_s1033" style="position:absolute;left:13823;top:71;width:2091;height:20" coordsize="2091,20" o:allowincell="f" path="m,hhl2090,e" filled="f" strokeweight=".15578mm">
              <v:path arrowok="t"/>
            </v:shape>
            <w10:wrap anchorx="page"/>
          </v:group>
        </w:pic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pacing w:val="-2"/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tabs>
          <w:tab w:val="left" w:pos="383"/>
          <w:tab w:val="left" w:pos="2308"/>
        </w:tabs>
        <w:kinsoku w:val="0"/>
        <w:overflowPunct w:val="0"/>
        <w:ind w:right="13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20</w:t>
      </w:r>
      <w:r>
        <w:rPr>
          <w:sz w:val="22"/>
          <w:szCs w:val="22"/>
        </w:rPr>
        <w:t xml:space="preserve">     го</w:t>
      </w:r>
      <w:r>
        <w:rPr>
          <w:spacing w:val="-2"/>
          <w:sz w:val="22"/>
          <w:szCs w:val="22"/>
        </w:rPr>
        <w:t>да</w:t>
      </w:r>
    </w:p>
    <w:p w:rsidR="00000000" w:rsidRDefault="0073000C">
      <w:pPr>
        <w:kinsoku w:val="0"/>
        <w:overflowPunct w:val="0"/>
        <w:ind w:right="1328"/>
        <w:jc w:val="right"/>
        <w:rPr>
          <w:sz w:val="18"/>
          <w:szCs w:val="18"/>
        </w:rPr>
      </w:pPr>
      <w:r>
        <w:rPr>
          <w:sz w:val="18"/>
          <w:szCs w:val="18"/>
        </w:rPr>
        <w:t>(г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пе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ь</w:t>
      </w:r>
      <w:r>
        <w:rPr>
          <w:sz w:val="18"/>
          <w:szCs w:val="18"/>
        </w:rPr>
        <w:t>)</w:t>
      </w:r>
    </w:p>
    <w:p w:rsidR="00000000" w:rsidRDefault="0073000C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73000C">
      <w:pPr>
        <w:pStyle w:val="Heading2"/>
        <w:kinsoku w:val="0"/>
        <w:overflowPunct w:val="0"/>
        <w:spacing w:before="69"/>
        <w:ind w:left="5364"/>
        <w:outlineLvl w:val="9"/>
        <w:rPr>
          <w:b w:val="0"/>
          <w:bCs w:val="0"/>
        </w:rPr>
      </w:pPr>
      <w:r>
        <w:rPr>
          <w:noProof/>
        </w:rPr>
        <w:pict>
          <v:shape id="_x0000_s1034" style="position:absolute;left:0;text-align:left;margin-left:35.4pt;margin-top:18.95pt;width:771.1pt;height:1pt;z-index:-251672576;mso-position-horizontal-relative:page;mso-position-vertical-relative:text" coordsize="15422,20" o:allowincell="f" path="m,hhl15422,e" filled="f" strokeweight=".54325mm">
            <v:path arrowok="t"/>
            <w10:wrap anchorx="page"/>
          </v:shape>
        </w:pict>
      </w:r>
      <w:r>
        <w:rPr>
          <w:spacing w:val="1"/>
        </w:rPr>
        <w:t>Л</w:t>
      </w:r>
      <w: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2"/>
        </w:rPr>
        <w:t>т</w:t>
      </w:r>
      <w:r>
        <w:t>ы</w:t>
      </w:r>
      <w:r>
        <w:rPr>
          <w:spacing w:val="59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х об</w:t>
      </w:r>
      <w:r>
        <w:rPr>
          <w:spacing w:val="-1"/>
        </w:rPr>
        <w:t>яз</w:t>
      </w:r>
      <w:r>
        <w:t>а</w:t>
      </w:r>
      <w:r>
        <w:rPr>
          <w:spacing w:val="2"/>
        </w:rPr>
        <w:t>т</w:t>
      </w:r>
      <w:r>
        <w:rPr>
          <w:spacing w:val="-1"/>
        </w:rPr>
        <w:t>ел</w:t>
      </w:r>
      <w:r>
        <w:t>ь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в на 2016 </w:t>
      </w:r>
      <w:r>
        <w:rPr>
          <w:spacing w:val="-4"/>
        </w:rPr>
        <w:t>г</w:t>
      </w:r>
      <w:r>
        <w:t>од</w:t>
      </w:r>
    </w:p>
    <w:p w:rsidR="00000000" w:rsidRDefault="0073000C">
      <w:pPr>
        <w:kinsoku w:val="0"/>
        <w:overflowPunct w:val="0"/>
        <w:spacing w:before="17" w:line="240" w:lineRule="exact"/>
      </w:pPr>
    </w:p>
    <w:p w:rsidR="00000000" w:rsidRDefault="0073000C">
      <w:pPr>
        <w:kinsoku w:val="0"/>
        <w:overflowPunct w:val="0"/>
        <w:spacing w:before="17" w:line="240" w:lineRule="exact"/>
        <w:sectPr w:rsidR="00000000">
          <w:headerReference w:type="default" r:id="rId10"/>
          <w:pgSz w:w="16839" w:h="11920" w:orient="landscape"/>
          <w:pgMar w:top="340" w:right="820" w:bottom="280" w:left="520" w:header="0" w:footer="0" w:gutter="0"/>
          <w:cols w:space="720" w:equalWidth="0">
            <w:col w:w="15499"/>
          </w:cols>
          <w:noEndnote/>
        </w:sectPr>
      </w:pPr>
    </w:p>
    <w:p w:rsidR="00000000" w:rsidRDefault="0073000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ind w:left="2391"/>
        <w:rPr>
          <w:sz w:val="20"/>
          <w:szCs w:val="20"/>
        </w:rPr>
      </w:pPr>
      <w:r>
        <w:rPr>
          <w:noProof/>
        </w:rPr>
        <w:pict>
          <v:shape id="_x0000_s1035" style="position:absolute;left:0;text-align:left;margin-left:36.8pt;margin-top:-.7pt;width:600.1pt;height:.95pt;z-index:-251668480;mso-position-horizontal-relative:page;mso-position-vertical-relative:text" coordsize="12002,19" o:allowincell="f" path="m,hhl12002,e" filled="f" strokeweight=".14053mm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лн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а)</w:t>
      </w:r>
    </w:p>
    <w:p w:rsidR="00000000" w:rsidRDefault="0073000C">
      <w:pPr>
        <w:kinsoku w:val="0"/>
        <w:overflowPunct w:val="0"/>
        <w:spacing w:before="73"/>
        <w:ind w:left="2391"/>
        <w:rPr>
          <w:sz w:val="20"/>
          <w:szCs w:val="20"/>
        </w:rPr>
      </w:pPr>
      <w:r>
        <w:br w:type="column"/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</w:p>
    <w:p w:rsidR="00000000" w:rsidRDefault="0073000C">
      <w:pPr>
        <w:kinsoku w:val="0"/>
        <w:overflowPunct w:val="0"/>
        <w:spacing w:before="73"/>
        <w:ind w:left="2391"/>
        <w:rPr>
          <w:sz w:val="20"/>
          <w:szCs w:val="20"/>
        </w:rPr>
        <w:sectPr w:rsidR="00000000">
          <w:type w:val="continuous"/>
          <w:pgSz w:w="16839" w:h="11920" w:orient="landscape"/>
          <w:pgMar w:top="620" w:right="820" w:bottom="0" w:left="520" w:header="720" w:footer="720" w:gutter="0"/>
          <w:cols w:num="2" w:space="720" w:equalWidth="0">
            <w:col w:w="10123" w:space="1447"/>
            <w:col w:w="3929"/>
          </w:cols>
          <w:noEndnote/>
        </w:sectPr>
      </w:pPr>
    </w:p>
    <w:p w:rsidR="00000000" w:rsidRDefault="0073000C">
      <w:pPr>
        <w:tabs>
          <w:tab w:val="left" w:pos="14093"/>
        </w:tabs>
        <w:kinsoku w:val="0"/>
        <w:overflowPunct w:val="0"/>
        <w:spacing w:before="8"/>
        <w:ind w:left="216"/>
        <w:rPr>
          <w:sz w:val="20"/>
          <w:szCs w:val="20"/>
        </w:rPr>
      </w:pPr>
      <w:r>
        <w:rPr>
          <w:noProof/>
        </w:rPr>
        <w:pict>
          <v:group id="_x0000_s1036" style="position:absolute;left:0;text-align:left;margin-left:695.45pt;margin-top:-23.8pt;width:100.3pt;height:24.5pt;z-index:-251671552;mso-position-horizontal-relative:page" coordorigin="13909,-476" coordsize="2006,490" o:allowincell="f">
            <v:shape id="_x0000_s1037" style="position:absolute;left:13915;top:-471;width:1994;height:20" coordsize="1994,20" o:allowincell="f" path="m,hhl1994,e" filled="f" strokeweight=".58pt">
              <v:path arrowok="t"/>
            </v:shape>
            <v:shape id="_x0000_s1038" style="position:absolute;left:13919;top:-466;width:20;height:470" coordsize="20,470" o:allowincell="f" path="m,hhl,470e" filled="f" strokeweight=".20458mm">
              <v:path arrowok="t"/>
            </v:shape>
            <v:shape id="_x0000_s1039" style="position:absolute;left:15904;top:-466;width:20;height:470" coordsize="20,470" o:allowincell="f" path="m,hhl,470e" filled="f" strokeweight=".20494mm">
              <v:path arrowok="t"/>
            </v:shape>
            <v:shape id="_x0000_s1040" style="position:absolute;left:13915;top:-231;width:1994;height:20" coordsize="1994,20" o:allowincell="f" path="m,hhl1994,e" filled="f" strokeweight=".58pt">
              <v:path arrowok="t"/>
            </v:shape>
            <v:shape id="_x0000_s1041" style="position:absolute;left:13915;top:8;width:1994;height:20" coordsize="1994,20" o:allowincell="f" path="m,hhl1994,e" filled="f" strokeweight=".20494mm">
              <v:path arrowok="t"/>
            </v:shape>
            <w10:wrap anchorx="page"/>
          </v:group>
        </w:pict>
      </w:r>
      <w:r>
        <w:rPr>
          <w:position w:val="2"/>
          <w:sz w:val="18"/>
          <w:szCs w:val="18"/>
        </w:rPr>
        <w:t>Е</w:t>
      </w:r>
      <w:r>
        <w:rPr>
          <w:spacing w:val="-1"/>
          <w:position w:val="2"/>
          <w:sz w:val="18"/>
          <w:szCs w:val="18"/>
        </w:rPr>
        <w:t>диниц</w:t>
      </w:r>
      <w:r>
        <w:rPr>
          <w:position w:val="2"/>
          <w:sz w:val="18"/>
          <w:szCs w:val="18"/>
        </w:rPr>
        <w:t>а</w:t>
      </w:r>
      <w:r>
        <w:rPr>
          <w:spacing w:val="-1"/>
          <w:position w:val="2"/>
          <w:sz w:val="18"/>
          <w:szCs w:val="18"/>
        </w:rPr>
        <w:t xml:space="preserve"> и</w:t>
      </w:r>
      <w:r>
        <w:rPr>
          <w:position w:val="2"/>
          <w:sz w:val="18"/>
          <w:szCs w:val="18"/>
        </w:rPr>
        <w:t>з</w:t>
      </w:r>
      <w:r>
        <w:rPr>
          <w:spacing w:val="-2"/>
          <w:position w:val="2"/>
          <w:sz w:val="18"/>
          <w:szCs w:val="18"/>
        </w:rPr>
        <w:t>м</w:t>
      </w:r>
      <w:r>
        <w:rPr>
          <w:spacing w:val="-1"/>
          <w:position w:val="2"/>
          <w:sz w:val="18"/>
          <w:szCs w:val="18"/>
        </w:rPr>
        <w:t>е</w:t>
      </w:r>
      <w:r>
        <w:rPr>
          <w:spacing w:val="1"/>
          <w:position w:val="2"/>
          <w:sz w:val="18"/>
          <w:szCs w:val="18"/>
        </w:rPr>
        <w:t>р</w:t>
      </w:r>
      <w:r>
        <w:rPr>
          <w:spacing w:val="-1"/>
          <w:position w:val="2"/>
          <w:sz w:val="18"/>
          <w:szCs w:val="18"/>
        </w:rPr>
        <w:t>ени</w:t>
      </w:r>
      <w:r>
        <w:rPr>
          <w:spacing w:val="1"/>
          <w:position w:val="2"/>
          <w:sz w:val="18"/>
          <w:szCs w:val="18"/>
        </w:rPr>
        <w:t>я</w:t>
      </w:r>
      <w:r>
        <w:rPr>
          <w:position w:val="2"/>
          <w:sz w:val="18"/>
          <w:szCs w:val="18"/>
        </w:rPr>
        <w:t>:</w:t>
      </w:r>
      <w:r>
        <w:rPr>
          <w:position w:val="2"/>
          <w:sz w:val="18"/>
          <w:szCs w:val="18"/>
        </w:rPr>
        <w:tab/>
      </w:r>
      <w:r>
        <w:rPr>
          <w:spacing w:val="1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бл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102"/>
        <w:gridCol w:w="1123"/>
        <w:gridCol w:w="2657"/>
        <w:gridCol w:w="1132"/>
        <w:gridCol w:w="1277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65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12" w:right="115" w:firstLine="4"/>
              <w:jc w:val="center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ль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18" w:right="319"/>
              <w:jc w:val="center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бя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</w:t>
            </w:r>
            <w:r>
              <w:rPr>
                <w:b/>
                <w:bCs/>
                <w:spacing w:val="-2"/>
                <w:sz w:val="22"/>
                <w:szCs w:val="22"/>
              </w:rPr>
              <w:t>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pStyle w:val="a3"/>
        <w:tabs>
          <w:tab w:val="left" w:pos="4143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42" style="position:absolute;left:0;text-align:left;margin-left:239.15pt;margin-top:17pt;width:174pt;height:1pt;z-index:-25166745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2"/>
        </w:tabs>
        <w:kinsoku w:val="0"/>
        <w:overflowPunct w:val="0"/>
        <w:spacing w:before="1"/>
        <w:ind w:left="234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spacing w:before="1" w:line="230" w:lineRule="exact"/>
        <w:ind w:left="216" w:right="1063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6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 w:right="347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э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нт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ind w:left="216" w:right="3471"/>
        <w:rPr>
          <w:sz w:val="20"/>
          <w:szCs w:val="20"/>
        </w:rPr>
        <w:sectPr w:rsidR="00000000">
          <w:type w:val="continuous"/>
          <w:pgSz w:w="16839" w:h="11920" w:orient="landscape"/>
          <w:pgMar w:top="620" w:right="820" w:bottom="0" w:left="520" w:header="720" w:footer="720" w:gutter="0"/>
          <w:cols w:space="720" w:equalWidth="0">
            <w:col w:w="15499"/>
          </w:cols>
          <w:noEndnote/>
        </w:sectPr>
      </w:pPr>
    </w:p>
    <w:p w:rsidR="00000000" w:rsidRDefault="0073000C">
      <w:pPr>
        <w:kinsoku w:val="0"/>
        <w:overflowPunct w:val="0"/>
        <w:spacing w:before="75"/>
        <w:ind w:right="3243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000000" w:rsidRDefault="0073000C">
      <w:pPr>
        <w:kinsoku w:val="0"/>
        <w:overflowPunct w:val="0"/>
        <w:spacing w:before="1" w:line="230" w:lineRule="exact"/>
        <w:ind w:left="11468" w:right="1299" w:firstLine="2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ния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-2"/>
          <w:sz w:val="20"/>
          <w:szCs w:val="20"/>
        </w:rPr>
        <w:t>о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</w:p>
    <w:p w:rsidR="00000000" w:rsidRDefault="0073000C">
      <w:pPr>
        <w:kinsoku w:val="0"/>
        <w:overflowPunct w:val="0"/>
        <w:spacing w:before="1" w:line="228" w:lineRule="exact"/>
        <w:ind w:left="11520" w:hanging="51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</w:p>
    <w:p w:rsidR="00000000" w:rsidRDefault="0073000C">
      <w:pPr>
        <w:kinsoku w:val="0"/>
        <w:overflowPunct w:val="0"/>
        <w:spacing w:line="228" w:lineRule="exact"/>
        <w:ind w:right="3319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>ф</w:t>
      </w:r>
      <w:r>
        <w:rPr>
          <w:spacing w:val="-1"/>
          <w:w w:val="95"/>
          <w:sz w:val="20"/>
          <w:szCs w:val="20"/>
        </w:rPr>
        <w:t>ин</w:t>
      </w:r>
      <w:r>
        <w:rPr>
          <w:w w:val="95"/>
          <w:sz w:val="20"/>
          <w:szCs w:val="20"/>
        </w:rPr>
        <w:t>а</w:t>
      </w:r>
      <w:r>
        <w:rPr>
          <w:spacing w:val="-1"/>
          <w:w w:val="95"/>
          <w:sz w:val="20"/>
          <w:szCs w:val="20"/>
        </w:rPr>
        <w:t>н</w:t>
      </w:r>
      <w:r>
        <w:rPr>
          <w:w w:val="95"/>
          <w:sz w:val="20"/>
          <w:szCs w:val="20"/>
        </w:rPr>
        <w:t>сов</w:t>
      </w:r>
    </w:p>
    <w:p w:rsidR="00000000" w:rsidRDefault="0073000C">
      <w:pPr>
        <w:kinsoku w:val="0"/>
        <w:overflowPunct w:val="0"/>
        <w:ind w:right="2458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0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73000C">
      <w:pPr>
        <w:pStyle w:val="Heading2"/>
        <w:tabs>
          <w:tab w:val="left" w:pos="2415"/>
        </w:tabs>
        <w:kinsoku w:val="0"/>
        <w:overflowPunct w:val="0"/>
        <w:ind w:left="135"/>
        <w:jc w:val="center"/>
        <w:outlineLvl w:val="9"/>
        <w:rPr>
          <w:b w:val="0"/>
          <w:bCs w:val="0"/>
        </w:rPr>
      </w:pPr>
      <w:r>
        <w:rPr>
          <w:spacing w:val="-1"/>
        </w:rPr>
        <w:t>У</w:t>
      </w:r>
      <w: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мле</w:t>
      </w:r>
      <w:r>
        <w:t>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w w:val="227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ind w:left="139"/>
        <w:jc w:val="center"/>
      </w:pPr>
      <w:r>
        <w:rPr>
          <w:b/>
          <w:bCs/>
        </w:rPr>
        <w:t>о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новани</w:t>
      </w:r>
      <w:r>
        <w:rPr>
          <w:b/>
          <w:bCs/>
          <w:spacing w:val="-1"/>
        </w:rPr>
        <w:t>я</w:t>
      </w:r>
      <w:r>
        <w:rPr>
          <w:b/>
          <w:bCs/>
        </w:rPr>
        <w:t>х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униципа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</w:t>
      </w:r>
      <w:r>
        <w:rPr>
          <w:b/>
          <w:bCs/>
          <w:spacing w:val="-1"/>
        </w:rPr>
        <w:t>с</w:t>
      </w:r>
      <w:r>
        <w:rPr>
          <w:b/>
          <w:bCs/>
        </w:rPr>
        <w:t>ходам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kinsoku w:val="0"/>
        <w:overflowPunct w:val="0"/>
        <w:ind w:left="216"/>
      </w:pPr>
      <w:r>
        <w:rPr>
          <w:spacing w:val="-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лю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на</w:t>
      </w:r>
    </w:p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76"/>
        <w:ind w:left="7056"/>
        <w:rPr>
          <w:sz w:val="18"/>
          <w:szCs w:val="18"/>
        </w:rPr>
      </w:pPr>
      <w:r>
        <w:rPr>
          <w:noProof/>
        </w:rPr>
        <w:pict>
          <v:shape id="_x0000_s1043" style="position:absolute;left:0;text-align:left;margin-left:321.8pt;margin-top:3.35pt;width:480pt;height:1pt;z-index:-251666432;mso-position-horizontal-relative:page;mso-position-vertical-relative:text" coordsize="9600,20" o:allowincell="f" path="m,hhl9600,e" filled="f" strokeweight=".48pt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ол</w:t>
      </w:r>
      <w:r>
        <w:rPr>
          <w:spacing w:val="-4"/>
          <w:sz w:val="18"/>
          <w:szCs w:val="18"/>
        </w:rPr>
        <w:t>у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2"/>
          <w:sz w:val="18"/>
          <w:szCs w:val="18"/>
        </w:rPr>
        <w:t>у</w:t>
      </w:r>
      <w:r>
        <w:rPr>
          <w:spacing w:val="-1"/>
          <w:sz w:val="18"/>
          <w:szCs w:val="18"/>
        </w:rPr>
        <w:t>ницип</w:t>
      </w:r>
      <w:r>
        <w:rPr>
          <w:spacing w:val="1"/>
          <w:sz w:val="18"/>
          <w:szCs w:val="18"/>
        </w:rPr>
        <w:t>а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ь</w:t>
      </w:r>
      <w:r>
        <w:rPr>
          <w:spacing w:val="-1"/>
          <w:sz w:val="18"/>
          <w:szCs w:val="18"/>
        </w:rPr>
        <w:t>н</w:t>
      </w:r>
      <w:r>
        <w:rPr>
          <w:spacing w:val="3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</w:t>
      </w:r>
      <w:r>
        <w:rPr>
          <w:spacing w:val="-3"/>
          <w:sz w:val="18"/>
          <w:szCs w:val="18"/>
        </w:rPr>
        <w:t>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73000C">
      <w:pPr>
        <w:tabs>
          <w:tab w:val="left" w:pos="13272"/>
        </w:tabs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1"/>
        <w:gridCol w:w="991"/>
        <w:gridCol w:w="850"/>
        <w:gridCol w:w="3120"/>
        <w:gridCol w:w="1502"/>
        <w:gridCol w:w="1647"/>
        <w:gridCol w:w="2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491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51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line="239" w:lineRule="auto"/>
              <w:ind w:left="102" w:right="103" w:firstLine="3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г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игн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73000C">
      <w:pPr>
        <w:pStyle w:val="a3"/>
        <w:tabs>
          <w:tab w:val="left" w:pos="4841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44" style="position:absolute;left:0;text-align:left;margin-left:274.05pt;margin-top:17pt;width:174pt;height:1pt;z-index:-25166540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880"/>
        </w:tabs>
        <w:kinsoku w:val="0"/>
        <w:overflowPunct w:val="0"/>
        <w:spacing w:before="3"/>
        <w:ind w:left="216" w:firstLine="2831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pStyle w:val="a3"/>
        <w:tabs>
          <w:tab w:val="left" w:pos="4143"/>
        </w:tabs>
        <w:kinsoku w:val="0"/>
        <w:overflowPunct w:val="0"/>
        <w:spacing w:line="272" w:lineRule="exact"/>
        <w:ind w:left="216"/>
      </w:pPr>
      <w:r>
        <w:rPr>
          <w:noProof/>
        </w:rPr>
        <w:pict>
          <v:shape id="_x0000_s1045" style="position:absolute;left:0;text-align:left;margin-left:239.15pt;margin-top:13.35pt;width:174pt;height:1pt;z-index:-251664384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4464"/>
        </w:tabs>
        <w:kinsoku w:val="0"/>
        <w:overflowPunct w:val="0"/>
        <w:spacing w:before="1"/>
        <w:ind w:left="163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934"/>
          <w:tab w:val="left" w:pos="3876"/>
        </w:tabs>
        <w:kinsoku w:val="0"/>
        <w:overflowPunct w:val="0"/>
        <w:ind w:left="2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pStyle w:val="a3"/>
        <w:kinsoku w:val="0"/>
        <w:overflowPunct w:val="0"/>
        <w:ind w:left="1632"/>
      </w:pP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216" w:right="1182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before="1" w:line="230" w:lineRule="exact"/>
        <w:ind w:left="216" w:right="363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spacing w:before="1" w:line="230" w:lineRule="exact"/>
        <w:ind w:left="216" w:right="3631"/>
        <w:rPr>
          <w:sz w:val="20"/>
          <w:szCs w:val="20"/>
        </w:rPr>
        <w:sectPr w:rsidR="00000000">
          <w:headerReference w:type="default" r:id="rId11"/>
          <w:pgSz w:w="16839" w:h="11920" w:orient="landscape"/>
          <w:pgMar w:top="480" w:right="660" w:bottom="280" w:left="520" w:header="0" w:footer="0" w:gutter="0"/>
          <w:cols w:space="720" w:equalWidth="0">
            <w:col w:w="15659"/>
          </w:cols>
          <w:noEndnote/>
        </w:sectPr>
      </w:pPr>
    </w:p>
    <w:p w:rsidR="00000000" w:rsidRDefault="0073000C">
      <w:pPr>
        <w:kinsoku w:val="0"/>
        <w:overflowPunct w:val="0"/>
        <w:spacing w:before="71"/>
        <w:ind w:right="2582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4</w:t>
      </w:r>
    </w:p>
    <w:p w:rsidR="00000000" w:rsidRDefault="0073000C">
      <w:pPr>
        <w:kinsoku w:val="0"/>
        <w:overflowPunct w:val="0"/>
        <w:spacing w:line="239" w:lineRule="auto"/>
        <w:ind w:left="11550" w:right="1061" w:firstLine="27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</w:p>
    <w:p w:rsidR="00000000" w:rsidRDefault="0073000C">
      <w:pPr>
        <w:tabs>
          <w:tab w:val="left" w:pos="12600"/>
        </w:tabs>
        <w:kinsoku w:val="0"/>
        <w:overflowPunct w:val="0"/>
        <w:ind w:left="11578" w:right="573" w:hanging="51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z w:val="20"/>
          <w:szCs w:val="20"/>
        </w:rPr>
        <w:tab/>
        <w:t>а</w:t>
      </w:r>
    </w:p>
    <w:p w:rsidR="00000000" w:rsidRDefault="0073000C">
      <w:pPr>
        <w:kinsoku w:val="0"/>
        <w:overflowPunct w:val="0"/>
        <w:spacing w:line="228" w:lineRule="exact"/>
        <w:ind w:right="2243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8" w:line="240" w:lineRule="exact"/>
      </w:pPr>
    </w:p>
    <w:p w:rsidR="00000000" w:rsidRDefault="0073000C">
      <w:pPr>
        <w:tabs>
          <w:tab w:val="left" w:pos="2963"/>
        </w:tabs>
        <w:kinsoku w:val="0"/>
        <w:overflowPunct w:val="0"/>
        <w:ind w:left="535"/>
        <w:jc w:val="center"/>
      </w:pPr>
      <w:r>
        <w:rPr>
          <w:b/>
          <w:bCs/>
          <w:sz w:val="19"/>
          <w:szCs w:val="19"/>
        </w:rPr>
        <w:t>УВЕ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-2"/>
          <w:sz w:val="19"/>
          <w:szCs w:val="19"/>
        </w:rPr>
        <w:t>НИ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w w:val="227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73000C">
      <w:pPr>
        <w:pStyle w:val="Heading2"/>
        <w:kinsoku w:val="0"/>
        <w:overflowPunct w:val="0"/>
        <w:ind w:left="537"/>
        <w:jc w:val="center"/>
        <w:outlineLvl w:val="9"/>
        <w:rPr>
          <w:b w:val="0"/>
          <w:bCs w:val="0"/>
        </w:rPr>
      </w:pPr>
      <w:r>
        <w:t>о б</w:t>
      </w:r>
      <w:r>
        <w:rPr>
          <w:spacing w:val="-1"/>
        </w:rPr>
        <w:t>ю</w:t>
      </w:r>
      <w:r>
        <w:rPr>
          <w:spacing w:val="3"/>
        </w:rP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х а</w:t>
      </w:r>
      <w:r>
        <w:rPr>
          <w:spacing w:val="-1"/>
        </w:rPr>
        <w:t>сс</w:t>
      </w:r>
      <w:r>
        <w:t>и</w:t>
      </w:r>
      <w:r>
        <w:rPr>
          <w:spacing w:val="-1"/>
        </w:rPr>
        <w:t>г</w:t>
      </w:r>
      <w:r>
        <w:t>новани</w:t>
      </w:r>
      <w:r>
        <w:rPr>
          <w:spacing w:val="-1"/>
        </w:rPr>
        <w:t>я</w:t>
      </w:r>
      <w:r>
        <w:t>х по и</w:t>
      </w:r>
      <w:r>
        <w:rPr>
          <w:spacing w:val="-4"/>
        </w:rPr>
        <w:t>с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-3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-3"/>
        </w:rPr>
        <w:t>ф</w:t>
      </w:r>
      <w:r>
        <w:t>инан</w:t>
      </w:r>
      <w:r>
        <w:rPr>
          <w:spacing w:val="-1"/>
        </w:rPr>
        <w:t>с</w:t>
      </w:r>
      <w:r>
        <w:t>ирования</w:t>
      </w:r>
      <w:r>
        <w:rPr>
          <w:spacing w:val="-1"/>
        </w:rPr>
        <w:t xml:space="preserve"> </w:t>
      </w:r>
      <w:r>
        <w:t>д</w:t>
      </w:r>
      <w:r>
        <w:rPr>
          <w:spacing w:val="-4"/>
        </w:rPr>
        <w:t>е</w:t>
      </w:r>
      <w:r>
        <w:rPr>
          <w:spacing w:val="-3"/>
        </w:rPr>
        <w:t>ф</w:t>
      </w:r>
      <w:r>
        <w:t>ици</w:t>
      </w:r>
      <w:r>
        <w:rPr>
          <w:spacing w:val="2"/>
        </w:rPr>
        <w:t>т</w:t>
      </w:r>
      <w:r>
        <w:t>а</w:t>
      </w:r>
      <w:r>
        <w:rPr>
          <w:spacing w:val="59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 xml:space="preserve">а </w:t>
      </w:r>
      <w:r>
        <w:rPr>
          <w:spacing w:val="-1"/>
        </w:rPr>
        <w:t>м</w:t>
      </w:r>
      <w:r>
        <w:t>униц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</w:t>
      </w:r>
      <w:r>
        <w:t>ьно</w:t>
      </w:r>
      <w:r>
        <w:rPr>
          <w:spacing w:val="-1"/>
        </w:rPr>
        <w:t>г</w:t>
      </w:r>
      <w:r>
        <w:t>о рай</w:t>
      </w:r>
      <w:r>
        <w:rPr>
          <w:spacing w:val="-3"/>
        </w:rPr>
        <w:t>о</w:t>
      </w:r>
      <w:r>
        <w:t>на</w:t>
      </w:r>
    </w:p>
    <w:p w:rsidR="00000000" w:rsidRDefault="0073000C">
      <w:pPr>
        <w:kinsoku w:val="0"/>
        <w:overflowPunct w:val="0"/>
        <w:ind w:left="1664"/>
      </w:pPr>
      <w:r>
        <w:rPr>
          <w:b/>
          <w:bCs/>
          <w:spacing w:val="-1"/>
        </w:rPr>
        <w:t>(</w:t>
      </w:r>
      <w:r>
        <w:rPr>
          <w:b/>
          <w:bCs/>
        </w:rPr>
        <w:t>кро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оп</w:t>
      </w:r>
      <w:r>
        <w:rPr>
          <w:b/>
          <w:bCs/>
          <w:spacing w:val="-1"/>
        </w:rPr>
        <w:t>е</w:t>
      </w:r>
      <w:r>
        <w:rPr>
          <w:b/>
          <w:bCs/>
        </w:rPr>
        <w:t>раций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по </w:t>
      </w:r>
      <w:r>
        <w:rPr>
          <w:b/>
          <w:bCs/>
          <w:spacing w:val="-3"/>
        </w:rPr>
        <w:t>у</w:t>
      </w:r>
      <w:r>
        <w:rPr>
          <w:b/>
          <w:bCs/>
        </w:rPr>
        <w:t>прав</w:t>
      </w:r>
      <w:r>
        <w:rPr>
          <w:b/>
          <w:bCs/>
          <w:spacing w:val="-1"/>
        </w:rPr>
        <w:t>ле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ка</w:t>
      </w:r>
      <w:r>
        <w:rPr>
          <w:b/>
          <w:bCs/>
          <w:spacing w:val="-3"/>
        </w:rPr>
        <w:t>м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2"/>
        </w:rPr>
        <w:t>и</w:t>
      </w:r>
      <w:r>
        <w:rPr>
          <w:b/>
          <w:bCs/>
        </w:rPr>
        <w:t>ном</w:t>
      </w:r>
      <w:r>
        <w:rPr>
          <w:b/>
          <w:bCs/>
          <w:spacing w:val="-1"/>
        </w:rPr>
        <w:t xml:space="preserve"> сче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у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</w:t>
      </w:r>
      <w:r>
        <w:rPr>
          <w:b/>
          <w:bCs/>
          <w:spacing w:val="-3"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-2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района)</w:t>
      </w:r>
    </w:p>
    <w:p w:rsidR="00000000" w:rsidRDefault="0073000C">
      <w:pPr>
        <w:kinsoku w:val="0"/>
        <w:overflowPunct w:val="0"/>
        <w:ind w:left="7395" w:right="6856"/>
        <w:jc w:val="center"/>
      </w:pP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kinsoku w:val="0"/>
        <w:overflowPunct w:val="0"/>
      </w:pP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о</w:t>
      </w:r>
      <w:r>
        <w:rPr>
          <w:spacing w:val="2"/>
        </w:rPr>
        <w:t>р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1"/>
        </w:rPr>
        <w:t>чни</w:t>
      </w:r>
      <w:r>
        <w:t>ков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иц</w:t>
      </w:r>
      <w:r>
        <w:rPr>
          <w:spacing w:val="-2"/>
        </w:rPr>
        <w:t>и</w:t>
      </w:r>
      <w:r>
        <w:t>та</w:t>
      </w:r>
    </w:p>
    <w:p w:rsidR="00000000" w:rsidRDefault="0073000C">
      <w:pPr>
        <w:pStyle w:val="a3"/>
        <w:tabs>
          <w:tab w:val="left" w:pos="4697"/>
          <w:tab w:val="left" w:pos="15257"/>
        </w:tabs>
        <w:kinsoku w:val="0"/>
        <w:overflowPunct w:val="0"/>
        <w:ind w:left="284"/>
      </w:pP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</w:t>
      </w:r>
      <w:r>
        <w:tab/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before="3"/>
        <w:ind w:left="6344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ад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ин</w:t>
      </w:r>
      <w:r>
        <w:rPr>
          <w:spacing w:val="2"/>
          <w:sz w:val="18"/>
          <w:szCs w:val="18"/>
        </w:rPr>
        <w:t>и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ор</w:t>
      </w:r>
      <w:r>
        <w:rPr>
          <w:sz w:val="18"/>
          <w:szCs w:val="18"/>
        </w:rPr>
        <w:t>а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</w:t>
      </w:r>
      <w:r>
        <w:rPr>
          <w:spacing w:val="-2"/>
          <w:sz w:val="18"/>
          <w:szCs w:val="18"/>
        </w:rPr>
        <w:t>т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ни</w:t>
      </w:r>
      <w:r>
        <w:rPr>
          <w:spacing w:val="-2"/>
          <w:sz w:val="18"/>
          <w:szCs w:val="18"/>
        </w:rPr>
        <w:t>к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ф</w:t>
      </w:r>
      <w:r>
        <w:rPr>
          <w:spacing w:val="-1"/>
          <w:sz w:val="18"/>
          <w:szCs w:val="18"/>
        </w:rPr>
        <w:t>инанси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</w:t>
      </w:r>
      <w:r>
        <w:rPr>
          <w:sz w:val="18"/>
          <w:szCs w:val="18"/>
        </w:rPr>
        <w:t>ф</w:t>
      </w:r>
      <w:r>
        <w:rPr>
          <w:spacing w:val="-1"/>
          <w:sz w:val="18"/>
          <w:szCs w:val="18"/>
        </w:rPr>
        <w:t>ици</w:t>
      </w:r>
      <w:r>
        <w:rPr>
          <w:sz w:val="18"/>
          <w:szCs w:val="18"/>
        </w:rPr>
        <w:t xml:space="preserve">та </w:t>
      </w:r>
      <w:r>
        <w:rPr>
          <w:spacing w:val="-1"/>
          <w:sz w:val="18"/>
          <w:szCs w:val="18"/>
        </w:rPr>
        <w:t>бюд</w:t>
      </w:r>
      <w:r>
        <w:rPr>
          <w:spacing w:val="2"/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73000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15305"/>
        </w:tabs>
        <w:kinsoku w:val="0"/>
        <w:overflowPunct w:val="0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tabs>
          <w:tab w:val="left" w:pos="13747"/>
        </w:tabs>
        <w:kinsoku w:val="0"/>
        <w:overflowPunct w:val="0"/>
        <w:spacing w:before="76"/>
        <w:ind w:left="224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9"/>
        <w:gridCol w:w="4298"/>
        <w:gridCol w:w="2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 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ра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ind w:left="628" w:right="62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од кл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ков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left="314" w:right="311"/>
              <w:jc w:val="center"/>
            </w:pP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еф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ind w:right="6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>
              <w:rPr>
                <w:sz w:val="22"/>
                <w:szCs w:val="22"/>
              </w:rPr>
              <w:t>асс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5117"/>
        </w:tabs>
        <w:kinsoku w:val="0"/>
        <w:overflowPunct w:val="0"/>
        <w:spacing w:before="69"/>
      </w:pPr>
      <w:r>
        <w:rPr>
          <w:noProof/>
        </w:rPr>
        <w:pict>
          <v:shape id="_x0000_s1046" style="position:absolute;left:0;text-align:left;margin-left:281.85pt;margin-top:17pt;width:174pt;height:1pt;z-index:-251663360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</w:t>
      </w:r>
      <w:r>
        <w:rPr>
          <w:spacing w:val="-1"/>
        </w:rPr>
        <w:t>АИ</w:t>
      </w:r>
      <w:r>
        <w:t>ФД</w:t>
      </w:r>
      <w:r>
        <w:rPr>
          <w:spacing w:val="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887"/>
        </w:tabs>
        <w:kinsoku w:val="0"/>
        <w:overflowPunct w:val="0"/>
        <w:spacing w:before="3"/>
        <w:ind w:left="3055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50"/>
        </w:tabs>
        <w:kinsoku w:val="0"/>
        <w:overflowPunct w:val="0"/>
      </w:pPr>
      <w:r>
        <w:rPr>
          <w:noProof/>
        </w:rPr>
        <w:pict>
          <v:shape id="_x0000_s1047" style="position:absolute;left:0;text-align:left;margin-left:233.5pt;margin-top:13.55pt;width:174pt;height:1pt;z-index:-25166233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9"/>
        </w:tabs>
        <w:kinsoku w:val="0"/>
        <w:overflowPunct w:val="0"/>
        <w:spacing w:before="1"/>
        <w:ind w:left="2347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941"/>
          <w:tab w:val="left" w:pos="3883"/>
        </w:tabs>
        <w:kinsoku w:val="0"/>
        <w:overflowPunct w:val="0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kinsoku w:val="0"/>
        <w:overflowPunct w:val="0"/>
        <w:spacing w:before="1"/>
        <w:ind w:left="1628" w:right="123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73000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</w:pPr>
      <w:r>
        <w:rPr>
          <w:sz w:val="20"/>
          <w:szCs w:val="20"/>
        </w:rPr>
        <w:t>ГАИ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й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мин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р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на</w:t>
      </w: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  <w:sectPr w:rsidR="00000000">
          <w:headerReference w:type="default" r:id="rId12"/>
          <w:pgSz w:w="16839" w:h="11920" w:orient="landscape"/>
          <w:pgMar w:top="540" w:right="940" w:bottom="280" w:left="400" w:header="0" w:footer="0" w:gutter="0"/>
          <w:cols w:space="720" w:equalWidth="0">
            <w:col w:w="15499"/>
          </w:cols>
          <w:noEndnote/>
        </w:sectPr>
      </w:pPr>
    </w:p>
    <w:p w:rsidR="00000000" w:rsidRDefault="0073000C">
      <w:pPr>
        <w:kinsoku w:val="0"/>
        <w:overflowPunct w:val="0"/>
        <w:spacing w:before="75"/>
        <w:ind w:right="3103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000000" w:rsidRDefault="0073000C">
      <w:pPr>
        <w:kinsoku w:val="0"/>
        <w:overflowPunct w:val="0"/>
        <w:spacing w:before="1" w:line="230" w:lineRule="exact"/>
        <w:ind w:left="11468" w:right="957" w:firstLine="2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ния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-2"/>
          <w:sz w:val="20"/>
          <w:szCs w:val="20"/>
        </w:rPr>
        <w:t>о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  <w:r>
        <w:rPr>
          <w:spacing w:val="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</w:p>
    <w:p w:rsidR="00000000" w:rsidRDefault="0073000C">
      <w:pPr>
        <w:kinsoku w:val="0"/>
        <w:overflowPunct w:val="0"/>
        <w:spacing w:line="225" w:lineRule="exact"/>
        <w:ind w:right="1880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</w:p>
    <w:p w:rsidR="00000000" w:rsidRDefault="0073000C">
      <w:pPr>
        <w:kinsoku w:val="0"/>
        <w:overflowPunct w:val="0"/>
        <w:ind w:left="11520" w:right="724" w:hanging="2"/>
        <w:rPr>
          <w:sz w:val="20"/>
          <w:szCs w:val="20"/>
        </w:rPr>
      </w:pP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73000C">
      <w:pPr>
        <w:kinsoku w:val="0"/>
        <w:overflowPunct w:val="0"/>
        <w:ind w:right="2317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</w:t>
      </w:r>
      <w:r>
        <w:rPr>
          <w:spacing w:val="1"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0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76</w:t>
      </w:r>
    </w:p>
    <w:p w:rsidR="00000000" w:rsidRDefault="0073000C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000000" w:rsidRDefault="0073000C">
      <w:pPr>
        <w:pStyle w:val="Heading2"/>
        <w:tabs>
          <w:tab w:val="left" w:pos="2555"/>
        </w:tabs>
        <w:kinsoku w:val="0"/>
        <w:overflowPunct w:val="0"/>
        <w:ind w:left="275"/>
        <w:jc w:val="center"/>
        <w:outlineLvl w:val="9"/>
        <w:rPr>
          <w:b w:val="0"/>
          <w:bCs w:val="0"/>
        </w:rPr>
      </w:pPr>
      <w:r>
        <w:rPr>
          <w:spacing w:val="-1"/>
        </w:rPr>
        <w:t>У</w:t>
      </w:r>
      <w: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мле</w:t>
      </w:r>
      <w:r>
        <w:t>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w w:val="227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ind w:right="3153"/>
        <w:jc w:val="right"/>
      </w:pPr>
      <w:r>
        <w:rPr>
          <w:b/>
          <w:bCs/>
        </w:rPr>
        <w:t xml:space="preserve">о </w:t>
      </w:r>
      <w:r>
        <w:rPr>
          <w:b/>
          <w:bCs/>
          <w:spacing w:val="-1"/>
        </w:rPr>
        <w:t>л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ах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яз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 xml:space="preserve">йона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kinsoku w:val="0"/>
        <w:overflowPunct w:val="0"/>
        <w:ind w:left="216"/>
      </w:pPr>
      <w:r>
        <w:rPr>
          <w:spacing w:val="-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лю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на</w:t>
      </w:r>
    </w:p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76"/>
        <w:ind w:left="6096"/>
        <w:rPr>
          <w:sz w:val="18"/>
          <w:szCs w:val="18"/>
        </w:rPr>
      </w:pPr>
      <w:r>
        <w:rPr>
          <w:noProof/>
        </w:rPr>
        <w:pict>
          <v:shape id="_x0000_s1048" style="position:absolute;left:0;text-align:left;margin-left:321.8pt;margin-top:3.35pt;width:474pt;height:1pt;z-index:-251661312;mso-position-horizontal-relative:page;mso-position-vertical-relative:text" coordsize="9480,20" o:allowincell="f" path="m,hhl9480,e" filled="f" strokeweight=".48pt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3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ол</w:t>
      </w:r>
      <w:r>
        <w:rPr>
          <w:spacing w:val="-4"/>
          <w:sz w:val="18"/>
          <w:szCs w:val="18"/>
        </w:rPr>
        <w:t>у</w:t>
      </w:r>
      <w:r>
        <w:rPr>
          <w:spacing w:val="3"/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</w:t>
      </w:r>
      <w:r>
        <w:rPr>
          <w:spacing w:val="1"/>
          <w:sz w:val="18"/>
          <w:szCs w:val="18"/>
        </w:rPr>
        <w:t>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ниц</w:t>
      </w:r>
      <w:r>
        <w:rPr>
          <w:spacing w:val="2"/>
          <w:sz w:val="18"/>
          <w:szCs w:val="18"/>
        </w:rPr>
        <w:t>и</w:t>
      </w:r>
      <w:r>
        <w:rPr>
          <w:spacing w:val="-1"/>
          <w:sz w:val="18"/>
          <w:szCs w:val="18"/>
        </w:rPr>
        <w:t>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73000C">
      <w:pPr>
        <w:tabs>
          <w:tab w:val="left" w:pos="12804"/>
        </w:tabs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8"/>
        <w:gridCol w:w="1231"/>
        <w:gridCol w:w="991"/>
        <w:gridCol w:w="2976"/>
        <w:gridCol w:w="994"/>
        <w:gridCol w:w="1702"/>
        <w:gridCol w:w="2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230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23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line="239" w:lineRule="auto"/>
              <w:ind w:left="128" w:right="132" w:firstLine="2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г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28" w:lineRule="exact"/>
              <w:ind w:left="874" w:right="225" w:hanging="648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бя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80" w:lineRule="exact"/>
        <w:rPr>
          <w:sz w:val="28"/>
          <w:szCs w:val="28"/>
        </w:rPr>
      </w:pPr>
    </w:p>
    <w:p w:rsidR="00000000" w:rsidRDefault="0073000C">
      <w:pPr>
        <w:pStyle w:val="a3"/>
        <w:tabs>
          <w:tab w:val="left" w:pos="4841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49" style="position:absolute;left:0;text-align:left;margin-left:274.05pt;margin-top:17pt;width:174pt;height:1pt;z-index:-25166028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880"/>
        </w:tabs>
        <w:kinsoku w:val="0"/>
        <w:overflowPunct w:val="0"/>
        <w:spacing w:before="3"/>
        <w:ind w:left="216" w:firstLine="2831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pStyle w:val="a3"/>
        <w:tabs>
          <w:tab w:val="left" w:pos="4143"/>
        </w:tabs>
        <w:kinsoku w:val="0"/>
        <w:overflowPunct w:val="0"/>
        <w:spacing w:line="272" w:lineRule="exact"/>
        <w:ind w:left="216"/>
      </w:pPr>
      <w:r>
        <w:rPr>
          <w:noProof/>
        </w:rPr>
        <w:pict>
          <v:shape id="_x0000_s1050" style="position:absolute;left:0;text-align:left;margin-left:239.15pt;margin-top:13.35pt;width:174pt;height:1pt;z-index:-251659264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4464"/>
        </w:tabs>
        <w:kinsoku w:val="0"/>
        <w:overflowPunct w:val="0"/>
        <w:spacing w:before="1"/>
        <w:ind w:left="163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934"/>
          <w:tab w:val="left" w:pos="3876"/>
        </w:tabs>
        <w:kinsoku w:val="0"/>
        <w:overflowPunct w:val="0"/>
        <w:ind w:left="2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pStyle w:val="a3"/>
        <w:kinsoku w:val="0"/>
        <w:overflowPunct w:val="0"/>
        <w:ind w:left="1632"/>
      </w:pP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spacing w:before="1" w:line="230" w:lineRule="exact"/>
        <w:ind w:left="216" w:right="1083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 w:right="349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э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нт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ind w:left="216" w:right="3491"/>
        <w:rPr>
          <w:sz w:val="20"/>
          <w:szCs w:val="20"/>
        </w:rPr>
        <w:sectPr w:rsidR="00000000">
          <w:headerReference w:type="default" r:id="rId13"/>
          <w:pgSz w:w="16839" w:h="11920" w:orient="landscape"/>
          <w:pgMar w:top="480" w:right="800" w:bottom="280" w:left="520" w:header="0" w:footer="0" w:gutter="0"/>
          <w:cols w:space="720" w:equalWidth="0">
            <w:col w:w="15519"/>
          </w:cols>
          <w:noEndnote/>
        </w:sectPr>
      </w:pPr>
    </w:p>
    <w:p w:rsidR="00000000" w:rsidRDefault="0073000C">
      <w:pPr>
        <w:kinsoku w:val="0"/>
        <w:overflowPunct w:val="0"/>
        <w:spacing w:before="82"/>
        <w:ind w:left="10460" w:right="1429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ind w:left="10479" w:right="1429" w:firstLine="5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ядк</w:t>
      </w:r>
      <w:r>
        <w:rPr>
          <w:sz w:val="20"/>
          <w:szCs w:val="20"/>
        </w:rPr>
        <w:t>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-2"/>
          <w:sz w:val="20"/>
          <w:szCs w:val="20"/>
        </w:rPr>
        <w:t>н</w:t>
      </w:r>
      <w:r>
        <w:rPr>
          <w:spacing w:val="3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z w:val="20"/>
          <w:szCs w:val="20"/>
        </w:rPr>
        <w:t>с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та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</w:p>
    <w:p w:rsidR="00000000" w:rsidRDefault="0073000C">
      <w:pPr>
        <w:tabs>
          <w:tab w:val="left" w:pos="10519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ри</w:t>
      </w:r>
      <w:r>
        <w:rPr>
          <w:spacing w:val="-1"/>
          <w:sz w:val="20"/>
          <w:szCs w:val="20"/>
        </w:rPr>
        <w:t>к</w:t>
      </w:r>
      <w:r>
        <w:rPr>
          <w:spacing w:val="2"/>
          <w:sz w:val="20"/>
          <w:szCs w:val="20"/>
        </w:rPr>
        <w:t>а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</w:p>
    <w:p w:rsidR="00000000" w:rsidRDefault="0073000C">
      <w:pPr>
        <w:kinsoku w:val="0"/>
        <w:overflowPunct w:val="0"/>
        <w:ind w:right="4439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>ф</w:t>
      </w:r>
      <w:r>
        <w:rPr>
          <w:spacing w:val="-1"/>
          <w:w w:val="95"/>
          <w:sz w:val="20"/>
          <w:szCs w:val="20"/>
        </w:rPr>
        <w:t>ин</w:t>
      </w:r>
      <w:r>
        <w:rPr>
          <w:w w:val="95"/>
          <w:sz w:val="20"/>
          <w:szCs w:val="20"/>
        </w:rPr>
        <w:t>а</w:t>
      </w:r>
      <w:r>
        <w:rPr>
          <w:spacing w:val="-1"/>
          <w:w w:val="95"/>
          <w:sz w:val="20"/>
          <w:szCs w:val="20"/>
        </w:rPr>
        <w:t>н</w:t>
      </w:r>
      <w:r>
        <w:rPr>
          <w:w w:val="95"/>
          <w:sz w:val="20"/>
          <w:szCs w:val="20"/>
        </w:rPr>
        <w:t>сов</w:t>
      </w:r>
    </w:p>
    <w:p w:rsidR="00000000" w:rsidRDefault="0073000C">
      <w:pPr>
        <w:kinsoku w:val="0"/>
        <w:overflowPunct w:val="0"/>
        <w:spacing w:line="228" w:lineRule="exact"/>
        <w:ind w:right="3579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12</w:t>
      </w:r>
      <w:r>
        <w:rPr>
          <w:spacing w:val="-2"/>
          <w:sz w:val="20"/>
          <w:szCs w:val="20"/>
        </w:rPr>
        <w:t>.</w:t>
      </w:r>
      <w:r>
        <w:rPr>
          <w:spacing w:val="1"/>
          <w:sz w:val="20"/>
          <w:szCs w:val="20"/>
        </w:rPr>
        <w:t>20</w:t>
      </w:r>
      <w:r>
        <w:rPr>
          <w:spacing w:val="-2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5" w:line="240" w:lineRule="exact"/>
      </w:pPr>
    </w:p>
    <w:p w:rsidR="00000000" w:rsidRDefault="0073000C">
      <w:pPr>
        <w:kinsoku w:val="0"/>
        <w:overflowPunct w:val="0"/>
        <w:ind w:right="3262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73000C">
      <w:pPr>
        <w:kinsoku w:val="0"/>
        <w:overflowPunct w:val="0"/>
        <w:spacing w:line="252" w:lineRule="exact"/>
        <w:ind w:right="3379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</w:p>
    <w:p w:rsidR="00000000" w:rsidRDefault="0073000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0000" w:rsidRDefault="0073000C">
      <w:pPr>
        <w:kinsoku w:val="0"/>
        <w:overflowPunct w:val="0"/>
        <w:spacing w:before="76"/>
        <w:ind w:right="1747"/>
        <w:jc w:val="right"/>
        <w:rPr>
          <w:sz w:val="18"/>
          <w:szCs w:val="18"/>
        </w:rPr>
      </w:pPr>
      <w:r>
        <w:rPr>
          <w:noProof/>
        </w:rPr>
        <w:pict>
          <v:shape id="_x0000_s1051" style="position:absolute;left:0;text-align:left;margin-left:577.65pt;margin-top:3.4pt;width:165pt;height:1pt;z-index:-251658240;mso-position-horizontal-relative:page;mso-position-vertical-relative:text" coordsize="3300,20" o:allowincell="f" path="m,hhl3299,e" filled="f" strokeweight=".15578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</w:t>
      </w:r>
      <w:r>
        <w:rPr>
          <w:spacing w:val="3"/>
          <w:sz w:val="18"/>
          <w:szCs w:val="18"/>
        </w:rPr>
        <w:t>Р</w:t>
      </w:r>
      <w:r>
        <w:rPr>
          <w:spacing w:val="-3"/>
          <w:sz w:val="18"/>
          <w:szCs w:val="18"/>
        </w:rPr>
        <w:t>Б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)</w:t>
      </w:r>
    </w:p>
    <w:p w:rsidR="00000000" w:rsidRDefault="0073000C">
      <w:pPr>
        <w:tabs>
          <w:tab w:val="left" w:pos="12646"/>
          <w:tab w:val="left" w:pos="15035"/>
        </w:tabs>
        <w:kinsoku w:val="0"/>
        <w:overflowPunct w:val="0"/>
        <w:spacing w:before="2" w:line="206" w:lineRule="exact"/>
        <w:ind w:left="11476" w:right="742" w:hanging="18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w w:val="98"/>
          <w:sz w:val="18"/>
          <w:szCs w:val="18"/>
        </w:rPr>
        <w:t xml:space="preserve"> 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pacing w:val="-2"/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tabs>
          <w:tab w:val="left" w:pos="386"/>
          <w:tab w:val="left" w:pos="2313"/>
        </w:tabs>
        <w:kinsoku w:val="0"/>
        <w:overflowPunct w:val="0"/>
        <w:spacing w:line="251" w:lineRule="exact"/>
        <w:ind w:right="1433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     г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да</w:t>
      </w:r>
    </w:p>
    <w:p w:rsidR="00000000" w:rsidRDefault="0073000C">
      <w:pPr>
        <w:kinsoku w:val="0"/>
        <w:overflowPunct w:val="0"/>
        <w:ind w:right="1490"/>
        <w:jc w:val="right"/>
        <w:rPr>
          <w:sz w:val="18"/>
          <w:szCs w:val="18"/>
        </w:rPr>
      </w:pP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б</w:t>
      </w:r>
      <w:r>
        <w:rPr>
          <w:spacing w:val="12"/>
          <w:sz w:val="18"/>
          <w:szCs w:val="18"/>
        </w:rPr>
        <w:t>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я</w:t>
      </w:r>
      <w:r>
        <w:rPr>
          <w:spacing w:val="-1"/>
          <w:sz w:val="18"/>
          <w:szCs w:val="18"/>
        </w:rPr>
        <w:t xml:space="preserve"> пе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ь</w:t>
      </w:r>
      <w:r>
        <w:rPr>
          <w:sz w:val="18"/>
          <w:szCs w:val="18"/>
        </w:rPr>
        <w:t>)</w:t>
      </w:r>
    </w:p>
    <w:p w:rsidR="00000000" w:rsidRDefault="0073000C">
      <w:pPr>
        <w:pStyle w:val="Heading2"/>
        <w:tabs>
          <w:tab w:val="left" w:pos="11667"/>
        </w:tabs>
        <w:kinsoku w:val="0"/>
        <w:overflowPunct w:val="0"/>
        <w:spacing w:before="1"/>
        <w:ind w:left="4131"/>
        <w:outlineLvl w:val="9"/>
        <w:rPr>
          <w:b w:val="0"/>
          <w:bCs w:val="0"/>
        </w:rPr>
      </w:pPr>
      <w:r>
        <w:rPr>
          <w:noProof/>
        </w:rPr>
        <w:pict>
          <v:shape id="_x0000_s1052" style="position:absolute;left:0;text-align:left;margin-left:36.8pt;margin-top:52.4pt;width:577.45pt;height:1pt;z-index:-251657216;mso-position-horizontal-relative:page;mso-position-vertical-relative:text" coordsize="11549,20" o:allowincell="f" path="m,hhl11548,e" filled="f" strokeweight=".15578mm">
            <v:path arrowok="t"/>
            <w10:wrap anchorx="page"/>
          </v:shape>
        </w:pict>
      </w:r>
      <w:r>
        <w:t>ИЗ</w:t>
      </w:r>
      <w:r>
        <w:rPr>
          <w:spacing w:val="-1"/>
        </w:rPr>
        <w:t>М</w:t>
      </w:r>
      <w:r>
        <w:t>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Б</w:t>
      </w:r>
      <w:r>
        <w:rPr>
          <w:spacing w:val="-2"/>
        </w:rPr>
        <w:t>Ю</w:t>
      </w:r>
      <w:r>
        <w:t>ДЖЕТН</w:t>
      </w:r>
      <w:r>
        <w:rPr>
          <w:spacing w:val="-1"/>
        </w:rPr>
        <w:t>У</w:t>
      </w:r>
      <w:r>
        <w:t xml:space="preserve">Ю 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2016 ГОД</w:t>
      </w:r>
      <w:r>
        <w:rPr>
          <w:spacing w:val="60"/>
        </w:rPr>
        <w:t xml:space="preserve"> </w:t>
      </w:r>
      <w:r>
        <w:rPr>
          <w:spacing w:val="-2"/>
        </w:rPr>
        <w:t>№</w:t>
      </w:r>
      <w:r>
        <w:rPr>
          <w:w w:val="227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before="1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1"/>
        <w:gridCol w:w="708"/>
        <w:gridCol w:w="852"/>
        <w:gridCol w:w="2551"/>
        <w:gridCol w:w="1133"/>
        <w:gridCol w:w="1277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3292" w:type="dxa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08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я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бюдж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</w:t>
            </w:r>
            <w:r>
              <w:rPr>
                <w:spacing w:val="-4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дм</w:t>
            </w:r>
            <w:r>
              <w:rPr>
                <w:spacing w:val="-3"/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ис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оч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3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</w:t>
            </w:r>
            <w:r>
              <w:rPr>
                <w:spacing w:val="-3"/>
                <w:sz w:val="16"/>
                <w:szCs w:val="16"/>
              </w:rPr>
              <w:t>ю</w:t>
            </w:r>
            <w:r>
              <w:rPr>
                <w:spacing w:val="-1"/>
                <w:sz w:val="16"/>
                <w:szCs w:val="16"/>
              </w:rPr>
              <w:t>дж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</w:t>
            </w:r>
            <w:r>
              <w:rPr>
                <w:spacing w:val="-4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"/>
              <w:ind w:left="16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од </w:t>
            </w:r>
            <w:r>
              <w:rPr>
                <w:spacing w:val="-1"/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БС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АИФ</w:t>
            </w:r>
            <w:r>
              <w:rPr>
                <w:sz w:val="22"/>
                <w:szCs w:val="22"/>
              </w:rPr>
              <w:t>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13292" w:type="dxa"/>
            <w:gridSpan w:val="6"/>
            <w:vMerge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"/>
              <w:ind w:left="1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15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11" w:line="248" w:lineRule="auto"/>
              <w:ind w:left="432" w:right="24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pacing w:val="3"/>
                <w:sz w:val="23"/>
                <w:szCs w:val="23"/>
              </w:rPr>
              <w:t>Б</w:t>
            </w:r>
            <w:r>
              <w:rPr>
                <w:b/>
                <w:bCs/>
                <w:spacing w:val="-4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тн</w:t>
            </w:r>
            <w:r>
              <w:rPr>
                <w:b/>
                <w:bCs/>
                <w:sz w:val="23"/>
                <w:szCs w:val="23"/>
              </w:rPr>
              <w:t>ые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сс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2"/>
                <w:sz w:val="23"/>
                <w:szCs w:val="23"/>
              </w:rPr>
              <w:t>в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ни</w:t>
            </w:r>
            <w:r>
              <w:rPr>
                <w:b/>
                <w:bCs/>
                <w:sz w:val="23"/>
                <w:szCs w:val="23"/>
              </w:rPr>
              <w:t xml:space="preserve">я 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 xml:space="preserve">о 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z w:val="23"/>
                <w:szCs w:val="23"/>
              </w:rPr>
              <w:t>лав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р</w:t>
            </w:r>
            <w:r>
              <w:rPr>
                <w:b/>
                <w:bCs/>
                <w:sz w:val="23"/>
                <w:szCs w:val="23"/>
              </w:rPr>
              <w:t>ас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я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1"/>
                <w:sz w:val="23"/>
                <w:szCs w:val="23"/>
              </w:rPr>
              <w:t>ит</w:t>
            </w:r>
            <w:r>
              <w:rPr>
                <w:b/>
                <w:bCs/>
                <w:sz w:val="23"/>
                <w:szCs w:val="23"/>
              </w:rPr>
              <w:t>елям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pacing w:val="-2"/>
                <w:sz w:val="23"/>
                <w:szCs w:val="23"/>
              </w:rPr>
              <w:t>е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3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в б</w:t>
            </w:r>
            <w:r>
              <w:rPr>
                <w:b/>
                <w:bCs/>
                <w:spacing w:val="-1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 xml:space="preserve">а 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ницип</w:t>
            </w:r>
            <w:r>
              <w:rPr>
                <w:b/>
                <w:bCs/>
                <w:sz w:val="23"/>
                <w:szCs w:val="23"/>
              </w:rPr>
              <w:t>аль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z w:val="23"/>
                <w:szCs w:val="23"/>
              </w:rPr>
              <w:t xml:space="preserve">о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й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 xml:space="preserve">а,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аз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ела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pacing w:val="-1"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-2"/>
                <w:sz w:val="23"/>
                <w:szCs w:val="23"/>
              </w:rPr>
              <w:t>д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1"/>
                <w:sz w:val="23"/>
                <w:szCs w:val="23"/>
              </w:rPr>
              <w:t>зд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3"/>
                <w:sz w:val="23"/>
                <w:szCs w:val="23"/>
              </w:rPr>
              <w:t>л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pacing w:val="-1"/>
                <w:sz w:val="23"/>
                <w:szCs w:val="23"/>
              </w:rPr>
              <w:t>ц</w:t>
            </w:r>
            <w:r>
              <w:rPr>
                <w:b/>
                <w:bCs/>
                <w:sz w:val="23"/>
                <w:szCs w:val="23"/>
              </w:rPr>
              <w:t>ел</w:t>
            </w:r>
            <w:r>
              <w:rPr>
                <w:b/>
                <w:bCs/>
                <w:spacing w:val="-2"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вым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ьям (</w:t>
            </w:r>
            <w:r>
              <w:rPr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ницип</w:t>
            </w:r>
            <w:r>
              <w:rPr>
                <w:b/>
                <w:bCs/>
                <w:sz w:val="23"/>
                <w:szCs w:val="23"/>
              </w:rPr>
              <w:t>аль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пр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3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мм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н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пр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1"/>
                <w:sz w:val="23"/>
                <w:szCs w:val="23"/>
              </w:rPr>
              <w:t>мм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ым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н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пр</w:t>
            </w:r>
            <w:r>
              <w:rPr>
                <w:b/>
                <w:bCs/>
                <w:sz w:val="23"/>
                <w:szCs w:val="23"/>
              </w:rPr>
              <w:t>авле</w:t>
            </w:r>
            <w:r>
              <w:rPr>
                <w:b/>
                <w:bCs/>
                <w:spacing w:val="-1"/>
                <w:sz w:val="23"/>
                <w:szCs w:val="23"/>
              </w:rPr>
              <w:t>ни</w:t>
            </w:r>
            <w:r>
              <w:rPr>
                <w:b/>
                <w:bCs/>
                <w:sz w:val="23"/>
                <w:szCs w:val="23"/>
              </w:rPr>
              <w:t>ям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3"/>
                <w:sz w:val="23"/>
                <w:szCs w:val="23"/>
              </w:rPr>
              <w:t>я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ель</w:t>
            </w:r>
            <w:r>
              <w:rPr>
                <w:b/>
                <w:bCs/>
                <w:spacing w:val="-1"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pacing w:val="-1"/>
                <w:sz w:val="23"/>
                <w:szCs w:val="23"/>
              </w:rPr>
              <w:t>ти</w:t>
            </w:r>
            <w:r>
              <w:rPr>
                <w:b/>
                <w:bCs/>
                <w:sz w:val="23"/>
                <w:szCs w:val="23"/>
              </w:rPr>
              <w:t>),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1"/>
                <w:sz w:val="23"/>
                <w:szCs w:val="23"/>
              </w:rPr>
              <w:t>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пп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п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дг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b/>
                <w:bCs/>
                <w:spacing w:val="-1"/>
                <w:sz w:val="23"/>
                <w:szCs w:val="23"/>
              </w:rPr>
              <w:t>пп</w:t>
            </w:r>
            <w:r>
              <w:rPr>
                <w:b/>
                <w:bCs/>
                <w:sz w:val="23"/>
                <w:szCs w:val="23"/>
              </w:rPr>
              <w:t>ам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в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 xml:space="preserve">ов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2"/>
                <w:sz w:val="23"/>
                <w:szCs w:val="23"/>
              </w:rPr>
              <w:t>с</w:t>
            </w:r>
            <w:r>
              <w:rPr>
                <w:b/>
                <w:bCs/>
                <w:sz w:val="23"/>
                <w:szCs w:val="23"/>
              </w:rPr>
              <w:t>хо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 xml:space="preserve">ов </w:t>
            </w:r>
            <w:r>
              <w:rPr>
                <w:b/>
                <w:bCs/>
                <w:spacing w:val="-1"/>
                <w:sz w:val="23"/>
                <w:szCs w:val="23"/>
              </w:rPr>
              <w:t>к</w:t>
            </w:r>
            <w:r>
              <w:rPr>
                <w:b/>
                <w:bCs/>
                <w:sz w:val="23"/>
                <w:szCs w:val="23"/>
              </w:rPr>
              <w:t>л</w:t>
            </w:r>
            <w:r>
              <w:rPr>
                <w:b/>
                <w:bCs/>
                <w:spacing w:val="-3"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сс</w:t>
            </w:r>
            <w:r>
              <w:rPr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b/>
                <w:bCs/>
                <w:spacing w:val="-4"/>
                <w:sz w:val="23"/>
                <w:szCs w:val="23"/>
              </w:rPr>
              <w:t>ф</w:t>
            </w:r>
            <w:r>
              <w:rPr>
                <w:b/>
                <w:bCs/>
                <w:spacing w:val="-1"/>
                <w:sz w:val="23"/>
                <w:szCs w:val="23"/>
              </w:rPr>
              <w:t>ик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pacing w:val="-1"/>
                <w:sz w:val="23"/>
                <w:szCs w:val="23"/>
              </w:rPr>
              <w:t>ц</w:t>
            </w:r>
            <w:r>
              <w:rPr>
                <w:b/>
                <w:bCs/>
                <w:spacing w:val="1"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b/>
                <w:bCs/>
                <w:spacing w:val="-1"/>
                <w:sz w:val="23"/>
                <w:szCs w:val="23"/>
              </w:rPr>
              <w:t>р</w:t>
            </w:r>
            <w:r>
              <w:rPr>
                <w:b/>
                <w:bCs/>
                <w:sz w:val="23"/>
                <w:szCs w:val="23"/>
              </w:rPr>
              <w:t>ас</w:t>
            </w:r>
            <w:r>
              <w:rPr>
                <w:b/>
                <w:bCs/>
                <w:spacing w:val="2"/>
                <w:sz w:val="23"/>
                <w:szCs w:val="23"/>
              </w:rPr>
              <w:t>х</w:t>
            </w:r>
            <w:r>
              <w:rPr>
                <w:b/>
                <w:bCs/>
                <w:spacing w:val="-3"/>
                <w:sz w:val="23"/>
                <w:szCs w:val="23"/>
              </w:rPr>
              <w:t>о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>ов б</w:t>
            </w:r>
            <w:r>
              <w:rPr>
                <w:b/>
                <w:bCs/>
                <w:spacing w:val="-4"/>
                <w:sz w:val="23"/>
                <w:szCs w:val="23"/>
              </w:rPr>
              <w:t>ю</w:t>
            </w:r>
            <w:r>
              <w:rPr>
                <w:b/>
                <w:bCs/>
                <w:spacing w:val="1"/>
                <w:sz w:val="23"/>
                <w:szCs w:val="23"/>
              </w:rPr>
              <w:t>д</w:t>
            </w:r>
            <w:r>
              <w:rPr>
                <w:b/>
                <w:bCs/>
                <w:spacing w:val="-2"/>
                <w:sz w:val="23"/>
                <w:szCs w:val="23"/>
              </w:rPr>
              <w:t>ж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ов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00000" w:rsidRDefault="0073000C">
            <w:pPr>
              <w:pStyle w:val="TableParagraph"/>
              <w:tabs>
                <w:tab w:val="left" w:pos="14095"/>
              </w:tabs>
              <w:kinsoku w:val="0"/>
              <w:overflowPunct w:val="0"/>
              <w:ind w:left="108"/>
            </w:pP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диниц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(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649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33" w:right="229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53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054" w:right="1059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419" w:right="416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5" w:lineRule="exact"/>
              <w:ind w:left="180" w:right="179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line="230" w:lineRule="exact"/>
              <w:ind w:left="111" w:right="115" w:firstLine="5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ль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970" w:right="32" w:hanging="615"/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(+,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sectPr w:rsidR="00000000">
          <w:headerReference w:type="default" r:id="rId14"/>
          <w:pgSz w:w="16839" w:h="11920" w:orient="landscape"/>
          <w:pgMar w:top="1040" w:right="540" w:bottom="280" w:left="520" w:header="0" w:footer="0" w:gutter="0"/>
          <w:cols w:space="720" w:equalWidth="0">
            <w:col w:w="15779"/>
          </w:cols>
          <w:noEndnote/>
        </w:sectPr>
      </w:pPr>
    </w:p>
    <w:p w:rsidR="00000000" w:rsidRDefault="0073000C">
      <w:pPr>
        <w:kinsoku w:val="0"/>
        <w:overflowPunct w:val="0"/>
        <w:spacing w:before="12" w:line="240" w:lineRule="exact"/>
      </w:pPr>
    </w:p>
    <w:p w:rsidR="00000000" w:rsidRDefault="0073000C">
      <w:pPr>
        <w:kinsoku w:val="0"/>
        <w:overflowPunct w:val="0"/>
        <w:spacing w:before="69"/>
        <w:ind w:left="3168" w:right="381" w:hanging="1690"/>
      </w:pPr>
      <w:r>
        <w:rPr>
          <w:b/>
          <w:bCs/>
        </w:rPr>
        <w:t xml:space="preserve">2. 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</w:t>
      </w:r>
      <w:r>
        <w:rPr>
          <w:b/>
          <w:bCs/>
          <w:spacing w:val="2"/>
        </w:rPr>
        <w:t>а</w:t>
      </w:r>
      <w:r>
        <w:rPr>
          <w:b/>
          <w:bCs/>
        </w:rPr>
        <w:t>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и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</w:rPr>
        <w:t>н</w:t>
      </w:r>
      <w:r>
        <w:rPr>
          <w:b/>
          <w:bCs/>
          <w:spacing w:val="-2"/>
        </w:rPr>
        <w:t>и</w:t>
      </w:r>
      <w:r>
        <w:rPr>
          <w:b/>
          <w:bCs/>
        </w:rPr>
        <w:t>кам</w:t>
      </w:r>
      <w:r>
        <w:rPr>
          <w:b/>
          <w:bCs/>
          <w:spacing w:val="-1"/>
        </w:rPr>
        <w:t xml:space="preserve"> ф</w:t>
      </w:r>
      <w:r>
        <w:rPr>
          <w:b/>
          <w:bCs/>
        </w:rPr>
        <w:t>инан</w:t>
      </w:r>
      <w:r>
        <w:rPr>
          <w:b/>
          <w:bCs/>
          <w:spacing w:val="-1"/>
        </w:rPr>
        <w:t>с</w:t>
      </w:r>
      <w:r>
        <w:rPr>
          <w:b/>
          <w:bCs/>
          <w:spacing w:val="-2"/>
        </w:rPr>
        <w:t>и</w:t>
      </w:r>
      <w:r>
        <w:rPr>
          <w:b/>
          <w:bCs/>
        </w:rPr>
        <w:t>рования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ф</w:t>
      </w:r>
      <w:r>
        <w:rPr>
          <w:b/>
          <w:bCs/>
        </w:rPr>
        <w:t>ици</w:t>
      </w:r>
      <w:r>
        <w:rPr>
          <w:b/>
          <w:bCs/>
          <w:spacing w:val="2"/>
        </w:rPr>
        <w:t>т</w:t>
      </w:r>
      <w:r>
        <w:rPr>
          <w:b/>
          <w:bCs/>
        </w:rPr>
        <w:t>а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</w:t>
      </w:r>
      <w:r>
        <w:rPr>
          <w:b/>
          <w:bCs/>
          <w:spacing w:val="-2"/>
        </w:rPr>
        <w:t>п</w:t>
      </w:r>
      <w:r>
        <w:rPr>
          <w:b/>
          <w:bCs/>
        </w:rPr>
        <w:t>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района  </w:t>
      </w:r>
      <w:r>
        <w:rPr>
          <w:b/>
          <w:bCs/>
          <w:spacing w:val="-1"/>
        </w:rPr>
        <w:t>(</w:t>
      </w:r>
      <w:r>
        <w:rPr>
          <w:b/>
          <w:bCs/>
          <w:spacing w:val="-2"/>
        </w:rPr>
        <w:t>к</w:t>
      </w:r>
      <w:r>
        <w:rPr>
          <w:b/>
          <w:bCs/>
        </w:rPr>
        <w:t>ро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оп</w:t>
      </w:r>
      <w:r>
        <w:rPr>
          <w:b/>
          <w:bCs/>
          <w:spacing w:val="-1"/>
        </w:rPr>
        <w:t>е</w:t>
      </w:r>
      <w:r>
        <w:rPr>
          <w:b/>
          <w:bCs/>
        </w:rPr>
        <w:t>раций по управ</w:t>
      </w:r>
      <w:r>
        <w:rPr>
          <w:b/>
          <w:bCs/>
          <w:spacing w:val="-1"/>
        </w:rPr>
        <w:t>ле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ка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д</w:t>
      </w:r>
      <w:r>
        <w:rPr>
          <w:b/>
          <w:bCs/>
        </w:rPr>
        <w:t>ином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у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района)</w:t>
      </w:r>
    </w:p>
    <w:p w:rsidR="00000000" w:rsidRDefault="0073000C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73000C">
      <w:pPr>
        <w:tabs>
          <w:tab w:val="left" w:pos="14287"/>
        </w:tabs>
        <w:kinsoku w:val="0"/>
        <w:overflowPunct w:val="0"/>
        <w:ind w:left="216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7"/>
        <w:gridCol w:w="6074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1" w:lineRule="auto"/>
              <w:ind w:left="186" w:firstLine="744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дов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3"/>
                <w:sz w:val="22"/>
                <w:szCs w:val="22"/>
              </w:rPr>
              <w:t>му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ра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1" w:lineRule="auto"/>
              <w:ind w:left="2557" w:hanging="237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од кл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ов 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23"/>
              <w:ind w:left="971" w:right="32" w:hanging="615"/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(+,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43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53" style="position:absolute;left:0;text-align:left;margin-left:239.15pt;margin-top:17pt;width:174pt;height:1pt;z-index:-25165619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2"/>
        </w:tabs>
        <w:kinsoku w:val="0"/>
        <w:overflowPunct w:val="0"/>
        <w:spacing w:before="1"/>
        <w:ind w:left="234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</w:t>
      </w:r>
    </w:p>
    <w:p w:rsidR="00000000" w:rsidRDefault="0073000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216" w:right="422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(ГАИ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6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before="5" w:line="228" w:lineRule="exact"/>
        <w:ind w:left="216" w:right="375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spacing w:before="5" w:line="228" w:lineRule="exact"/>
        <w:ind w:left="216" w:right="3751"/>
        <w:rPr>
          <w:sz w:val="20"/>
          <w:szCs w:val="20"/>
        </w:rPr>
        <w:sectPr w:rsidR="00000000">
          <w:headerReference w:type="default" r:id="rId15"/>
          <w:pgSz w:w="16839" w:h="11920" w:orient="landscape"/>
          <w:pgMar w:top="1080" w:right="540" w:bottom="280" w:left="520" w:header="0" w:footer="0" w:gutter="0"/>
          <w:cols w:space="720"/>
          <w:noEndnote/>
        </w:sectPr>
      </w:pPr>
    </w:p>
    <w:p w:rsidR="00000000" w:rsidRDefault="0073000C">
      <w:pPr>
        <w:kinsoku w:val="0"/>
        <w:overflowPunct w:val="0"/>
        <w:spacing w:before="74"/>
        <w:ind w:right="215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000000" w:rsidRDefault="0073000C">
      <w:pPr>
        <w:kinsoku w:val="0"/>
        <w:overflowPunct w:val="0"/>
        <w:spacing w:before="1" w:line="230" w:lineRule="exact"/>
        <w:ind w:left="11543" w:right="739" w:hanging="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ядк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</w:p>
    <w:p w:rsidR="00000000" w:rsidRDefault="0073000C">
      <w:pPr>
        <w:kinsoku w:val="0"/>
        <w:overflowPunct w:val="0"/>
        <w:spacing w:line="225" w:lineRule="exact"/>
        <w:ind w:right="415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</w:p>
    <w:p w:rsidR="00000000" w:rsidRDefault="0073000C">
      <w:pPr>
        <w:kinsoku w:val="0"/>
        <w:overflowPunct w:val="0"/>
        <w:ind w:left="11571" w:right="348" w:hanging="1"/>
        <w:rPr>
          <w:sz w:val="20"/>
          <w:szCs w:val="20"/>
        </w:rPr>
      </w:pP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73000C">
      <w:pPr>
        <w:kinsoku w:val="0"/>
        <w:overflowPunct w:val="0"/>
        <w:ind w:right="1950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6" w:line="240" w:lineRule="exact"/>
      </w:pPr>
    </w:p>
    <w:p w:rsidR="00000000" w:rsidRDefault="0073000C">
      <w:pPr>
        <w:pStyle w:val="Heading2"/>
        <w:tabs>
          <w:tab w:val="left" w:pos="3182"/>
        </w:tabs>
        <w:kinsoku w:val="0"/>
        <w:overflowPunct w:val="0"/>
        <w:ind w:left="600"/>
        <w:jc w:val="center"/>
        <w:outlineLvl w:val="9"/>
        <w:rPr>
          <w:b w:val="0"/>
          <w:bCs w:val="0"/>
        </w:rPr>
      </w:pPr>
      <w:r>
        <w:rPr>
          <w:spacing w:val="-1"/>
        </w:rPr>
        <w:t>У</w:t>
      </w:r>
      <w: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мле</w:t>
      </w:r>
      <w:r>
        <w:t>ние</w:t>
      </w:r>
      <w:r>
        <w:rPr>
          <w:spacing w:val="-1"/>
        </w:rPr>
        <w:t xml:space="preserve"> </w:t>
      </w:r>
      <w:r>
        <w:rPr>
          <w:spacing w:val="-2"/>
        </w:rPr>
        <w:t>№</w:t>
      </w:r>
      <w:r>
        <w:rPr>
          <w:w w:val="227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ind w:right="1897"/>
        <w:jc w:val="right"/>
      </w:pPr>
      <w:r>
        <w:rPr>
          <w:b/>
          <w:bCs/>
        </w:rPr>
        <w:t>об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нии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нований б</w:t>
      </w:r>
      <w:r>
        <w:rPr>
          <w:b/>
          <w:bCs/>
          <w:spacing w:val="-4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 </w:t>
      </w:r>
      <w:r>
        <w:rPr>
          <w:b/>
          <w:bCs/>
          <w:spacing w:val="-1"/>
        </w:rPr>
        <w:t>м</w:t>
      </w:r>
      <w:r>
        <w:rPr>
          <w:b/>
          <w:bCs/>
        </w:rPr>
        <w:t>униципа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</w:t>
      </w:r>
      <w:r>
        <w:rPr>
          <w:b/>
          <w:bCs/>
          <w:spacing w:val="-3"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 по ра</w:t>
      </w:r>
      <w:r>
        <w:rPr>
          <w:b/>
          <w:bCs/>
          <w:spacing w:val="-1"/>
        </w:rPr>
        <w:t>с</w:t>
      </w:r>
      <w:r>
        <w:rPr>
          <w:b/>
          <w:bCs/>
        </w:rPr>
        <w:t>ходам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pStyle w:val="a3"/>
        <w:kinsoku w:val="0"/>
        <w:overflowPunct w:val="0"/>
        <w:spacing w:line="271" w:lineRule="exact"/>
        <w:ind w:left="216"/>
      </w:pPr>
      <w:r>
        <w:rPr>
          <w:spacing w:val="-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лю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на</w:t>
      </w:r>
    </w:p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76"/>
        <w:ind w:left="7851"/>
        <w:rPr>
          <w:sz w:val="18"/>
          <w:szCs w:val="18"/>
        </w:rPr>
      </w:pPr>
      <w:r>
        <w:rPr>
          <w:noProof/>
        </w:rPr>
        <w:pict>
          <v:shape id="_x0000_s1054" style="position:absolute;left:0;text-align:left;margin-left:321.8pt;margin-top:3.35pt;width:456pt;height:1pt;z-index:-251655168;mso-position-horizontal-relative:page;mso-position-vertical-relative:text" coordsize="9120,20" o:allowincell="f" path="m,hhl9120,e" filled="f" strokeweight=".48pt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3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ол</w:t>
      </w:r>
      <w:r>
        <w:rPr>
          <w:spacing w:val="-4"/>
          <w:sz w:val="18"/>
          <w:szCs w:val="18"/>
        </w:rPr>
        <w:t>у</w:t>
      </w:r>
      <w:r>
        <w:rPr>
          <w:spacing w:val="3"/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</w:t>
      </w:r>
      <w:r>
        <w:rPr>
          <w:spacing w:val="1"/>
          <w:sz w:val="18"/>
          <w:szCs w:val="18"/>
        </w:rPr>
        <w:t>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ниц</w:t>
      </w:r>
      <w:r>
        <w:rPr>
          <w:spacing w:val="2"/>
          <w:sz w:val="18"/>
          <w:szCs w:val="18"/>
        </w:rPr>
        <w:t>и</w:t>
      </w:r>
      <w:r>
        <w:rPr>
          <w:spacing w:val="-1"/>
          <w:sz w:val="18"/>
          <w:szCs w:val="18"/>
        </w:rPr>
        <w:t>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ог</w:t>
      </w:r>
      <w:r>
        <w:rPr>
          <w:sz w:val="18"/>
          <w:szCs w:val="18"/>
        </w:rPr>
        <w:t>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73000C">
      <w:pPr>
        <w:tabs>
          <w:tab w:val="left" w:pos="13611"/>
        </w:tabs>
        <w:kinsoku w:val="0"/>
        <w:overflowPunct w:val="0"/>
        <w:spacing w:line="206" w:lineRule="exact"/>
        <w:ind w:left="216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ей)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852"/>
        <w:gridCol w:w="850"/>
        <w:gridCol w:w="2834"/>
        <w:gridCol w:w="1418"/>
        <w:gridCol w:w="1752"/>
        <w:gridCol w:w="2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278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51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line="239" w:lineRule="auto"/>
              <w:ind w:left="154" w:right="156" w:firstLine="3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  <w:r>
              <w:rPr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та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ц</w:t>
            </w:r>
            <w:r>
              <w:rPr>
                <w:spacing w:val="-1"/>
                <w:w w:val="95"/>
                <w:sz w:val="20"/>
                <w:szCs w:val="20"/>
              </w:rPr>
              <w:t>ип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г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(+,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73000C">
      <w:pPr>
        <w:pStyle w:val="a3"/>
        <w:tabs>
          <w:tab w:val="left" w:pos="4841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55" style="position:absolute;left:0;text-align:left;margin-left:274.05pt;margin-top:17pt;width:174pt;height:1pt;z-index:-251654144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pStyle w:val="a3"/>
        <w:tabs>
          <w:tab w:val="left" w:pos="5880"/>
        </w:tabs>
        <w:kinsoku w:val="0"/>
        <w:overflowPunct w:val="0"/>
        <w:ind w:left="3048"/>
      </w:pPr>
      <w:r>
        <w:rPr>
          <w:spacing w:val="-1"/>
        </w:rPr>
        <w:t>(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t>ь)</w:t>
      </w:r>
      <w:r>
        <w:tab/>
      </w:r>
      <w:r>
        <w:rPr>
          <w:spacing w:val="-1"/>
        </w:rPr>
        <w:t>(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фро</w:t>
      </w:r>
      <w:r>
        <w:rPr>
          <w:spacing w:val="-1"/>
        </w:rPr>
        <w:t>в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2"/>
        </w:rPr>
        <w:t>и</w:t>
      </w:r>
      <w:r>
        <w:t>)</w:t>
      </w:r>
    </w:p>
    <w:p w:rsidR="00000000" w:rsidRDefault="0073000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43"/>
        </w:tabs>
        <w:kinsoku w:val="0"/>
        <w:overflowPunct w:val="0"/>
        <w:ind w:left="216"/>
      </w:pPr>
      <w:r>
        <w:rPr>
          <w:noProof/>
        </w:rPr>
        <w:pict>
          <v:shape id="_x0000_s1056" style="position:absolute;left:0;text-align:left;margin-left:239.15pt;margin-top:13.55pt;width:174pt;height:1pt;z-index:-251653120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pStyle w:val="a3"/>
        <w:tabs>
          <w:tab w:val="left" w:pos="5172"/>
        </w:tabs>
        <w:kinsoku w:val="0"/>
        <w:overflowPunct w:val="0"/>
        <w:ind w:left="2340"/>
      </w:pPr>
      <w:r>
        <w:rPr>
          <w:spacing w:val="-1"/>
        </w:rPr>
        <w:t>(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t>ь)</w:t>
      </w:r>
      <w:r>
        <w:tab/>
      </w:r>
      <w:r>
        <w:rPr>
          <w:spacing w:val="-1"/>
        </w:rPr>
        <w:t>(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фро</w:t>
      </w:r>
      <w:r>
        <w:rPr>
          <w:spacing w:val="-1"/>
        </w:rPr>
        <w:t>в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2"/>
        </w:rPr>
        <w:t>и</w:t>
      </w:r>
      <w:r>
        <w:t>)</w:t>
      </w:r>
    </w:p>
    <w:p w:rsidR="00000000" w:rsidRDefault="0073000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934"/>
          <w:tab w:val="left" w:pos="3876"/>
        </w:tabs>
        <w:kinsoku w:val="0"/>
        <w:overflowPunct w:val="0"/>
        <w:ind w:left="2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pStyle w:val="a3"/>
        <w:kinsoku w:val="0"/>
        <w:overflowPunct w:val="0"/>
        <w:ind w:left="0" w:right="10139"/>
        <w:jc w:val="center"/>
      </w:pP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spacing w:before="5" w:line="228" w:lineRule="exact"/>
        <w:ind w:left="216" w:right="763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6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216" w:right="317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ы)..</w:t>
      </w:r>
    </w:p>
    <w:p w:rsidR="00000000" w:rsidRDefault="0073000C">
      <w:pPr>
        <w:kinsoku w:val="0"/>
        <w:overflowPunct w:val="0"/>
        <w:ind w:left="216" w:right="3171"/>
        <w:rPr>
          <w:sz w:val="20"/>
          <w:szCs w:val="20"/>
        </w:rPr>
        <w:sectPr w:rsidR="00000000">
          <w:headerReference w:type="default" r:id="rId16"/>
          <w:pgSz w:w="16839" w:h="11920" w:orient="landscape"/>
          <w:pgMar w:top="340" w:right="1120" w:bottom="280" w:left="520" w:header="0" w:footer="0" w:gutter="0"/>
          <w:cols w:space="720" w:equalWidth="0">
            <w:col w:w="15199"/>
          </w:cols>
          <w:noEndnote/>
        </w:sectPr>
      </w:pPr>
    </w:p>
    <w:p w:rsidR="00000000" w:rsidRDefault="0073000C">
      <w:pPr>
        <w:kinsoku w:val="0"/>
        <w:overflowPunct w:val="0"/>
        <w:spacing w:before="71"/>
        <w:ind w:right="2476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000000" w:rsidRDefault="0073000C">
      <w:pPr>
        <w:kinsoku w:val="0"/>
        <w:overflowPunct w:val="0"/>
        <w:ind w:left="11551" w:right="641" w:firstLine="26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  <w:r>
        <w:rPr>
          <w:spacing w:val="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73000C">
      <w:pPr>
        <w:kinsoku w:val="0"/>
        <w:overflowPunct w:val="0"/>
        <w:ind w:right="2243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16" w:line="240" w:lineRule="exact"/>
      </w:pPr>
    </w:p>
    <w:p w:rsidR="00000000" w:rsidRDefault="0073000C">
      <w:pPr>
        <w:tabs>
          <w:tab w:val="left" w:pos="2884"/>
        </w:tabs>
        <w:kinsoku w:val="0"/>
        <w:overflowPunct w:val="0"/>
        <w:ind w:left="540"/>
        <w:jc w:val="center"/>
      </w:pPr>
      <w:r>
        <w:rPr>
          <w:b/>
          <w:bCs/>
          <w:spacing w:val="-1"/>
        </w:rPr>
        <w:t>У</w:t>
      </w:r>
      <w:r>
        <w:rPr>
          <w:b/>
          <w:bCs/>
          <w:sz w:val="19"/>
          <w:szCs w:val="19"/>
        </w:rPr>
        <w:t>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1"/>
          <w:sz w:val="19"/>
          <w:szCs w:val="19"/>
        </w:rPr>
        <w:t>Н</w:t>
      </w:r>
      <w:r>
        <w:rPr>
          <w:b/>
          <w:bCs/>
          <w:spacing w:val="-2"/>
          <w:sz w:val="19"/>
          <w:szCs w:val="19"/>
        </w:rPr>
        <w:t>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spacing w:val="-2"/>
          <w:u w:val="single"/>
        </w:rPr>
        <w:tab/>
      </w:r>
      <w:r>
        <w:rPr>
          <w:b/>
          <w:bCs/>
        </w:rPr>
        <w:t>_</w:t>
      </w:r>
    </w:p>
    <w:p w:rsidR="00000000" w:rsidRDefault="0073000C">
      <w:pPr>
        <w:pStyle w:val="Heading2"/>
        <w:kinsoku w:val="0"/>
        <w:overflowPunct w:val="0"/>
        <w:ind w:left="999" w:right="458" w:firstLine="583"/>
        <w:outlineLvl w:val="9"/>
        <w:rPr>
          <w:b w:val="0"/>
          <w:bCs w:val="0"/>
        </w:rPr>
      </w:pPr>
      <w:r>
        <w:t>об и</w:t>
      </w:r>
      <w:r>
        <w:rPr>
          <w:spacing w:val="-1"/>
        </w:rPr>
        <w:t>зме</w:t>
      </w:r>
      <w:r>
        <w:t>н</w:t>
      </w:r>
      <w:r>
        <w:rPr>
          <w:spacing w:val="-1"/>
        </w:rPr>
        <w:t>е</w:t>
      </w:r>
      <w:r>
        <w:t>нии 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н</w:t>
      </w:r>
      <w:r>
        <w:rPr>
          <w:spacing w:val="-1"/>
        </w:rPr>
        <w:t>ы</w:t>
      </w:r>
      <w:r>
        <w:t>х а</w:t>
      </w:r>
      <w:r>
        <w:rPr>
          <w:spacing w:val="-1"/>
        </w:rPr>
        <w:t>сс</w:t>
      </w:r>
      <w:r>
        <w:t>и</w:t>
      </w:r>
      <w:r>
        <w:rPr>
          <w:spacing w:val="-1"/>
        </w:rPr>
        <w:t>г</w:t>
      </w:r>
      <w:r>
        <w:t>нований  по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и</w:t>
      </w:r>
      <w:r>
        <w:t>кам</w:t>
      </w:r>
      <w:r>
        <w:rPr>
          <w:spacing w:val="-1"/>
        </w:rPr>
        <w:t xml:space="preserve"> </w:t>
      </w:r>
      <w:r>
        <w:rPr>
          <w:spacing w:val="-3"/>
        </w:rPr>
        <w:t>ф</w:t>
      </w:r>
      <w:r>
        <w:t>инан</w:t>
      </w:r>
      <w:r>
        <w:rPr>
          <w:spacing w:val="-1"/>
        </w:rPr>
        <w:t>с</w:t>
      </w:r>
      <w:r>
        <w:t>и</w:t>
      </w:r>
      <w:r>
        <w:rPr>
          <w:spacing w:val="-2"/>
        </w:rPr>
        <w:t>р</w:t>
      </w:r>
      <w:r>
        <w:t>ования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ф</w:t>
      </w:r>
      <w:r>
        <w:t>ици</w:t>
      </w:r>
      <w:r>
        <w:rPr>
          <w:spacing w:val="2"/>
        </w:rPr>
        <w:t>т</w:t>
      </w:r>
      <w:r>
        <w:t>а б</w:t>
      </w:r>
      <w:r>
        <w:rPr>
          <w:spacing w:val="-1"/>
        </w:rPr>
        <w:t>ю</w:t>
      </w:r>
      <w:r>
        <w:rPr>
          <w:spacing w:val="-2"/>
        </w:rPr>
        <w:t>дж</w:t>
      </w:r>
      <w:r>
        <w:rPr>
          <w:spacing w:val="-1"/>
        </w:rPr>
        <w:t>е</w:t>
      </w:r>
      <w:r>
        <w:rPr>
          <w:spacing w:val="2"/>
        </w:rPr>
        <w:t>т</w:t>
      </w:r>
      <w:r>
        <w:t xml:space="preserve">а </w:t>
      </w:r>
      <w:r>
        <w:rPr>
          <w:spacing w:val="-1"/>
        </w:rPr>
        <w:t>м</w:t>
      </w:r>
      <w:r>
        <w:t>униц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</w:t>
      </w:r>
      <w:r>
        <w:t>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 xml:space="preserve">района </w:t>
      </w:r>
      <w:r>
        <w:rPr>
          <w:spacing w:val="-1"/>
        </w:rPr>
        <w:t>(</w:t>
      </w:r>
      <w:r>
        <w:t>кро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оп</w:t>
      </w:r>
      <w:r>
        <w:rPr>
          <w:spacing w:val="-1"/>
        </w:rPr>
        <w:t>е</w:t>
      </w:r>
      <w:r>
        <w:t>раций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ле</w:t>
      </w:r>
      <w:r>
        <w:t>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ка</w:t>
      </w:r>
      <w:r>
        <w:rPr>
          <w:spacing w:val="-3"/>
        </w:rPr>
        <w:t>м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в на 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ном</w:t>
      </w:r>
      <w:r>
        <w:rPr>
          <w:spacing w:val="-1"/>
        </w:rPr>
        <w:t xml:space="preserve"> сче</w:t>
      </w:r>
      <w:r>
        <w:rPr>
          <w:spacing w:val="2"/>
        </w:rPr>
        <w:t>т</w:t>
      </w:r>
      <w:r>
        <w:t>е</w:t>
      </w:r>
      <w:r>
        <w:rPr>
          <w:spacing w:val="-1"/>
        </w:rPr>
        <w:t xml:space="preserve"> </w:t>
      </w:r>
      <w:r>
        <w:t>по у</w:t>
      </w:r>
      <w:r>
        <w:rPr>
          <w:spacing w:val="-1"/>
        </w:rPr>
        <w:t>че</w:t>
      </w:r>
      <w:r>
        <w:rPr>
          <w:spacing w:val="2"/>
        </w:rPr>
        <w:t>т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в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е</w:t>
      </w:r>
      <w:r>
        <w:t>дином</w:t>
      </w:r>
      <w:r>
        <w:rPr>
          <w:spacing w:val="-1"/>
        </w:rPr>
        <w:t xml:space="preserve"> сче</w:t>
      </w:r>
      <w:r>
        <w:rPr>
          <w:spacing w:val="2"/>
        </w:rPr>
        <w:t>т</w:t>
      </w:r>
      <w:r>
        <w:t>е</w:t>
      </w:r>
      <w:r>
        <w:rPr>
          <w:spacing w:val="-1"/>
        </w:rPr>
        <w:t xml:space="preserve"> </w:t>
      </w:r>
      <w:r>
        <w:t>по у</w:t>
      </w:r>
      <w:r>
        <w:rPr>
          <w:spacing w:val="-1"/>
        </w:rPr>
        <w:t>че</w:t>
      </w:r>
      <w:r>
        <w:rPr>
          <w:spacing w:val="2"/>
        </w:rPr>
        <w:t>т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в б</w:t>
      </w:r>
      <w:r>
        <w:rPr>
          <w:spacing w:val="-1"/>
        </w:rPr>
        <w:t>ю</w:t>
      </w:r>
      <w:r>
        <w:t>д</w:t>
      </w:r>
      <w:r>
        <w:rPr>
          <w:spacing w:val="-4"/>
        </w:rPr>
        <w:t>ж</w:t>
      </w:r>
      <w:r>
        <w:rPr>
          <w:spacing w:val="-1"/>
        </w:rPr>
        <w:t>е</w:t>
      </w:r>
      <w:r>
        <w:rPr>
          <w:spacing w:val="2"/>
        </w:rPr>
        <w:t>т</w:t>
      </w:r>
      <w:r>
        <w:t>а)</w:t>
      </w:r>
    </w:p>
    <w:p w:rsidR="00000000" w:rsidRDefault="0073000C">
      <w:pPr>
        <w:kinsoku w:val="0"/>
        <w:overflowPunct w:val="0"/>
        <w:ind w:left="7395" w:right="6856"/>
        <w:jc w:val="center"/>
      </w:pP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pStyle w:val="a3"/>
        <w:kinsoku w:val="0"/>
        <w:overflowPunct w:val="0"/>
        <w:spacing w:line="271" w:lineRule="exact"/>
      </w:pP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о</w:t>
      </w:r>
      <w:r>
        <w:rPr>
          <w:spacing w:val="2"/>
        </w:rPr>
        <w:t>р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1"/>
        </w:rPr>
        <w:t>чни</w:t>
      </w:r>
      <w:r>
        <w:t>ков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иц</w:t>
      </w:r>
      <w:r>
        <w:rPr>
          <w:spacing w:val="-2"/>
        </w:rPr>
        <w:t>и</w:t>
      </w:r>
      <w:r>
        <w:t>та</w:t>
      </w:r>
    </w:p>
    <w:p w:rsidR="00000000" w:rsidRDefault="0073000C">
      <w:pPr>
        <w:pStyle w:val="a3"/>
        <w:tabs>
          <w:tab w:val="left" w:pos="15197"/>
        </w:tabs>
        <w:kinsoku w:val="0"/>
        <w:overflowPunct w:val="0"/>
        <w:ind w:left="284"/>
      </w:pP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 xml:space="preserve">а  </w:t>
      </w:r>
      <w:r>
        <w:rPr>
          <w:spacing w:val="-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before="1"/>
        <w:ind w:left="436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лн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е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</w:t>
      </w:r>
      <w:r>
        <w:rPr>
          <w:sz w:val="20"/>
          <w:szCs w:val="20"/>
        </w:rPr>
        <w:t>а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а)</w:t>
      </w:r>
    </w:p>
    <w:p w:rsidR="00000000" w:rsidRDefault="0073000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15305"/>
        </w:tabs>
        <w:kinsoku w:val="0"/>
        <w:overflowPunct w:val="0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73000C">
      <w:pPr>
        <w:tabs>
          <w:tab w:val="left" w:pos="13747"/>
        </w:tabs>
        <w:kinsoku w:val="0"/>
        <w:overflowPunct w:val="0"/>
        <w:spacing w:before="76"/>
        <w:ind w:left="224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9"/>
        <w:gridCol w:w="4298"/>
        <w:gridCol w:w="2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 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</w:t>
            </w:r>
            <w:r>
              <w:rPr>
                <w:spacing w:val="-1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sz w:val="22"/>
                <w:szCs w:val="22"/>
              </w:rPr>
              <w:t>деф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ind w:left="628" w:right="62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од кл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ков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left="314" w:right="311"/>
              <w:jc w:val="center"/>
            </w:pP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еф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ind w:right="6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ind w:right="8"/>
              <w:jc w:val="center"/>
            </w:pPr>
            <w:r>
              <w:rPr>
                <w:sz w:val="22"/>
                <w:szCs w:val="22"/>
              </w:rPr>
              <w:t xml:space="preserve">(+,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73000C">
      <w:pPr>
        <w:pStyle w:val="a3"/>
        <w:tabs>
          <w:tab w:val="left" w:pos="5117"/>
        </w:tabs>
        <w:kinsoku w:val="0"/>
        <w:overflowPunct w:val="0"/>
        <w:spacing w:before="69"/>
      </w:pPr>
      <w:r>
        <w:rPr>
          <w:noProof/>
        </w:rPr>
        <w:pict>
          <v:shape id="_x0000_s1057" style="position:absolute;left:0;text-align:left;margin-left:281.85pt;margin-top:17pt;width:174pt;height:1pt;z-index:-25165209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</w:t>
      </w:r>
      <w:r>
        <w:rPr>
          <w:spacing w:val="-1"/>
        </w:rPr>
        <w:t>АИ</w:t>
      </w:r>
      <w:r>
        <w:t>ФД</w:t>
      </w:r>
      <w:r>
        <w:rPr>
          <w:spacing w:val="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887"/>
        </w:tabs>
        <w:kinsoku w:val="0"/>
        <w:overflowPunct w:val="0"/>
        <w:spacing w:before="3"/>
        <w:ind w:left="224" w:firstLine="2831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pStyle w:val="a3"/>
        <w:tabs>
          <w:tab w:val="left" w:pos="4150"/>
        </w:tabs>
        <w:kinsoku w:val="0"/>
        <w:overflowPunct w:val="0"/>
        <w:spacing w:line="272" w:lineRule="exact"/>
      </w:pPr>
      <w:r>
        <w:rPr>
          <w:noProof/>
        </w:rPr>
        <w:pict>
          <v:shape id="_x0000_s1058" style="position:absolute;left:0;text-align:left;margin-left:233.5pt;margin-top:13.35pt;width:174pt;height:1pt;z-index:-25165107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9"/>
        </w:tabs>
        <w:kinsoku w:val="0"/>
        <w:overflowPunct w:val="0"/>
        <w:spacing w:before="1"/>
        <w:ind w:left="2347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pStyle w:val="a3"/>
        <w:tabs>
          <w:tab w:val="left" w:pos="941"/>
          <w:tab w:val="left" w:pos="3883"/>
        </w:tabs>
        <w:kinsoku w:val="0"/>
        <w:overflowPunct w:val="0"/>
        <w:spacing w:line="275" w:lineRule="exact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kinsoku w:val="0"/>
        <w:overflowPunct w:val="0"/>
        <w:spacing w:before="1"/>
        <w:ind w:left="1628" w:right="123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9" w:line="240" w:lineRule="exact"/>
      </w:pP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</w:pPr>
      <w:r>
        <w:rPr>
          <w:sz w:val="20"/>
          <w:szCs w:val="20"/>
        </w:rPr>
        <w:t>ГАИ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й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мин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р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на</w:t>
      </w: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  <w:sectPr w:rsidR="00000000">
          <w:headerReference w:type="default" r:id="rId17"/>
          <w:pgSz w:w="16839" w:h="11920" w:orient="landscape"/>
          <w:pgMar w:top="900" w:right="940" w:bottom="280" w:left="400" w:header="0" w:footer="0" w:gutter="0"/>
          <w:cols w:space="720" w:equalWidth="0">
            <w:col w:w="15499"/>
          </w:cols>
          <w:noEndnote/>
        </w:sectPr>
      </w:pPr>
    </w:p>
    <w:p w:rsidR="00000000" w:rsidRDefault="0073000C">
      <w:pPr>
        <w:kinsoku w:val="0"/>
        <w:overflowPunct w:val="0"/>
        <w:spacing w:before="75"/>
        <w:ind w:right="2541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000000" w:rsidRDefault="0073000C">
      <w:pPr>
        <w:kinsoku w:val="0"/>
        <w:overflowPunct w:val="0"/>
        <w:spacing w:before="1" w:line="230" w:lineRule="exact"/>
        <w:ind w:left="11550" w:right="274" w:hanging="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ядк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  <w:r>
        <w:rPr>
          <w:spacing w:val="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а),</w:t>
      </w:r>
    </w:p>
    <w:p w:rsidR="00000000" w:rsidRDefault="0073000C">
      <w:pPr>
        <w:kinsoku w:val="0"/>
        <w:overflowPunct w:val="0"/>
        <w:spacing w:line="225" w:lineRule="exact"/>
        <w:ind w:right="783"/>
        <w:jc w:val="right"/>
        <w:rPr>
          <w:sz w:val="20"/>
          <w:szCs w:val="20"/>
        </w:rPr>
      </w:pP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</w:p>
    <w:p w:rsidR="00000000" w:rsidRDefault="0073000C">
      <w:pPr>
        <w:tabs>
          <w:tab w:val="left" w:pos="12600"/>
        </w:tabs>
        <w:kinsoku w:val="0"/>
        <w:overflowPunct w:val="0"/>
        <w:ind w:left="11578" w:right="1717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w w:val="95"/>
          <w:sz w:val="20"/>
          <w:szCs w:val="20"/>
        </w:rPr>
        <w:t>а</w:t>
      </w:r>
      <w:r>
        <w:rPr>
          <w:spacing w:val="-1"/>
          <w:w w:val="95"/>
          <w:sz w:val="20"/>
          <w:szCs w:val="20"/>
        </w:rPr>
        <w:t>д</w:t>
      </w:r>
      <w:r>
        <w:rPr>
          <w:w w:val="95"/>
          <w:sz w:val="20"/>
          <w:szCs w:val="20"/>
        </w:rPr>
        <w:t>м</w:t>
      </w:r>
      <w:r>
        <w:rPr>
          <w:spacing w:val="-1"/>
          <w:w w:val="95"/>
          <w:sz w:val="20"/>
          <w:szCs w:val="20"/>
        </w:rPr>
        <w:t>ини</w:t>
      </w:r>
      <w:r>
        <w:rPr>
          <w:spacing w:val="1"/>
          <w:w w:val="95"/>
          <w:sz w:val="20"/>
          <w:szCs w:val="20"/>
        </w:rPr>
        <w:t>с</w:t>
      </w:r>
      <w:r>
        <w:rPr>
          <w:spacing w:val="-1"/>
          <w:w w:val="95"/>
          <w:sz w:val="20"/>
          <w:szCs w:val="20"/>
        </w:rPr>
        <w:t>т</w:t>
      </w:r>
      <w:r>
        <w:rPr>
          <w:w w:val="95"/>
          <w:sz w:val="20"/>
          <w:szCs w:val="20"/>
        </w:rPr>
        <w:t>рац</w:t>
      </w:r>
      <w:r>
        <w:rPr>
          <w:spacing w:val="-1"/>
          <w:w w:val="95"/>
          <w:sz w:val="20"/>
          <w:szCs w:val="20"/>
        </w:rPr>
        <w:t>и</w:t>
      </w:r>
      <w:r>
        <w:rPr>
          <w:w w:val="95"/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76</w:t>
      </w:r>
    </w:p>
    <w:p w:rsidR="00000000" w:rsidRDefault="0073000C">
      <w:pPr>
        <w:kinsoku w:val="0"/>
        <w:overflowPunct w:val="0"/>
        <w:ind w:right="2054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73000C">
      <w:pPr>
        <w:kinsoku w:val="0"/>
        <w:overflowPunct w:val="0"/>
        <w:spacing w:line="252" w:lineRule="exact"/>
        <w:ind w:right="2183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Ру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73000C">
      <w:pPr>
        <w:kinsoku w:val="0"/>
        <w:overflowPunct w:val="0"/>
        <w:spacing w:before="76"/>
        <w:ind w:right="813"/>
        <w:jc w:val="right"/>
        <w:rPr>
          <w:sz w:val="18"/>
          <w:szCs w:val="18"/>
        </w:rPr>
      </w:pPr>
      <w:r>
        <w:rPr>
          <w:noProof/>
        </w:rPr>
        <w:pict>
          <v:shape id="_x0000_s1059" style="position:absolute;left:0;text-align:left;margin-left:627.8pt;margin-top:3.4pt;width:159.5pt;height:1pt;z-index:-251648000;mso-position-horizontal-relative:page;mso-position-vertical-relative:text" coordsize="3190,20" o:allowincell="f" path="m,hhl3189,e" filled="f" strokeweight=".15578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Г</w:t>
      </w:r>
      <w:r>
        <w:rPr>
          <w:spacing w:val="3"/>
          <w:sz w:val="18"/>
          <w:szCs w:val="18"/>
        </w:rPr>
        <w:t>Р</w:t>
      </w:r>
      <w:r>
        <w:rPr>
          <w:spacing w:val="-1"/>
          <w:sz w:val="18"/>
          <w:szCs w:val="18"/>
        </w:rPr>
        <w:t>БС</w:t>
      </w:r>
      <w:r>
        <w:rPr>
          <w:sz w:val="18"/>
          <w:szCs w:val="18"/>
        </w:rPr>
        <w:t>)</w:t>
      </w:r>
    </w:p>
    <w:p w:rsidR="00000000" w:rsidRDefault="0073000C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000000" w:rsidRDefault="0073000C">
      <w:pPr>
        <w:tabs>
          <w:tab w:val="left" w:pos="1122"/>
        </w:tabs>
        <w:kinsoku w:val="0"/>
        <w:overflowPunct w:val="0"/>
        <w:spacing w:before="76"/>
        <w:ind w:right="439"/>
        <w:jc w:val="right"/>
        <w:rPr>
          <w:sz w:val="18"/>
          <w:szCs w:val="18"/>
        </w:rPr>
      </w:pPr>
      <w:r>
        <w:rPr>
          <w:noProof/>
        </w:rPr>
        <w:pict>
          <v:group id="_x0000_s1060" style="position:absolute;left:0;text-align:left;margin-left:627.6pt;margin-top:3.3pt;width:162.65pt;height:1pt;z-index:-251646976;mso-position-horizontal-relative:page" coordorigin="12552,66" coordsize="3253,20" o:allowincell="f">
            <v:shape id="_x0000_s1061" style="position:absolute;left:12556;top:71;width:1102;height:20" coordsize="1102,20" o:allowincell="f" path="m,hhl1101,e" filled="f" strokeweight=".15578mm">
              <v:path arrowok="t"/>
            </v:shape>
            <v:shape id="_x0000_s1062" style="position:absolute;left:13711;top:71;width:2090;height:20" coordsize="2090,20" o:allowincell="f" path="m,hhl2090,e" filled="f" strokeweight=".15578mm">
              <v:path arrowok="t"/>
            </v:shape>
            <w10:wrap anchorx="page"/>
          </v:group>
        </w:pic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pacing w:val="-2"/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</w:t>
      </w:r>
      <w:r>
        <w:rPr>
          <w:spacing w:val="-1"/>
          <w:sz w:val="18"/>
          <w:szCs w:val="18"/>
        </w:rPr>
        <w:t>си)</w:t>
      </w:r>
    </w:p>
    <w:p w:rsidR="00000000" w:rsidRDefault="0073000C">
      <w:pPr>
        <w:tabs>
          <w:tab w:val="left" w:pos="383"/>
          <w:tab w:val="left" w:pos="2308"/>
        </w:tabs>
        <w:kinsoku w:val="0"/>
        <w:overflowPunct w:val="0"/>
        <w:spacing w:line="251" w:lineRule="exact"/>
        <w:ind w:right="268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20</w:t>
      </w:r>
      <w:r>
        <w:rPr>
          <w:sz w:val="22"/>
          <w:szCs w:val="22"/>
        </w:rPr>
        <w:t xml:space="preserve">     го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</w:p>
    <w:p w:rsidR="00000000" w:rsidRDefault="0073000C">
      <w:pPr>
        <w:kinsoku w:val="0"/>
        <w:overflowPunct w:val="0"/>
        <w:spacing w:before="2"/>
        <w:ind w:right="1460"/>
        <w:jc w:val="right"/>
        <w:rPr>
          <w:sz w:val="18"/>
          <w:szCs w:val="18"/>
        </w:rPr>
      </w:pPr>
      <w:r>
        <w:rPr>
          <w:sz w:val="18"/>
          <w:szCs w:val="18"/>
        </w:rPr>
        <w:t>(г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пе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ь</w:t>
      </w:r>
      <w:r>
        <w:rPr>
          <w:sz w:val="18"/>
          <w:szCs w:val="18"/>
        </w:rPr>
        <w:t>)</w:t>
      </w:r>
    </w:p>
    <w:p w:rsidR="00000000" w:rsidRDefault="0073000C">
      <w:pPr>
        <w:pStyle w:val="Heading1"/>
        <w:tabs>
          <w:tab w:val="left" w:pos="13450"/>
        </w:tabs>
        <w:kinsoku w:val="0"/>
        <w:overflowPunct w:val="0"/>
        <w:spacing w:before="2"/>
        <w:ind w:left="2588"/>
        <w:outlineLvl w:val="9"/>
        <w:rPr>
          <w:b w:val="0"/>
          <w:bCs w:val="0"/>
        </w:rPr>
      </w:pPr>
      <w:r>
        <w:t>ИЗ</w:t>
      </w:r>
      <w:r>
        <w:rPr>
          <w:spacing w:val="-2"/>
        </w:rPr>
        <w:t>М</w:t>
      </w:r>
      <w:r>
        <w:t>ЕНЕ</w:t>
      </w:r>
      <w:r>
        <w:rPr>
          <w:spacing w:val="-3"/>
        </w:rPr>
        <w:t>Н</w:t>
      </w:r>
      <w:r>
        <w:t>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Л</w:t>
      </w:r>
      <w:r>
        <w:t>И</w:t>
      </w:r>
      <w:r>
        <w:rPr>
          <w:spacing w:val="-2"/>
        </w:rPr>
        <w:t>М</w:t>
      </w:r>
      <w:r>
        <w:t>ИТЫ</w:t>
      </w:r>
      <w:r>
        <w:rPr>
          <w:spacing w:val="-1"/>
        </w:rPr>
        <w:t xml:space="preserve"> Б</w:t>
      </w:r>
      <w:r>
        <w:t>Ю</w:t>
      </w:r>
      <w:r>
        <w:rPr>
          <w:spacing w:val="-4"/>
        </w:rPr>
        <w:t>Д</w:t>
      </w:r>
      <w:r>
        <w:t>Ж</w:t>
      </w:r>
      <w:r>
        <w:rPr>
          <w:spacing w:val="-3"/>
        </w:rPr>
        <w:t>Е</w:t>
      </w:r>
      <w:r>
        <w:t>ТНЫХ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-2"/>
        </w:rPr>
        <w:t>Я</w:t>
      </w:r>
      <w:r>
        <w:t>З</w:t>
      </w:r>
      <w:r>
        <w:rPr>
          <w:spacing w:val="-2"/>
        </w:rPr>
        <w:t>А</w:t>
      </w:r>
      <w: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rPr>
          <w:spacing w:val="-2"/>
        </w:rPr>
        <w:t>С</w:t>
      </w:r>
      <w:r>
        <w:t>ТВ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 xml:space="preserve">6 </w:t>
      </w:r>
      <w:r>
        <w:rPr>
          <w:spacing w:val="-4"/>
        </w:rPr>
        <w:t>Г</w:t>
      </w:r>
      <w:r>
        <w:rPr>
          <w:spacing w:val="-1"/>
        </w:rPr>
        <w:t>О</w:t>
      </w:r>
      <w:r>
        <w:t>Д</w:t>
      </w:r>
      <w:r>
        <w:rPr>
          <w:spacing w:val="-2"/>
        </w:rPr>
        <w:t xml:space="preserve"> </w:t>
      </w:r>
      <w:r>
        <w:rPr>
          <w:spacing w:val="1"/>
        </w:rPr>
        <w:t>№</w:t>
      </w:r>
      <w:r>
        <w:rPr>
          <w:w w:val="228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8" w:line="240" w:lineRule="exact"/>
      </w:pPr>
    </w:p>
    <w:p w:rsidR="00000000" w:rsidRDefault="0073000C">
      <w:pPr>
        <w:kinsoku w:val="0"/>
        <w:overflowPunct w:val="0"/>
        <w:spacing w:before="18" w:line="240" w:lineRule="exact"/>
        <w:sectPr w:rsidR="00000000">
          <w:headerReference w:type="default" r:id="rId18"/>
          <w:pgSz w:w="16839" w:h="11920" w:orient="landscape"/>
          <w:pgMar w:top="480" w:right="800" w:bottom="280" w:left="400" w:header="0" w:footer="0" w:gutter="0"/>
          <w:cols w:space="720" w:equalWidth="0">
            <w:col w:w="15639"/>
          </w:cols>
          <w:noEndnote/>
        </w:sectPr>
      </w:pPr>
    </w:p>
    <w:p w:rsidR="00000000" w:rsidRDefault="0073000C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ind w:left="3732"/>
        <w:rPr>
          <w:sz w:val="20"/>
          <w:szCs w:val="20"/>
        </w:rPr>
      </w:pPr>
      <w:r>
        <w:rPr>
          <w:noProof/>
        </w:rPr>
        <w:pict>
          <v:shape id="_x0000_s1063" style="position:absolute;left:0;text-align:left;margin-left:31.2pt;margin-top:-.3pt;width:678pt;height:.95pt;z-index:-251645952;mso-position-horizontal-relative:page;mso-position-vertical-relative:text" coordsize="13560,19" o:allowincell="f" path="m,hhl13560,e" filled="f" strokeweight=".48pt">
            <v:path arrowok="t"/>
            <w10:wrap anchorx="page"/>
          </v:shape>
        </w:pic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лн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е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ол</w:t>
      </w:r>
      <w:r>
        <w:rPr>
          <w:spacing w:val="-2"/>
          <w:sz w:val="20"/>
          <w:szCs w:val="20"/>
        </w:rPr>
        <w:t>у</w:t>
      </w:r>
      <w:r>
        <w:rPr>
          <w:spacing w:val="3"/>
          <w:sz w:val="20"/>
          <w:szCs w:val="20"/>
        </w:rPr>
        <w:t>ч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я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а)</w:t>
      </w:r>
    </w:p>
    <w:p w:rsidR="00000000" w:rsidRDefault="0073000C">
      <w:pPr>
        <w:pStyle w:val="a3"/>
        <w:kinsoku w:val="0"/>
        <w:overflowPunct w:val="0"/>
        <w:spacing w:before="69"/>
        <w:ind w:left="0" w:right="475"/>
        <w:jc w:val="right"/>
      </w:pPr>
      <w:r>
        <w:br w:type="column"/>
        <w:t>Код ГР</w:t>
      </w:r>
      <w:r>
        <w:rPr>
          <w:spacing w:val="-1"/>
        </w:rPr>
        <w:t>Б</w:t>
      </w:r>
      <w:r>
        <w:t>С</w:t>
      </w:r>
    </w:p>
    <w:p w:rsidR="00000000" w:rsidRDefault="0073000C">
      <w:pPr>
        <w:pStyle w:val="a3"/>
        <w:kinsoku w:val="0"/>
        <w:overflowPunct w:val="0"/>
        <w:spacing w:before="69"/>
        <w:ind w:left="0" w:right="475"/>
        <w:jc w:val="right"/>
        <w:sectPr w:rsidR="00000000">
          <w:type w:val="continuous"/>
          <w:pgSz w:w="16839" w:h="11920" w:orient="landscape"/>
          <w:pgMar w:top="620" w:right="800" w:bottom="0" w:left="400" w:header="720" w:footer="720" w:gutter="0"/>
          <w:cols w:num="2" w:space="720" w:equalWidth="0">
            <w:col w:w="10404" w:space="40"/>
            <w:col w:w="5195"/>
          </w:cols>
          <w:noEndnote/>
        </w:sectPr>
      </w:pPr>
    </w:p>
    <w:p w:rsidR="00000000" w:rsidRDefault="0073000C">
      <w:pPr>
        <w:tabs>
          <w:tab w:val="left" w:pos="14791"/>
        </w:tabs>
        <w:kinsoku w:val="0"/>
        <w:overflowPunct w:val="0"/>
        <w:spacing w:before="59"/>
        <w:ind w:left="224"/>
        <w:rPr>
          <w:sz w:val="16"/>
          <w:szCs w:val="16"/>
        </w:rPr>
      </w:pPr>
      <w:r>
        <w:rPr>
          <w:noProof/>
        </w:rPr>
        <w:pict>
          <v:shape id="_x0000_s1064" style="position:absolute;left:0;text-align:left;margin-left:29.75pt;margin-top:284.25pt;width:782.4pt;height:1pt;z-index:-251650048;mso-position-horizontal-relative:page;mso-position-vertical-relative:page" coordsize="15648,20" o:allowincell="f" path="m,hhl15648,e" filled="f" strokeweight=".54325mm">
            <v:path arrowok="t"/>
            <w10:wrap anchorx="page" anchory="page"/>
          </v:shape>
        </w:pict>
      </w:r>
      <w:r>
        <w:rPr>
          <w:noProof/>
        </w:rPr>
        <w:pict>
          <v:group id="_x0000_s1065" style="position:absolute;left:0;text-align:left;margin-left:720.5pt;margin-top:-25.5pt;width:76.2pt;height:28.6pt;z-index:-251649024;mso-position-horizontal-relative:page" coordorigin="14410,-510" coordsize="1524,572" o:allowincell="f">
            <v:shape id="_x0000_s1066" style="position:absolute;left:14416;top:-504;width:1512;height:20" coordsize="1512,20" o:allowincell="f" path="m,hhl1512,e" filled="f" strokeweight=".58pt">
              <v:path arrowok="t"/>
            </v:shape>
            <v:shape id="_x0000_s1067" style="position:absolute;left:14421;top:-499;width:20;height:551" coordsize="20,551" o:allowincell="f" path="m,hhl,552e" filled="f" strokeweight=".20494mm">
              <v:path arrowok="t"/>
            </v:shape>
            <v:shape id="_x0000_s1068" style="position:absolute;left:15923;top:-499;width:20;height:551" coordsize="20,551" o:allowincell="f" path="m,hhl,552e" filled="f" strokeweight=".20458mm">
              <v:path arrowok="t"/>
            </v:shape>
            <v:shape id="_x0000_s1069" style="position:absolute;left:14416;top:57;width:1512;height:20" coordsize="1512,20" o:allowincell="f" path="m,hhl1512,e" filled="f" strokeweight=".20458mm">
              <v:path arrowok="t"/>
            </v:shape>
            <w10:wrap anchorx="page"/>
          </v:group>
        </w:pict>
      </w:r>
      <w:r>
        <w:rPr>
          <w:sz w:val="16"/>
          <w:szCs w:val="16"/>
        </w:rPr>
        <w:t>Е</w:t>
      </w:r>
      <w:r>
        <w:rPr>
          <w:spacing w:val="-1"/>
          <w:sz w:val="16"/>
          <w:szCs w:val="16"/>
        </w:rPr>
        <w:t>д</w:t>
      </w:r>
      <w:r>
        <w:rPr>
          <w:sz w:val="16"/>
          <w:szCs w:val="16"/>
        </w:rPr>
        <w:t>ин</w:t>
      </w:r>
      <w:r>
        <w:rPr>
          <w:spacing w:val="-3"/>
          <w:sz w:val="16"/>
          <w:szCs w:val="16"/>
        </w:rPr>
        <w:t>и</w:t>
      </w:r>
      <w:r>
        <w:rPr>
          <w:sz w:val="16"/>
          <w:szCs w:val="16"/>
        </w:rPr>
        <w:t>ц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>з</w:t>
      </w:r>
      <w:r>
        <w:rPr>
          <w:spacing w:val="-1"/>
          <w:sz w:val="16"/>
          <w:szCs w:val="16"/>
        </w:rPr>
        <w:t>м</w:t>
      </w:r>
      <w:r>
        <w:rPr>
          <w:spacing w:val="-2"/>
          <w:sz w:val="16"/>
          <w:szCs w:val="16"/>
        </w:rPr>
        <w:t>е</w:t>
      </w:r>
      <w:r>
        <w:rPr>
          <w:spacing w:val="1"/>
          <w:sz w:val="16"/>
          <w:szCs w:val="16"/>
        </w:rPr>
        <w:t>р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ния:</w:t>
      </w:r>
      <w:r>
        <w:rPr>
          <w:sz w:val="16"/>
          <w:szCs w:val="16"/>
        </w:rPr>
        <w:tab/>
        <w:t xml:space="preserve">( </w:t>
      </w:r>
      <w:r>
        <w:rPr>
          <w:spacing w:val="1"/>
          <w:sz w:val="16"/>
          <w:szCs w:val="16"/>
        </w:rPr>
        <w:t>р</w:t>
      </w:r>
      <w:r>
        <w:rPr>
          <w:spacing w:val="-4"/>
          <w:sz w:val="16"/>
          <w:szCs w:val="16"/>
        </w:rPr>
        <w:t>у</w:t>
      </w:r>
      <w:r>
        <w:rPr>
          <w:spacing w:val="-1"/>
          <w:sz w:val="16"/>
          <w:szCs w:val="16"/>
        </w:rPr>
        <w:t>б</w:t>
      </w:r>
      <w:r>
        <w:rPr>
          <w:spacing w:val="-2"/>
          <w:sz w:val="16"/>
          <w:szCs w:val="16"/>
        </w:rPr>
        <w:t>ле</w:t>
      </w:r>
      <w:r>
        <w:rPr>
          <w:sz w:val="16"/>
          <w:szCs w:val="16"/>
        </w:rPr>
        <w:t>й)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1"/>
        <w:gridCol w:w="1090"/>
        <w:gridCol w:w="1114"/>
        <w:gridCol w:w="1015"/>
        <w:gridCol w:w="1358"/>
        <w:gridCol w:w="2813"/>
        <w:gridCol w:w="20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52" w:lineRule="exact"/>
              <w:ind w:left="1933" w:right="1023" w:hanging="912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е   </w:t>
            </w:r>
            <w:r>
              <w:rPr>
                <w:spacing w:val="-1"/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4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едо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нн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еле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схо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rPr>
                <w:spacing w:val="-1"/>
                <w:sz w:val="22"/>
                <w:szCs w:val="22"/>
              </w:rPr>
              <w:t>Рз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68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87"/>
            </w:pP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ind w:left="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од 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5" w:line="252" w:lineRule="exact"/>
              <w:ind w:left="169" w:right="171"/>
              <w:jc w:val="center"/>
            </w:pP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ра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spacing w:line="252" w:lineRule="exact"/>
              <w:ind w:left="790" w:right="169" w:hanging="622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й (+,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 xml:space="preserve">ЕГО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АСХ</w:t>
            </w:r>
            <w:r>
              <w:rPr>
                <w:b/>
                <w:bCs/>
              </w:rPr>
              <w:t>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50"/>
        </w:tabs>
        <w:kinsoku w:val="0"/>
        <w:overflowPunct w:val="0"/>
        <w:spacing w:before="69"/>
      </w:pPr>
      <w:r>
        <w:rPr>
          <w:noProof/>
        </w:rPr>
        <w:pict>
          <v:shape id="_x0000_s1070" style="position:absolute;left:0;text-align:left;margin-left:233.5pt;margin-top:17pt;width:174pt;height:1pt;z-index:-25164492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pStyle w:val="a3"/>
        <w:tabs>
          <w:tab w:val="left" w:pos="4471"/>
        </w:tabs>
        <w:kinsoku w:val="0"/>
        <w:overflowPunct w:val="0"/>
        <w:ind w:left="1640"/>
      </w:pPr>
      <w:r>
        <w:rPr>
          <w:spacing w:val="-1"/>
        </w:rPr>
        <w:t>(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t>ь)</w:t>
      </w:r>
      <w:r>
        <w:tab/>
      </w:r>
      <w:r>
        <w:rPr>
          <w:spacing w:val="-1"/>
        </w:rPr>
        <w:t>(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>фр</w:t>
      </w:r>
      <w:r>
        <w:t>о</w:t>
      </w:r>
      <w:r>
        <w:rPr>
          <w:spacing w:val="-1"/>
        </w:rPr>
        <w:t>в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2"/>
        </w:rPr>
        <w:t>и</w:t>
      </w:r>
      <w:r>
        <w:t>)</w:t>
      </w:r>
    </w:p>
    <w:p w:rsidR="00000000" w:rsidRDefault="0073000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941"/>
          <w:tab w:val="left" w:pos="3883"/>
        </w:tabs>
        <w:kinsoku w:val="0"/>
        <w:overflowPunct w:val="0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pStyle w:val="a3"/>
        <w:tabs>
          <w:tab w:val="left" w:pos="941"/>
          <w:tab w:val="left" w:pos="3883"/>
        </w:tabs>
        <w:kinsoku w:val="0"/>
        <w:overflowPunct w:val="0"/>
        <w:sectPr w:rsidR="00000000">
          <w:type w:val="continuous"/>
          <w:pgSz w:w="16839" w:h="11920" w:orient="landscape"/>
          <w:pgMar w:top="620" w:right="800" w:bottom="0" w:left="400" w:header="720" w:footer="720" w:gutter="0"/>
          <w:cols w:space="720" w:equalWidth="0">
            <w:col w:w="15639"/>
          </w:cols>
          <w:noEndnote/>
        </w:sectPr>
      </w:pPr>
    </w:p>
    <w:p w:rsidR="00000000" w:rsidRDefault="0073000C">
      <w:pPr>
        <w:kinsoku w:val="0"/>
        <w:overflowPunct w:val="0"/>
        <w:spacing w:before="75"/>
        <w:ind w:left="1358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00000" w:rsidRDefault="0073000C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ind w:left="104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ind w:left="103" w:right="116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ind w:left="103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before="1" w:line="230" w:lineRule="exact"/>
        <w:ind w:left="103" w:right="2524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э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нт</w:t>
      </w:r>
      <w:r>
        <w:rPr>
          <w:sz w:val="20"/>
          <w:szCs w:val="20"/>
        </w:rPr>
        <w:t>ы).</w:t>
      </w:r>
    </w:p>
    <w:p w:rsidR="00000000" w:rsidRDefault="0073000C">
      <w:pPr>
        <w:kinsoku w:val="0"/>
        <w:overflowPunct w:val="0"/>
        <w:spacing w:before="1" w:line="230" w:lineRule="exact"/>
        <w:ind w:left="103" w:right="2524"/>
        <w:rPr>
          <w:sz w:val="20"/>
          <w:szCs w:val="20"/>
        </w:rPr>
        <w:sectPr w:rsidR="00000000">
          <w:headerReference w:type="default" r:id="rId19"/>
          <w:pgSz w:w="16839" w:h="11920" w:orient="landscape"/>
          <w:pgMar w:top="620" w:right="1880" w:bottom="280" w:left="520" w:header="0" w:footer="0" w:gutter="0"/>
          <w:cols w:space="720" w:equalWidth="0">
            <w:col w:w="14439"/>
          </w:cols>
          <w:noEndnote/>
        </w:sectPr>
      </w:pPr>
    </w:p>
    <w:p w:rsidR="00000000" w:rsidRDefault="0073000C">
      <w:pPr>
        <w:kinsoku w:val="0"/>
        <w:overflowPunct w:val="0"/>
        <w:spacing w:before="74"/>
        <w:ind w:right="243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4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10</w:t>
      </w:r>
    </w:p>
    <w:p w:rsidR="00000000" w:rsidRDefault="0073000C">
      <w:pPr>
        <w:kinsoku w:val="0"/>
        <w:overflowPunct w:val="0"/>
        <w:spacing w:before="1" w:line="230" w:lineRule="exact"/>
        <w:ind w:left="11550" w:right="257" w:firstLine="12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сей</w:t>
      </w:r>
      <w:r>
        <w:rPr>
          <w:spacing w:val="-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вн</w:t>
      </w:r>
      <w:r>
        <w:rPr>
          <w:sz w:val="20"/>
          <w:szCs w:val="20"/>
        </w:rPr>
        <w:t>ых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ини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в</w:t>
      </w:r>
      <w:r>
        <w:rPr>
          <w:spacing w:val="-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ов</w:t>
      </w:r>
    </w:p>
    <w:p w:rsidR="00000000" w:rsidRDefault="0073000C">
      <w:pPr>
        <w:kinsoku w:val="0"/>
        <w:overflowPunct w:val="0"/>
        <w:spacing w:line="225" w:lineRule="exact"/>
        <w:ind w:right="848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pacing w:val="3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еф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ит</w:t>
      </w:r>
      <w:r>
        <w:rPr>
          <w:sz w:val="20"/>
          <w:szCs w:val="20"/>
        </w:rPr>
        <w:t>а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а</w:t>
      </w:r>
      <w:r>
        <w:rPr>
          <w:sz w:val="20"/>
          <w:szCs w:val="20"/>
        </w:rPr>
        <w:t>),</w:t>
      </w:r>
    </w:p>
    <w:p w:rsidR="00000000" w:rsidRDefault="0073000C">
      <w:pPr>
        <w:tabs>
          <w:tab w:val="left" w:pos="11353"/>
        </w:tabs>
        <w:kinsoku w:val="0"/>
        <w:overflowPunct w:val="0"/>
        <w:ind w:right="781"/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</w:p>
    <w:p w:rsidR="00000000" w:rsidRDefault="0073000C">
      <w:pPr>
        <w:kinsoku w:val="0"/>
        <w:overflowPunct w:val="0"/>
        <w:ind w:right="3241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>ф</w:t>
      </w:r>
      <w:r>
        <w:rPr>
          <w:spacing w:val="-1"/>
          <w:w w:val="95"/>
          <w:sz w:val="20"/>
          <w:szCs w:val="20"/>
        </w:rPr>
        <w:t>ин</w:t>
      </w:r>
      <w:r>
        <w:rPr>
          <w:w w:val="95"/>
          <w:sz w:val="20"/>
          <w:szCs w:val="20"/>
        </w:rPr>
        <w:t>а</w:t>
      </w:r>
      <w:r>
        <w:rPr>
          <w:spacing w:val="-1"/>
          <w:w w:val="95"/>
          <w:sz w:val="20"/>
          <w:szCs w:val="20"/>
        </w:rPr>
        <w:t>н</w:t>
      </w:r>
      <w:r>
        <w:rPr>
          <w:w w:val="95"/>
          <w:sz w:val="20"/>
          <w:szCs w:val="20"/>
        </w:rPr>
        <w:t>сов</w:t>
      </w:r>
    </w:p>
    <w:p w:rsidR="00000000" w:rsidRDefault="0073000C">
      <w:pPr>
        <w:kinsoku w:val="0"/>
        <w:overflowPunct w:val="0"/>
        <w:ind w:right="2383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  <w:r>
        <w:rPr>
          <w:sz w:val="20"/>
          <w:szCs w:val="20"/>
        </w:rPr>
        <w:t>6</w:t>
      </w:r>
    </w:p>
    <w:p w:rsidR="00000000" w:rsidRDefault="0073000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pStyle w:val="Heading2"/>
        <w:kinsoku w:val="0"/>
        <w:overflowPunct w:val="0"/>
        <w:ind w:left="400"/>
        <w:jc w:val="center"/>
        <w:outlineLvl w:val="9"/>
        <w:rPr>
          <w:b w:val="0"/>
          <w:bCs w:val="0"/>
        </w:rPr>
      </w:pPr>
      <w:r>
        <w:rPr>
          <w:spacing w:val="-1"/>
        </w:rPr>
        <w:t>У</w:t>
      </w:r>
      <w:r>
        <w:t>в</w:t>
      </w:r>
      <w:r>
        <w:rPr>
          <w:spacing w:val="-1"/>
        </w:rPr>
        <w:t>е</w:t>
      </w:r>
      <w:r>
        <w:t>до</w:t>
      </w:r>
      <w:r>
        <w:rPr>
          <w:spacing w:val="-1"/>
        </w:rPr>
        <w:t>мле</w:t>
      </w:r>
      <w:r>
        <w:t>ние</w:t>
      </w:r>
    </w:p>
    <w:p w:rsidR="00000000" w:rsidRDefault="0073000C">
      <w:pPr>
        <w:kinsoku w:val="0"/>
        <w:overflowPunct w:val="0"/>
        <w:ind w:left="401"/>
        <w:jc w:val="center"/>
      </w:pPr>
      <w:r>
        <w:rPr>
          <w:b/>
          <w:bCs/>
        </w:rPr>
        <w:t>об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нии </w:t>
      </w:r>
      <w:r>
        <w:rPr>
          <w:b/>
          <w:bCs/>
          <w:spacing w:val="-1"/>
        </w:rPr>
        <w:t>л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о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об</w:t>
      </w:r>
      <w:r>
        <w:rPr>
          <w:b/>
          <w:bCs/>
          <w:spacing w:val="-1"/>
        </w:rPr>
        <w:t>яз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7300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73000C">
      <w:pPr>
        <w:pStyle w:val="a3"/>
        <w:kinsoku w:val="0"/>
        <w:overflowPunct w:val="0"/>
      </w:pPr>
      <w:r>
        <w:rPr>
          <w:spacing w:val="-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 xml:space="preserve">лю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бюд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на</w:t>
      </w:r>
    </w:p>
    <w:p w:rsidR="00000000" w:rsidRDefault="0073000C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73"/>
        <w:ind w:left="6353"/>
        <w:rPr>
          <w:sz w:val="20"/>
          <w:szCs w:val="20"/>
        </w:rPr>
      </w:pPr>
      <w:r>
        <w:rPr>
          <w:noProof/>
        </w:rPr>
        <w:pict>
          <v:shape id="_x0000_s1071" style="position:absolute;left:0;text-align:left;margin-left:318.95pt;margin-top:3.4pt;width:468pt;height:1pt;z-index:-251643904;mso-position-horizontal-relative:page;mso-position-vertical-relative:text" coordsize="9360,20" o:allowincell="f" path="m,hhl9360,e" filled="f" strokeweight=".26669mm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но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а)</w:t>
      </w:r>
    </w:p>
    <w:p w:rsidR="00000000" w:rsidRDefault="0073000C">
      <w:pPr>
        <w:tabs>
          <w:tab w:val="left" w:pos="14712"/>
        </w:tabs>
        <w:kinsoku w:val="0"/>
        <w:overflowPunct w:val="0"/>
        <w:spacing w:before="2"/>
        <w:ind w:left="224"/>
        <w:rPr>
          <w:sz w:val="18"/>
          <w:szCs w:val="18"/>
        </w:rPr>
      </w:pP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>диниц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</w:t>
      </w:r>
      <w:r>
        <w:rPr>
          <w:sz w:val="18"/>
          <w:szCs w:val="18"/>
        </w:rPr>
        <w:t>з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( </w:t>
      </w:r>
      <w:r>
        <w:rPr>
          <w:spacing w:val="1"/>
          <w:sz w:val="18"/>
          <w:szCs w:val="18"/>
        </w:rPr>
        <w:t>р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ей)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1"/>
        <w:gridCol w:w="1090"/>
        <w:gridCol w:w="1114"/>
        <w:gridCol w:w="1015"/>
        <w:gridCol w:w="1358"/>
        <w:gridCol w:w="2813"/>
        <w:gridCol w:w="20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1837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 р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rPr>
                <w:spacing w:val="-1"/>
                <w:sz w:val="22"/>
                <w:szCs w:val="22"/>
              </w:rPr>
              <w:t>Рз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368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ind w:left="287"/>
            </w:pP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73000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before="16"/>
              <w:ind w:left="363" w:right="147" w:hanging="216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  <w:p w:rsidR="00000000" w:rsidRDefault="0073000C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sz w:val="22"/>
                <w:szCs w:val="22"/>
              </w:rPr>
              <w:t xml:space="preserve">(+,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 xml:space="preserve">ЕГО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АСХ</w:t>
            </w:r>
            <w:r>
              <w:rPr>
                <w:b/>
                <w:bCs/>
              </w:rPr>
              <w:t>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00C"/>
        </w:tc>
      </w:tr>
    </w:tbl>
    <w:p w:rsidR="00000000" w:rsidRDefault="007300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848"/>
        </w:tabs>
        <w:kinsoku w:val="0"/>
        <w:overflowPunct w:val="0"/>
        <w:spacing w:before="69"/>
      </w:pPr>
      <w:r>
        <w:rPr>
          <w:noProof/>
        </w:rPr>
        <w:pict>
          <v:shape id="_x0000_s1072" style="position:absolute;left:0;text-align:left;margin-left:268.4pt;margin-top:17pt;width:174pt;height:1pt;z-index:-251642880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887"/>
        </w:tabs>
        <w:kinsoku w:val="0"/>
        <w:overflowPunct w:val="0"/>
        <w:spacing w:before="3"/>
        <w:ind w:left="3055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</w:t>
      </w:r>
      <w:r>
        <w:rPr>
          <w:spacing w:val="-1"/>
          <w:sz w:val="18"/>
          <w:szCs w:val="18"/>
        </w:rPr>
        <w:t>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73000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73000C">
      <w:pPr>
        <w:pStyle w:val="a3"/>
        <w:tabs>
          <w:tab w:val="left" w:pos="4150"/>
        </w:tabs>
        <w:kinsoku w:val="0"/>
        <w:overflowPunct w:val="0"/>
      </w:pPr>
      <w:r>
        <w:rPr>
          <w:noProof/>
        </w:rPr>
        <w:pict>
          <v:shape id="_x0000_s1073" style="position:absolute;left:0;text-align:left;margin-left:233.5pt;margin-top:13.55pt;width:174pt;height:1pt;z-index:-25164185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</w:rP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 xml:space="preserve">ль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73000C">
      <w:pPr>
        <w:tabs>
          <w:tab w:val="left" w:pos="5179"/>
        </w:tabs>
        <w:kinsoku w:val="0"/>
        <w:overflowPunct w:val="0"/>
        <w:spacing w:before="1"/>
        <w:ind w:left="2347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73000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73000C">
      <w:pPr>
        <w:pStyle w:val="a3"/>
        <w:tabs>
          <w:tab w:val="left" w:pos="941"/>
          <w:tab w:val="left" w:pos="3883"/>
        </w:tabs>
        <w:kinsoku w:val="0"/>
        <w:overflowPunct w:val="0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73000C">
      <w:pPr>
        <w:pStyle w:val="a3"/>
        <w:kinsoku w:val="0"/>
        <w:overflowPunct w:val="0"/>
        <w:ind w:left="0" w:right="10564"/>
        <w:jc w:val="center"/>
      </w:pP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73000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73000C">
      <w:pPr>
        <w:kinsoku w:val="0"/>
        <w:overflowPunct w:val="0"/>
        <w:ind w:left="224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73000C">
      <w:pPr>
        <w:kinsoku w:val="0"/>
        <w:overflowPunct w:val="0"/>
        <w:spacing w:before="5" w:line="228" w:lineRule="exact"/>
        <w:ind w:left="223" w:right="1196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73000C">
      <w:pPr>
        <w:kinsoku w:val="0"/>
        <w:overflowPunct w:val="0"/>
        <w:spacing w:line="228" w:lineRule="exact"/>
        <w:ind w:left="223" w:right="257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73000C" w:rsidRDefault="0073000C">
      <w:pPr>
        <w:kinsoku w:val="0"/>
        <w:overflowPunct w:val="0"/>
        <w:ind w:left="223" w:right="3487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э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нт</w:t>
      </w:r>
      <w:r>
        <w:rPr>
          <w:sz w:val="20"/>
          <w:szCs w:val="20"/>
        </w:rPr>
        <w:t>ы).</w:t>
      </w:r>
    </w:p>
    <w:sectPr w:rsidR="0073000C">
      <w:headerReference w:type="default" r:id="rId20"/>
      <w:pgSz w:w="16839" w:h="11920" w:orient="landscape"/>
      <w:pgMar w:top="340" w:right="800" w:bottom="280" w:left="400" w:header="0" w:footer="0" w:gutter="0"/>
      <w:cols w:space="720" w:equalWidth="0">
        <w:col w:w="15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0C" w:rsidRDefault="0073000C">
      <w:r>
        <w:separator/>
      </w:r>
    </w:p>
  </w:endnote>
  <w:endnote w:type="continuationSeparator" w:id="1">
    <w:p w:rsidR="0073000C" w:rsidRDefault="0073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0C" w:rsidRDefault="0073000C">
      <w:r>
        <w:separator/>
      </w:r>
    </w:p>
  </w:footnote>
  <w:footnote w:type="continuationSeparator" w:id="1">
    <w:p w:rsidR="0073000C" w:rsidRDefault="0073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36.15pt;width:10pt;height:14pt;z-index:-251656192;mso-position-horizontal-relative:page;mso-position-vertical-relative:page" o:allowincell="f" filled="f" stroked="f">
          <v:textbox inset="0,0,0,0">
            <w:txbxContent>
              <w:p w:rsidR="00000000" w:rsidRDefault="0073000C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 w:rsidR="009911DF">
                  <w:fldChar w:fldCharType="separate"/>
                </w:r>
                <w:r w:rsidR="009911D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00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31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4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hanging="699"/>
      </w:pPr>
    </w:lvl>
    <w:lvl w:ilvl="1">
      <w:start w:val="3"/>
      <w:numFmt w:val="decimal"/>
      <w:lvlText w:val="%1.%2"/>
      <w:lvlJc w:val="left"/>
      <w:pPr>
        <w:ind w:hanging="699"/>
      </w:pPr>
    </w:lvl>
    <w:lvl w:ilvl="2">
      <w:start w:val="1"/>
      <w:numFmt w:val="decimal"/>
      <w:lvlText w:val="%1.%2.%3."/>
      <w:lvlJc w:val="left"/>
      <w:pPr>
        <w:ind w:hanging="6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hanging="420"/>
      </w:pPr>
    </w:lvl>
    <w:lvl w:ilvl="1">
      <w:start w:val="4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420"/>
      </w:pPr>
    </w:lvl>
    <w:lvl w:ilvl="1">
      <w:start w:val="5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624"/>
      </w:pPr>
    </w:lvl>
    <w:lvl w:ilvl="1">
      <w:start w:val="2"/>
      <w:numFmt w:val="decimal"/>
      <w:lvlText w:val="%1.%2"/>
      <w:lvlJc w:val="left"/>
      <w:pPr>
        <w:ind w:hanging="624"/>
      </w:pPr>
    </w:lvl>
    <w:lvl w:ilvl="2">
      <w:start w:val="1"/>
      <w:numFmt w:val="decimal"/>
      <w:lvlText w:val="%1.%2.%3."/>
      <w:lvlJc w:val="left"/>
      <w:pPr>
        <w:ind w:hanging="6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hanging="564"/>
      </w:pPr>
    </w:lvl>
    <w:lvl w:ilvl="1">
      <w:start w:val="3"/>
      <w:numFmt w:val="decimal"/>
      <w:lvlText w:val="%1.%2."/>
      <w:lvlJc w:val="left"/>
      <w:pPr>
        <w:ind w:hanging="5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9911DF"/>
    <w:rsid w:val="0073000C"/>
    <w:rsid w:val="009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24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4370</Words>
  <Characters>24915</Characters>
  <Application>Microsoft Office Word</Application>
  <DocSecurity>0</DocSecurity>
  <Lines>207</Lines>
  <Paragraphs>58</Paragraphs>
  <ScaleCrop>false</ScaleCrop>
  <Company/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Uslugi</cp:lastModifiedBy>
  <cp:revision>2</cp:revision>
  <dcterms:created xsi:type="dcterms:W3CDTF">2018-12-19T13:41:00Z</dcterms:created>
  <dcterms:modified xsi:type="dcterms:W3CDTF">2018-12-19T13:41:00Z</dcterms:modified>
</cp:coreProperties>
</file>