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51E">
      <w:pPr>
        <w:pStyle w:val="Heading1"/>
        <w:kinsoku w:val="0"/>
        <w:overflowPunct w:val="0"/>
        <w:spacing w:before="72"/>
        <w:ind w:left="1049" w:right="1057" w:firstLine="1"/>
        <w:jc w:val="center"/>
        <w:outlineLvl w:val="9"/>
        <w:rPr>
          <w:b w:val="0"/>
          <w:bCs w:val="0"/>
        </w:rPr>
      </w:pPr>
      <w:r>
        <w:t>УП</w:t>
      </w:r>
      <w:r>
        <w:rPr>
          <w:spacing w:val="-2"/>
        </w:rPr>
        <w:t>РА</w:t>
      </w:r>
      <w:r>
        <w:t>В</w:t>
      </w:r>
      <w:r>
        <w:rPr>
          <w:spacing w:val="-1"/>
        </w:rPr>
        <w:t>Л</w:t>
      </w:r>
      <w:r>
        <w:t>ЕНИЕ</w:t>
      </w:r>
      <w:r>
        <w:rPr>
          <w:spacing w:val="69"/>
        </w:rPr>
        <w:t xml:space="preserve"> </w:t>
      </w:r>
      <w:r>
        <w:rPr>
          <w:spacing w:val="-4"/>
        </w:rPr>
        <w:t>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ОВ</w:t>
      </w:r>
      <w:r>
        <w:rPr>
          <w:spacing w:val="-1"/>
        </w:rPr>
        <w:t xml:space="preserve"> </w:t>
      </w:r>
      <w:r>
        <w:rPr>
          <w:spacing w:val="-2"/>
        </w:rPr>
        <w:t>АДМ</w:t>
      </w:r>
      <w:r>
        <w:t>ИНИ</w:t>
      </w:r>
      <w:r>
        <w:rPr>
          <w:spacing w:val="-2"/>
        </w:rPr>
        <w:t>С</w:t>
      </w:r>
      <w:r>
        <w:t>Т</w:t>
      </w:r>
      <w:r>
        <w:rPr>
          <w:spacing w:val="-2"/>
        </w:rPr>
        <w:t>РА</w:t>
      </w:r>
      <w:r>
        <w:t xml:space="preserve">ЦИИ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t>О</w:t>
      </w:r>
      <w:r>
        <w:rPr>
          <w:spacing w:val="-2"/>
        </w:rPr>
        <w:t>Х</w:t>
      </w:r>
      <w:r>
        <w:t>О</w:t>
      </w:r>
      <w:r>
        <w:rPr>
          <w:spacing w:val="-1"/>
        </w:rPr>
        <w:t>Л</w:t>
      </w:r>
      <w:r>
        <w:t>УН</w:t>
      </w:r>
      <w:r>
        <w:rPr>
          <w:spacing w:val="-3"/>
        </w:rPr>
        <w:t>ИЦ</w:t>
      </w:r>
      <w:r>
        <w:t>КО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УНИ</w:t>
      </w:r>
      <w:r>
        <w:rPr>
          <w:spacing w:val="-3"/>
        </w:rPr>
        <w:t>Ц</w:t>
      </w:r>
      <w:r>
        <w:t>И</w:t>
      </w:r>
      <w:r>
        <w:rPr>
          <w:spacing w:val="-3"/>
        </w:rPr>
        <w:t>П</w:t>
      </w:r>
      <w:r>
        <w:rPr>
          <w:spacing w:val="-2"/>
        </w:rPr>
        <w:t>А</w:t>
      </w:r>
      <w:r>
        <w:rPr>
          <w:spacing w:val="-1"/>
        </w:rPr>
        <w:t>ЛЬ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РА</w:t>
      </w:r>
      <w:r>
        <w:t>ЙОНА КИ</w:t>
      </w:r>
      <w:r>
        <w:rPr>
          <w:spacing w:val="-2"/>
        </w:rPr>
        <w:t>Р</w:t>
      </w:r>
      <w:r>
        <w:t>ОВ</w:t>
      </w:r>
      <w:r>
        <w:rPr>
          <w:spacing w:val="-2"/>
        </w:rPr>
        <w:t>С</w:t>
      </w:r>
      <w:r>
        <w:t>КОЙ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БЛ</w:t>
      </w:r>
      <w:r>
        <w:rPr>
          <w:spacing w:val="-2"/>
        </w:rPr>
        <w:t>АС</w:t>
      </w:r>
      <w:r>
        <w:t>ТИ</w:t>
      </w:r>
    </w:p>
    <w:p w:rsidR="00000000" w:rsidRDefault="00E3651E">
      <w:pPr>
        <w:kinsoku w:val="0"/>
        <w:overflowPunct w:val="0"/>
        <w:spacing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ind w:right="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АЗ</w:t>
      </w:r>
    </w:p>
    <w:p w:rsidR="00000000" w:rsidRDefault="00E3651E">
      <w:pPr>
        <w:pStyle w:val="a3"/>
        <w:tabs>
          <w:tab w:val="left" w:pos="892"/>
          <w:tab w:val="left" w:pos="2740"/>
        </w:tabs>
        <w:kinsoku w:val="0"/>
        <w:overflowPunct w:val="0"/>
        <w:spacing w:line="317" w:lineRule="exact"/>
        <w:ind w:left="0" w:right="7"/>
        <w:jc w:val="center"/>
      </w:pPr>
      <w:r>
        <w:rPr>
          <w:spacing w:val="1"/>
        </w:rPr>
        <w:t>о</w:t>
      </w:r>
      <w:r>
        <w:t>т</w:t>
      </w:r>
      <w:r>
        <w:rPr>
          <w:spacing w:val="68"/>
        </w:rPr>
        <w:t xml:space="preserve"> </w:t>
      </w:r>
      <w:r>
        <w:rPr>
          <w:spacing w:val="-2"/>
        </w:rPr>
        <w:t>3</w:t>
      </w:r>
      <w:r>
        <w:t>1</w:t>
      </w:r>
      <w:r>
        <w:tab/>
      </w:r>
      <w:r>
        <w:rPr>
          <w:spacing w:val="1"/>
        </w:rPr>
        <w:t>д</w:t>
      </w:r>
      <w:r>
        <w:t>е</w:t>
      </w:r>
      <w:r>
        <w:rPr>
          <w:spacing w:val="-3"/>
        </w:rPr>
        <w:t>к</w:t>
      </w:r>
      <w:r>
        <w:t>а</w:t>
      </w:r>
      <w:r>
        <w:rPr>
          <w:spacing w:val="-2"/>
        </w:rPr>
        <w:t>б</w:t>
      </w:r>
      <w:r>
        <w:rPr>
          <w:spacing w:val="1"/>
        </w:rPr>
        <w:t>р</w:t>
      </w:r>
      <w:r>
        <w:t>я</w:t>
      </w:r>
      <w:r>
        <w:rPr>
          <w:spacing w:val="69"/>
        </w:rPr>
        <w:t xml:space="preserve"> </w:t>
      </w:r>
      <w:r>
        <w:rPr>
          <w:spacing w:val="-2"/>
        </w:rPr>
        <w:t>201</w:t>
      </w:r>
      <w:r>
        <w:t>5</w:t>
      </w:r>
      <w:r>
        <w:tab/>
        <w:t>№</w:t>
      </w:r>
      <w:r>
        <w:rPr>
          <w:spacing w:val="70"/>
        </w:rPr>
        <w:t xml:space="preserve"> </w:t>
      </w:r>
      <w:r>
        <w:rPr>
          <w:spacing w:val="-2"/>
        </w:rPr>
        <w:t>92</w:t>
      </w:r>
    </w:p>
    <w:p w:rsidR="00000000" w:rsidRDefault="00E3651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Heading1"/>
        <w:kinsoku w:val="0"/>
        <w:overflowPunct w:val="0"/>
        <w:spacing w:line="322" w:lineRule="exact"/>
        <w:ind w:left="219" w:right="230" w:firstLine="4"/>
        <w:jc w:val="center"/>
        <w:outlineLvl w:val="9"/>
        <w:rPr>
          <w:b w:val="0"/>
          <w:bCs w:val="0"/>
        </w:rPr>
      </w:pPr>
      <w:r>
        <w:rPr>
          <w:spacing w:val="-1"/>
        </w:rPr>
        <w:t>О</w:t>
      </w:r>
      <w:r>
        <w:t xml:space="preserve">б </w:t>
      </w:r>
      <w:r>
        <w:rPr>
          <w:spacing w:val="-2"/>
        </w:rPr>
        <w:t>у</w:t>
      </w:r>
      <w:r>
        <w:rPr>
          <w:spacing w:val="1"/>
        </w:rP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р</w:t>
      </w:r>
      <w:r>
        <w:rPr>
          <w:spacing w:val="-2"/>
        </w:rPr>
        <w:t>ж</w:t>
      </w:r>
      <w:r>
        <w:rPr>
          <w:spacing w:val="-1"/>
        </w:rPr>
        <w:t>д</w:t>
      </w:r>
      <w:r>
        <w:t>е</w:t>
      </w:r>
      <w:r>
        <w:rPr>
          <w:spacing w:val="-1"/>
        </w:rPr>
        <w:t>ни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рядк</w:t>
      </w:r>
      <w:r>
        <w:t xml:space="preserve">а 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1"/>
        </w:rPr>
        <w:t>яв</w:t>
      </w:r>
      <w:r>
        <w:rPr>
          <w:spacing w:val="1"/>
        </w:rPr>
        <w:t>о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4"/>
        </w:rPr>
        <w:t>к</w:t>
      </w:r>
      <w:r>
        <w:rPr>
          <w:spacing w:val="1"/>
        </w:rPr>
        <w:t>у</w:t>
      </w:r>
      <w:r>
        <w:rPr>
          <w:spacing w:val="-4"/>
        </w:rPr>
        <w:t>п</w:t>
      </w:r>
      <w:r>
        <w:rPr>
          <w:spacing w:val="-1"/>
        </w:rPr>
        <w:t>к</w:t>
      </w:r>
      <w:r>
        <w:t>у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3"/>
        </w:rPr>
        <w:t>р</w:t>
      </w:r>
      <w:r>
        <w:rPr>
          <w:spacing w:val="1"/>
        </w:rPr>
        <w:t xml:space="preserve">ов </w:t>
      </w:r>
      <w:r>
        <w:t>(</w:t>
      </w:r>
      <w:r>
        <w:rPr>
          <w:spacing w:val="-1"/>
        </w:rPr>
        <w:t>р</w:t>
      </w:r>
      <w:r>
        <w:rPr>
          <w:spacing w:val="-2"/>
        </w:rPr>
        <w:t>а</w:t>
      </w:r>
      <w:r>
        <w:rPr>
          <w:spacing w:val="1"/>
        </w:rPr>
        <w:t>б</w:t>
      </w:r>
      <w:r>
        <w:rPr>
          <w:spacing w:val="-2"/>
        </w:rPr>
        <w:t>о</w:t>
      </w:r>
      <w:r>
        <w:rPr>
          <w:spacing w:val="1"/>
        </w:rPr>
        <w:t>т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1"/>
        </w:rPr>
        <w:t>у</w:t>
      </w:r>
      <w:r>
        <w:rPr>
          <w:spacing w:val="-1"/>
        </w:rPr>
        <w:t>г</w:t>
      </w:r>
      <w:r>
        <w:t>)</w:t>
      </w:r>
      <w:r>
        <w:rPr>
          <w:spacing w:val="-1"/>
        </w:rPr>
        <w:t xml:space="preserve"> д</w:t>
      </w:r>
      <w:r>
        <w:t>ля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1"/>
        </w:rPr>
        <w:t>а</w:t>
      </w:r>
      <w:r>
        <w:rPr>
          <w:spacing w:val="-2"/>
        </w:rPr>
        <w:t>л</w:t>
      </w:r>
      <w:r>
        <w:t>ь</w:t>
      </w:r>
      <w:r>
        <w:rPr>
          <w:spacing w:val="-1"/>
        </w:rPr>
        <w:t>ны</w:t>
      </w:r>
      <w:r>
        <w:t xml:space="preserve">х </w:t>
      </w:r>
      <w:r>
        <w:rPr>
          <w:spacing w:val="-4"/>
        </w:rPr>
        <w:t>н</w:t>
      </w:r>
      <w:r>
        <w:rPr>
          <w:spacing w:val="1"/>
        </w:rPr>
        <w:t>у</w:t>
      </w:r>
      <w:r>
        <w:rPr>
          <w:spacing w:val="-2"/>
        </w:rPr>
        <w:t>ж</w:t>
      </w:r>
      <w:r>
        <w:rPr>
          <w:spacing w:val="-1"/>
        </w:rPr>
        <w:t>д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у</w:t>
      </w:r>
      <w:r>
        <w:rPr>
          <w:spacing w:val="-2"/>
        </w:rPr>
        <w:t>щ</w:t>
      </w:r>
      <w:r>
        <w:t>е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t>л</w:t>
      </w:r>
      <w:r>
        <w:rPr>
          <w:spacing w:val="-1"/>
        </w:rPr>
        <w:t>я</w:t>
      </w:r>
      <w:r>
        <w:rPr>
          <w:spacing w:val="-3"/>
        </w:rPr>
        <w:t>е</w:t>
      </w:r>
      <w:r>
        <w:rPr>
          <w:spacing w:val="-2"/>
        </w:rPr>
        <w:t>м</w:t>
      </w:r>
      <w:r>
        <w:rPr>
          <w:spacing w:val="-1"/>
        </w:rPr>
        <w:t>ы</w:t>
      </w:r>
      <w:r>
        <w:t xml:space="preserve">х </w:t>
      </w:r>
      <w:r>
        <w:rPr>
          <w:spacing w:val="-1"/>
        </w:rPr>
        <w:t>п</w:t>
      </w:r>
      <w:r>
        <w:rPr>
          <w:spacing w:val="-2"/>
        </w:rPr>
        <w:t>у</w:t>
      </w:r>
      <w:r>
        <w:rPr>
          <w:spacing w:val="1"/>
        </w:rPr>
        <w:t>т</w:t>
      </w:r>
      <w:r>
        <w:t xml:space="preserve">ем 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е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нк</w:t>
      </w:r>
      <w:r>
        <w:rPr>
          <w:spacing w:val="-2"/>
        </w:rPr>
        <w:t>у</w:t>
      </w:r>
      <w:r>
        <w:rPr>
          <w:spacing w:val="-1"/>
        </w:rPr>
        <w:t>р</w:t>
      </w:r>
      <w:r>
        <w:t>е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ны</w:t>
      </w:r>
      <w:r>
        <w:t>х с</w:t>
      </w:r>
      <w:r>
        <w:rPr>
          <w:spacing w:val="-4"/>
        </w:rPr>
        <w:t>п</w:t>
      </w:r>
      <w:r>
        <w:rPr>
          <w:spacing w:val="1"/>
        </w:rPr>
        <w:t>о</w:t>
      </w:r>
      <w:r>
        <w:t>с</w:t>
      </w:r>
      <w:r>
        <w:rPr>
          <w:spacing w:val="-2"/>
        </w:rPr>
        <w:t>об</w:t>
      </w:r>
      <w:r>
        <w:rPr>
          <w:spacing w:val="1"/>
        </w:rPr>
        <w:t>о</w:t>
      </w:r>
      <w:r>
        <w:t>в</w:t>
      </w:r>
      <w:r>
        <w:rPr>
          <w:spacing w:val="-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пр</w:t>
      </w:r>
      <w:r>
        <w:t>е</w:t>
      </w:r>
      <w:r>
        <w:rPr>
          <w:spacing w:val="-1"/>
        </w:rPr>
        <w:t>д</w:t>
      </w:r>
      <w:r>
        <w:t>е</w:t>
      </w:r>
      <w:r>
        <w:rPr>
          <w:spacing w:val="-2"/>
        </w:rPr>
        <w:t>л</w:t>
      </w:r>
      <w:r>
        <w:t>е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-2"/>
        </w:rPr>
        <w:t>та</w:t>
      </w:r>
      <w:r>
        <w:rPr>
          <w:spacing w:val="-1"/>
        </w:rPr>
        <w:t>в</w:t>
      </w:r>
      <w:r>
        <w:rPr>
          <w:spacing w:val="-2"/>
        </w:rPr>
        <w:t>щ</w:t>
      </w:r>
      <w:r>
        <w:rPr>
          <w:spacing w:val="-1"/>
        </w:rPr>
        <w:t>ик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у</w:t>
      </w:r>
      <w:r>
        <w:t>че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1"/>
        </w:rPr>
        <w:t>т</w:t>
      </w:r>
      <w:r>
        <w:rPr>
          <w:spacing w:val="-1"/>
        </w:rPr>
        <w:t>ны</w:t>
      </w:r>
      <w:r>
        <w:t>х</w:t>
      </w:r>
      <w:r>
        <w:rPr>
          <w:spacing w:val="-2"/>
        </w:rPr>
        <w:t xml:space="preserve"> </w:t>
      </w:r>
      <w:r>
        <w:rPr>
          <w:spacing w:val="1"/>
        </w:rPr>
        <w:t>об</w:t>
      </w:r>
      <w:r>
        <w:rPr>
          <w:spacing w:val="-1"/>
        </w:rPr>
        <w:t>я</w:t>
      </w:r>
      <w:r>
        <w:rPr>
          <w:spacing w:val="-3"/>
        </w:rPr>
        <w:t>з</w:t>
      </w:r>
      <w:r>
        <w:rPr>
          <w:spacing w:val="-2"/>
        </w:rPr>
        <w:t>ат</w:t>
      </w:r>
      <w:r>
        <w:t>ель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t>,</w:t>
      </w:r>
      <w:r>
        <w:rPr>
          <w:spacing w:val="-1"/>
        </w:rPr>
        <w:t xml:space="preserve"> прини</w:t>
      </w:r>
      <w:r>
        <w:t>м</w:t>
      </w:r>
      <w:r>
        <w:rPr>
          <w:spacing w:val="1"/>
        </w:rPr>
        <w:t>а</w:t>
      </w:r>
      <w:r>
        <w:rPr>
          <w:spacing w:val="-3"/>
        </w:rPr>
        <w:t>е</w:t>
      </w:r>
      <w:r>
        <w:rPr>
          <w:spacing w:val="-2"/>
        </w:rPr>
        <w:t>м</w:t>
      </w:r>
      <w:r>
        <w:rPr>
          <w:spacing w:val="-1"/>
        </w:rPr>
        <w:t>ы</w:t>
      </w:r>
      <w:r>
        <w:t>х 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от</w:t>
      </w:r>
      <w:r>
        <w:rPr>
          <w:spacing w:val="-3"/>
        </w:rPr>
        <w:t>в</w:t>
      </w:r>
      <w:r>
        <w:t>е</w:t>
      </w:r>
      <w:r>
        <w:rPr>
          <w:spacing w:val="-2"/>
        </w:rPr>
        <w:t>т</w:t>
      </w:r>
      <w:r>
        <w:t>с</w:t>
      </w:r>
      <w:r>
        <w:rPr>
          <w:spacing w:val="1"/>
        </w:rPr>
        <w:t>т</w:t>
      </w:r>
      <w:r>
        <w:rPr>
          <w:spacing w:val="-1"/>
        </w:rPr>
        <w:t>ви</w:t>
      </w:r>
      <w:r>
        <w:t>и</w:t>
      </w:r>
      <w:r>
        <w:rPr>
          <w:spacing w:val="-4"/>
        </w:rPr>
        <w:t xml:space="preserve"> </w:t>
      </w:r>
      <w:r>
        <w:t>с 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1"/>
        </w:rPr>
        <w:t>а</w:t>
      </w:r>
      <w:r>
        <w:rPr>
          <w:spacing w:val="-2"/>
        </w:rPr>
        <w:t>л</w:t>
      </w:r>
      <w:r>
        <w:t>ь</w:t>
      </w:r>
      <w:r>
        <w:rPr>
          <w:spacing w:val="-1"/>
        </w:rPr>
        <w:t>ны</w:t>
      </w:r>
      <w:r>
        <w:t>ми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1"/>
        </w:rPr>
        <w:t>а</w:t>
      </w:r>
      <w:r>
        <w:t>ми</w:t>
      </w:r>
    </w:p>
    <w:p w:rsidR="00000000" w:rsidRDefault="00E3651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a3"/>
        <w:kinsoku w:val="0"/>
        <w:overflowPunct w:val="0"/>
        <w:spacing w:line="322" w:lineRule="exact"/>
        <w:ind w:left="101" w:right="106" w:firstLine="900"/>
        <w:jc w:val="both"/>
      </w:pPr>
      <w:r>
        <w:t>В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t>ии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Бю</w:t>
      </w:r>
      <w:r>
        <w:rPr>
          <w:spacing w:val="1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>ым</w:t>
      </w:r>
      <w:r>
        <w:rPr>
          <w:spacing w:val="27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-3"/>
        </w:rPr>
        <w:t>е</w:t>
      </w:r>
      <w:r>
        <w:t>кс</w:t>
      </w:r>
      <w:r>
        <w:rPr>
          <w:spacing w:val="1"/>
        </w:rPr>
        <w:t>о</w:t>
      </w:r>
      <w:r>
        <w:t>м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t>и</w:t>
      </w:r>
      <w:r>
        <w:rPr>
          <w:spacing w:val="-2"/>
        </w:rPr>
        <w:t>й</w:t>
      </w:r>
      <w:r>
        <w:t>с</w:t>
      </w:r>
      <w:r>
        <w:rPr>
          <w:spacing w:val="-3"/>
        </w:rPr>
        <w:t>к</w:t>
      </w:r>
      <w:r>
        <w:rPr>
          <w:spacing w:val="1"/>
        </w:rPr>
        <w:t>о</w:t>
      </w:r>
      <w:r>
        <w:t>й</w:t>
      </w:r>
      <w:r>
        <w:rPr>
          <w:spacing w:val="26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t>а</w:t>
      </w:r>
      <w:r>
        <w:rPr>
          <w:spacing w:val="-2"/>
        </w:rPr>
        <w:t>ц</w:t>
      </w:r>
      <w:r>
        <w:rPr>
          <w:spacing w:val="1"/>
        </w:rPr>
        <w:t>ии</w:t>
      </w:r>
      <w:r>
        <w:t>, Ре</w:t>
      </w:r>
      <w:r>
        <w:rPr>
          <w:spacing w:val="-1"/>
        </w:rPr>
        <w:t>ш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-3"/>
        </w:rPr>
        <w:t>м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1"/>
        </w:rPr>
        <w:t>х</w:t>
      </w:r>
      <w:r>
        <w:rPr>
          <w:spacing w:val="-2"/>
        </w:rPr>
        <w:t>о</w:t>
      </w:r>
      <w:r>
        <w:rPr>
          <w:spacing w:val="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-2"/>
        </w:rPr>
        <w:t>о</w:t>
      </w:r>
      <w:r>
        <w:t>й</w:t>
      </w:r>
      <w:r>
        <w:rPr>
          <w:spacing w:val="48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t>й</w:t>
      </w:r>
      <w:r>
        <w:rPr>
          <w:spacing w:val="-2"/>
        </w:rPr>
        <w:t>о</w:t>
      </w:r>
      <w:r>
        <w:t>н</w:t>
      </w:r>
      <w:r>
        <w:rPr>
          <w:spacing w:val="-2"/>
        </w:rPr>
        <w:t>но</w:t>
      </w:r>
      <w:r>
        <w:t>й</w:t>
      </w:r>
      <w:r>
        <w:rPr>
          <w:spacing w:val="46"/>
        </w:rPr>
        <w:t xml:space="preserve"> </w:t>
      </w:r>
      <w:r>
        <w:t>Д</w:t>
      </w:r>
      <w:r>
        <w:rPr>
          <w:spacing w:val="-4"/>
        </w:rPr>
        <w:t>у</w:t>
      </w:r>
      <w:r>
        <w:rPr>
          <w:spacing w:val="-1"/>
        </w:rPr>
        <w:t>м</w:t>
      </w:r>
      <w:r>
        <w:t>ы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>й</w:t>
      </w:r>
      <w:r>
        <w:rPr>
          <w:spacing w:val="49"/>
        </w:rPr>
        <w:t xml:space="preserve"> </w:t>
      </w:r>
      <w:r>
        <w:rPr>
          <w:spacing w:val="1"/>
        </w:rPr>
        <w:t>об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48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0</w:t>
      </w:r>
      <w:r>
        <w:t>6</w:t>
      </w:r>
      <w:r>
        <w:rPr>
          <w:spacing w:val="48"/>
        </w:rPr>
        <w:t xml:space="preserve"> </w:t>
      </w:r>
      <w:r>
        <w:rPr>
          <w:spacing w:val="-2"/>
        </w:rPr>
        <w:t xml:space="preserve">от </w:t>
      </w:r>
      <w:r>
        <w:rPr>
          <w:spacing w:val="1"/>
        </w:rPr>
        <w:t>25</w:t>
      </w:r>
      <w:r>
        <w:rPr>
          <w:spacing w:val="-3"/>
        </w:rPr>
        <w:t>.</w:t>
      </w:r>
      <w:r>
        <w:rPr>
          <w:spacing w:val="1"/>
        </w:rPr>
        <w:t>03</w:t>
      </w:r>
      <w:r>
        <w:rPr>
          <w:spacing w:val="-3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5</w:t>
      </w:r>
      <w:r>
        <w:rPr>
          <w:spacing w:val="65"/>
        </w:rPr>
        <w:t xml:space="preserve"> </w:t>
      </w:r>
      <w:r>
        <w:rPr>
          <w:spacing w:val="-2"/>
        </w:rPr>
        <w:t>«О</w:t>
      </w:r>
      <w:r>
        <w:t>б</w:t>
      </w:r>
      <w:r>
        <w:rPr>
          <w:spacing w:val="64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>р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t>же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63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но</w:t>
      </w:r>
      <w:r>
        <w:t>м</w:t>
      </w:r>
      <w:r>
        <w:rPr>
          <w:spacing w:val="63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2"/>
        </w:rPr>
        <w:t>ц</w:t>
      </w:r>
      <w:r>
        <w:t>ессе</w:t>
      </w:r>
      <w:r>
        <w:rPr>
          <w:spacing w:val="63"/>
        </w:rPr>
        <w:t xml:space="preserve"> </w:t>
      </w:r>
      <w:r>
        <w:t xml:space="preserve">в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м</w:t>
      </w:r>
      <w:r>
        <w:rPr>
          <w:spacing w:val="36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4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t>ий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иц</w:t>
      </w:r>
      <w:r>
        <w:t>ипа</w:t>
      </w:r>
      <w:r>
        <w:rPr>
          <w:spacing w:val="-1"/>
        </w:rPr>
        <w:t>ль</w:t>
      </w:r>
      <w:r>
        <w:rPr>
          <w:spacing w:val="-2"/>
        </w:rPr>
        <w:t>ны</w:t>
      </w:r>
      <w:r>
        <w:t>й</w:t>
      </w:r>
      <w:r>
        <w:rPr>
          <w:spacing w:val="37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йо</w:t>
      </w:r>
      <w:r>
        <w:t xml:space="preserve">н </w:t>
      </w:r>
      <w:r>
        <w:rPr>
          <w:spacing w:val="-1"/>
        </w:rPr>
        <w:t>К</w:t>
      </w:r>
      <w: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об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и</w:t>
      </w:r>
      <w:r>
        <w:t xml:space="preserve">» и № </w:t>
      </w:r>
      <w:r>
        <w:rPr>
          <w:spacing w:val="-2"/>
        </w:rPr>
        <w:t>23</w:t>
      </w:r>
      <w:r>
        <w:t xml:space="preserve">7 </w:t>
      </w: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26</w:t>
      </w:r>
      <w:r>
        <w:rPr>
          <w:spacing w:val="-3"/>
        </w:rPr>
        <w:t>.</w:t>
      </w:r>
      <w:r>
        <w:rPr>
          <w:spacing w:val="-2"/>
        </w:rPr>
        <w:t>0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4</w:t>
      </w:r>
      <w:r>
        <w:rPr>
          <w:spacing w:val="3"/>
        </w:rPr>
        <w:t xml:space="preserve"> </w:t>
      </w:r>
      <w:r>
        <w:rPr>
          <w:spacing w:val="-2"/>
        </w:rPr>
        <w:t>«О</w:t>
      </w:r>
      <w:r>
        <w:t xml:space="preserve">б </w:t>
      </w:r>
      <w:r>
        <w:rPr>
          <w:spacing w:val="-2"/>
        </w:rPr>
        <w:t>о</w:t>
      </w:r>
      <w:r>
        <w:rPr>
          <w:spacing w:val="1"/>
        </w:rPr>
        <w:t>р</w:t>
      </w:r>
      <w:r>
        <w:t>г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х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по</w:t>
      </w:r>
      <w:r>
        <w:rPr>
          <w:spacing w:val="-1"/>
        </w:rPr>
        <w:t>л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2"/>
        </w:rPr>
        <w:t>о</w:t>
      </w:r>
      <w:r>
        <w:t>ч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 xml:space="preserve">ых </w:t>
      </w:r>
      <w:r>
        <w:rPr>
          <w:spacing w:val="-2"/>
        </w:rPr>
        <w:t>н</w:t>
      </w:r>
      <w:r>
        <w:t xml:space="preserve">а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1"/>
        </w:rPr>
        <w:t>вщ</w:t>
      </w:r>
      <w:r>
        <w:t>и</w:t>
      </w:r>
      <w:r>
        <w:rPr>
          <w:spacing w:val="-3"/>
        </w:rPr>
        <w:t>к</w:t>
      </w:r>
      <w:r>
        <w:rPr>
          <w:spacing w:val="1"/>
        </w:rPr>
        <w:t>о</w:t>
      </w:r>
      <w:r>
        <w:t>в</w:t>
      </w:r>
      <w:r>
        <w:rPr>
          <w:spacing w:val="10"/>
        </w:rPr>
        <w:t xml:space="preserve"> </w:t>
      </w:r>
      <w:r>
        <w:t>(</w:t>
      </w:r>
      <w:r>
        <w:rPr>
          <w:spacing w:val="-2"/>
        </w:rPr>
        <w:t>по</w:t>
      </w:r>
      <w:r>
        <w:rPr>
          <w:spacing w:val="1"/>
        </w:rPr>
        <w:t>д</w:t>
      </w:r>
      <w:r>
        <w:rPr>
          <w:spacing w:val="-2"/>
        </w:rPr>
        <w:t>р</w:t>
      </w:r>
      <w:r>
        <w:t>я</w:t>
      </w:r>
      <w:r>
        <w:rPr>
          <w:spacing w:val="-2"/>
        </w:rPr>
        <w:t>д</w:t>
      </w:r>
      <w:r>
        <w:t>ч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t>й)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ка</w:t>
      </w:r>
      <w:r>
        <w:rPr>
          <w:spacing w:val="-1"/>
        </w:rPr>
        <w:t>з</w:t>
      </w:r>
      <w:r>
        <w:rPr>
          <w:spacing w:val="-3"/>
        </w:rPr>
        <w:t>ч</w:t>
      </w:r>
      <w:r>
        <w:t>и</w:t>
      </w:r>
      <w:r>
        <w:rPr>
          <w:spacing w:val="-3"/>
        </w:rPr>
        <w:t>к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р</w:t>
      </w:r>
      <w:r>
        <w:rPr>
          <w:spacing w:val="-3"/>
        </w:rPr>
        <w:t>а</w:t>
      </w:r>
      <w:r>
        <w:t>й</w:t>
      </w:r>
      <w:r>
        <w:rPr>
          <w:spacing w:val="-2"/>
        </w:rPr>
        <w:t>о</w:t>
      </w:r>
      <w:r>
        <w:t>на</w:t>
      </w:r>
      <w:r>
        <w:rPr>
          <w:spacing w:val="-1"/>
        </w:rPr>
        <w:t>»</w:t>
      </w:r>
      <w:r>
        <w:t xml:space="preserve">: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2"/>
        </w:rPr>
        <w:t>А</w:t>
      </w:r>
      <w:r>
        <w:t>З</w:t>
      </w:r>
      <w:r>
        <w:rPr>
          <w:spacing w:val="-3"/>
        </w:rPr>
        <w:t>ЫВ</w:t>
      </w:r>
      <w:r>
        <w:rPr>
          <w:spacing w:val="-2"/>
        </w:rPr>
        <w:t>А</w:t>
      </w:r>
      <w:r>
        <w:rPr>
          <w:spacing w:val="-1"/>
        </w:rPr>
        <w:t>Ю</w:t>
      </w:r>
      <w:r>
        <w:t>:</w:t>
      </w:r>
    </w:p>
    <w:p w:rsidR="00000000" w:rsidRDefault="00E3651E">
      <w:pPr>
        <w:pStyle w:val="a3"/>
        <w:numPr>
          <w:ilvl w:val="0"/>
          <w:numId w:val="7"/>
        </w:numPr>
        <w:tabs>
          <w:tab w:val="left" w:pos="1225"/>
        </w:tabs>
        <w:kinsoku w:val="0"/>
        <w:overflowPunct w:val="0"/>
        <w:spacing w:before="2" w:line="322" w:lineRule="exact"/>
        <w:ind w:left="101" w:right="106" w:firstLine="838"/>
        <w:jc w:val="both"/>
      </w:pPr>
      <w: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>рди</w:t>
      </w:r>
      <w:r>
        <w:rPr>
          <w:spacing w:val="-1"/>
        </w:rPr>
        <w:t>т</w:t>
      </w:r>
      <w:r>
        <w:t>ь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t>ия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я</w:t>
      </w:r>
      <w:r>
        <w:rPr>
          <w:spacing w:val="-1"/>
        </w:rPr>
        <w:t>в</w:t>
      </w:r>
      <w:r>
        <w:rPr>
          <w:spacing w:val="1"/>
        </w:rPr>
        <w:t>о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rPr>
          <w:spacing w:val="1"/>
        </w:rPr>
        <w:t>п</w:t>
      </w:r>
      <w:r>
        <w:t>ку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ро</w:t>
      </w:r>
      <w:r>
        <w:t>в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 xml:space="preserve">,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>г)</w:t>
      </w:r>
      <w:r>
        <w:rPr>
          <w:spacing w:val="3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ниципа</w:t>
      </w:r>
      <w:r>
        <w:rPr>
          <w:spacing w:val="-1"/>
        </w:rPr>
        <w:t>ль</w:t>
      </w:r>
      <w:r>
        <w:rPr>
          <w:spacing w:val="-2"/>
        </w:rPr>
        <w:t>ны</w:t>
      </w:r>
      <w:r>
        <w:t>х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у</w:t>
      </w:r>
      <w:r>
        <w:t>ж</w:t>
      </w:r>
      <w:r>
        <w:rPr>
          <w:spacing w:val="1"/>
        </w:rPr>
        <w:t>д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rPr>
          <w:spacing w:val="-4"/>
        </w:rPr>
        <w:t>у</w:t>
      </w:r>
      <w:r>
        <w:rPr>
          <w:spacing w:val="-1"/>
        </w:rPr>
        <w:t>т</w:t>
      </w:r>
      <w:r>
        <w:t>ем</w:t>
      </w:r>
      <w:r>
        <w:rPr>
          <w:spacing w:val="29"/>
        </w:rPr>
        <w:t xml:space="preserve"> </w:t>
      </w:r>
      <w:r>
        <w:t>п</w:t>
      </w:r>
      <w:r>
        <w:rPr>
          <w:spacing w:val="1"/>
        </w:rPr>
        <w:t>ро</w:t>
      </w:r>
      <w:r>
        <w:rPr>
          <w:spacing w:val="-1"/>
        </w:rPr>
        <w:t>в</w:t>
      </w:r>
      <w:r>
        <w:t>е</w:t>
      </w:r>
      <w:r>
        <w:rPr>
          <w:spacing w:val="-2"/>
        </w:rPr>
        <w:t>д</w:t>
      </w:r>
      <w:r>
        <w:t>е</w:t>
      </w:r>
      <w:r>
        <w:rPr>
          <w:spacing w:val="-2"/>
        </w:rPr>
        <w:t xml:space="preserve">ния </w:t>
      </w:r>
      <w:r>
        <w:t>к</w:t>
      </w:r>
      <w:r>
        <w:rPr>
          <w:spacing w:val="-2"/>
        </w:rPr>
        <w:t>о</w:t>
      </w:r>
      <w:r>
        <w:t>нк</w:t>
      </w:r>
      <w:r>
        <w:rPr>
          <w:spacing w:val="-4"/>
        </w:rPr>
        <w:t>у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69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2"/>
        </w:rPr>
        <w:t>о</w:t>
      </w:r>
      <w:r>
        <w:rPr>
          <w:spacing w:val="1"/>
        </w:rPr>
        <w:t>бо</w:t>
      </w:r>
      <w:r>
        <w:t>в</w:t>
      </w:r>
      <w:r>
        <w:rPr>
          <w:spacing w:val="65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66"/>
        </w:rPr>
        <w:t xml:space="preserve"> </w:t>
      </w:r>
      <w:r>
        <w:t>п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вщ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б</w:t>
      </w:r>
      <w:r>
        <w:rPr>
          <w:spacing w:val="-2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 xml:space="preserve">х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-1"/>
        </w:rPr>
        <w:t>м</w:t>
      </w:r>
      <w:r>
        <w:t>ае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14"/>
        </w:rPr>
        <w:t xml:space="preserve"> </w:t>
      </w:r>
      <w:r>
        <w:t>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-3"/>
        </w:rPr>
        <w:t>м</w:t>
      </w:r>
      <w:r>
        <w:t>и.</w:t>
      </w:r>
    </w:p>
    <w:p w:rsidR="00000000" w:rsidRDefault="00E3651E">
      <w:pPr>
        <w:pStyle w:val="a3"/>
        <w:kinsoku w:val="0"/>
        <w:overflowPunct w:val="0"/>
        <w:spacing w:line="319" w:lineRule="exact"/>
        <w:ind w:left="101" w:right="7907"/>
        <w:jc w:val="both"/>
        <w:rPr>
          <w:sz w:val="24"/>
          <w:szCs w:val="24"/>
        </w:rPr>
      </w:pPr>
      <w:r>
        <w:rPr>
          <w:spacing w:val="-2"/>
        </w:rPr>
        <w:t>П</w:t>
      </w:r>
      <w:r>
        <w:rPr>
          <w:spacing w:val="1"/>
        </w:rPr>
        <w:t>ри</w:t>
      </w:r>
      <w:r>
        <w:rPr>
          <w:spacing w:val="-1"/>
        </w:rPr>
        <w:t>л</w:t>
      </w:r>
      <w:r>
        <w:t>аг</w:t>
      </w:r>
      <w:r>
        <w:rPr>
          <w:spacing w:val="-3"/>
        </w:rPr>
        <w:t>а</w:t>
      </w:r>
      <w:r>
        <w:t>е</w:t>
      </w:r>
      <w:r>
        <w:rPr>
          <w:spacing w:val="-1"/>
        </w:rPr>
        <w:t>т</w:t>
      </w:r>
      <w:r>
        <w:t>ся</w:t>
      </w:r>
      <w:r>
        <w:rPr>
          <w:sz w:val="24"/>
          <w:szCs w:val="24"/>
        </w:rPr>
        <w:t>.</w:t>
      </w:r>
    </w:p>
    <w:p w:rsidR="00000000" w:rsidRDefault="00E3651E">
      <w:pPr>
        <w:pStyle w:val="a3"/>
        <w:numPr>
          <w:ilvl w:val="0"/>
          <w:numId w:val="7"/>
        </w:numPr>
        <w:tabs>
          <w:tab w:val="left" w:pos="1712"/>
        </w:tabs>
        <w:kinsoku w:val="0"/>
        <w:overflowPunct w:val="0"/>
        <w:spacing w:before="1" w:line="324" w:lineRule="exact"/>
        <w:ind w:left="101" w:right="108" w:firstLine="899"/>
        <w:jc w:val="both"/>
      </w:pP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-3"/>
        </w:rPr>
        <w:t>з</w:t>
      </w:r>
      <w:r>
        <w:t>на</w:t>
      </w:r>
      <w:r>
        <w:rPr>
          <w:spacing w:val="-1"/>
        </w:rPr>
        <w:t>т</w:t>
      </w:r>
      <w:r>
        <w:t>ь</w:t>
      </w:r>
      <w:r>
        <w:rPr>
          <w:spacing w:val="38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т</w:t>
      </w:r>
      <w:r>
        <w:rPr>
          <w:spacing w:val="1"/>
        </w:rPr>
        <w:t>р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>в</w:t>
      </w:r>
      <w:r>
        <w:rPr>
          <w:spacing w:val="-1"/>
        </w:rPr>
        <w:t>ш</w:t>
      </w:r>
      <w:r>
        <w:t>им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t>и</w:t>
      </w:r>
      <w:r>
        <w:rPr>
          <w:spacing w:val="-1"/>
        </w:rPr>
        <w:t>л</w:t>
      </w:r>
      <w:r>
        <w:t>у</w:t>
      </w:r>
      <w:r>
        <w:rPr>
          <w:spacing w:val="36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каз</w:t>
      </w:r>
      <w:r>
        <w:rPr>
          <w:spacing w:val="39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37"/>
        </w:rPr>
        <w:t xml:space="preserve"> </w:t>
      </w:r>
      <w:r>
        <w:t>фи</w:t>
      </w:r>
      <w:r>
        <w:rPr>
          <w:spacing w:val="-2"/>
        </w:rPr>
        <w:t>н</w:t>
      </w:r>
      <w:r>
        <w:t>ан</w:t>
      </w:r>
      <w:r>
        <w:rPr>
          <w:spacing w:val="-3"/>
        </w:rPr>
        <w:t>с</w:t>
      </w:r>
      <w:r>
        <w:rPr>
          <w:spacing w:val="1"/>
        </w:rPr>
        <w:t>о</w:t>
      </w:r>
      <w:r>
        <w:t>в а</w:t>
      </w:r>
      <w:r>
        <w:rPr>
          <w:spacing w:val="1"/>
        </w:rPr>
        <w:t>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rPr>
          <w:spacing w:val="1"/>
        </w:rPr>
        <w:t>и</w:t>
      </w:r>
      <w:r>
        <w:t>с</w:t>
      </w:r>
      <w:r>
        <w:rPr>
          <w:spacing w:val="-3"/>
        </w:rPr>
        <w:t>т</w:t>
      </w:r>
      <w:r>
        <w:rPr>
          <w:spacing w:val="1"/>
        </w:rPr>
        <w:t>р</w:t>
      </w:r>
      <w:r>
        <w:t>а</w:t>
      </w:r>
      <w:r>
        <w:rPr>
          <w:spacing w:val="-2"/>
        </w:rPr>
        <w:t>ц</w:t>
      </w:r>
      <w:r>
        <w:t xml:space="preserve">ии </w:t>
      </w:r>
      <w:r>
        <w:rPr>
          <w:spacing w:val="-1"/>
        </w:rPr>
        <w:t>Б</w:t>
      </w:r>
      <w:r>
        <w:t>е</w:t>
      </w:r>
      <w:r>
        <w:rPr>
          <w:spacing w:val="-4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1"/>
        </w:rPr>
        <w:t>н</w:t>
      </w:r>
      <w:r>
        <w:t>и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-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йо</w:t>
      </w:r>
      <w:r>
        <w:t>на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21</w:t>
      </w:r>
      <w:r>
        <w:rPr>
          <w:spacing w:val="-3"/>
        </w:rPr>
        <w:t>.</w:t>
      </w:r>
      <w:r>
        <w:rPr>
          <w:spacing w:val="-2"/>
        </w:rPr>
        <w:t>0</w:t>
      </w:r>
      <w:r>
        <w:rPr>
          <w:spacing w:val="1"/>
        </w:rPr>
        <w:t>5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4 №</w:t>
      </w:r>
      <w:r>
        <w:rPr>
          <w:spacing w:val="-2"/>
        </w:rPr>
        <w:t xml:space="preserve"> 2</w:t>
      </w:r>
      <w:r>
        <w:t>8</w:t>
      </w:r>
    </w:p>
    <w:p w:rsidR="00000000" w:rsidRDefault="00E3651E">
      <w:pPr>
        <w:pStyle w:val="a3"/>
        <w:kinsoku w:val="0"/>
        <w:overflowPunct w:val="0"/>
        <w:spacing w:line="317" w:lineRule="exact"/>
        <w:ind w:left="0" w:right="5"/>
        <w:jc w:val="center"/>
      </w:pPr>
      <w:r>
        <w:rPr>
          <w:spacing w:val="-2"/>
        </w:rPr>
        <w:t>«О</w:t>
      </w:r>
      <w:r>
        <w:t>б</w:t>
      </w:r>
      <w:r>
        <w:rPr>
          <w:spacing w:val="60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>р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3"/>
        </w:rPr>
        <w:t>к</w:t>
      </w:r>
      <w:r>
        <w:t>а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t>ия</w:t>
      </w:r>
      <w:r>
        <w:rPr>
          <w:spacing w:val="57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3"/>
        </w:rPr>
        <w:t>в</w:t>
      </w:r>
      <w:r>
        <w:rPr>
          <w:spacing w:val="1"/>
        </w:rPr>
        <w:t>о</w:t>
      </w:r>
      <w:r>
        <w:t>к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</w:t>
      </w:r>
      <w:r>
        <w:rPr>
          <w:spacing w:val="-4"/>
        </w:rPr>
        <w:t>у</w:t>
      </w:r>
      <w:r>
        <w:rPr>
          <w:spacing w:val="1"/>
        </w:rPr>
        <w:t>п</w:t>
      </w:r>
      <w:r>
        <w:rPr>
          <w:spacing w:val="1"/>
        </w:rPr>
        <w:t>о</w:t>
      </w:r>
      <w:r>
        <w:t>к</w:t>
      </w:r>
    </w:p>
    <w:p w:rsidR="00000000" w:rsidRDefault="00E3651E">
      <w:pPr>
        <w:pStyle w:val="a3"/>
        <w:kinsoku w:val="0"/>
        <w:overflowPunct w:val="0"/>
        <w:spacing w:before="3" w:line="322" w:lineRule="exact"/>
        <w:ind w:left="101" w:right="107"/>
        <w:jc w:val="both"/>
      </w:pP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р</w:t>
      </w:r>
      <w:r>
        <w:rPr>
          <w:spacing w:val="1"/>
        </w:rPr>
        <w:t>о</w:t>
      </w:r>
      <w:r>
        <w:t>в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р</w:t>
      </w:r>
      <w: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г)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1"/>
        </w:rPr>
        <w:t>ни</w:t>
      </w:r>
      <w:r>
        <w:t>ц</w:t>
      </w:r>
      <w:r>
        <w:rPr>
          <w:spacing w:val="-2"/>
        </w:rPr>
        <w:t>и</w:t>
      </w:r>
      <w:r>
        <w:rPr>
          <w:spacing w:val="1"/>
        </w:rPr>
        <w:t>п</w:t>
      </w:r>
      <w:r>
        <w:rPr>
          <w:spacing w:val="-3"/>
        </w:rPr>
        <w:t>а</w:t>
      </w:r>
      <w:r>
        <w:rPr>
          <w:spacing w:val="-1"/>
        </w:rPr>
        <w:t>ль</w:t>
      </w:r>
      <w:r>
        <w:t>ных</w:t>
      </w:r>
      <w:r>
        <w:rPr>
          <w:spacing w:val="10"/>
        </w:rPr>
        <w:t xml:space="preserve"> </w:t>
      </w:r>
      <w:r>
        <w:t>н</w:t>
      </w:r>
      <w:r>
        <w:rPr>
          <w:spacing w:val="-4"/>
        </w:rPr>
        <w:t>у</w:t>
      </w:r>
      <w:r>
        <w:t>ж</w:t>
      </w:r>
      <w:r>
        <w:rPr>
          <w:spacing w:val="1"/>
        </w:rPr>
        <w:t>д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rPr>
          <w:spacing w:val="-4"/>
        </w:rPr>
        <w:t>у</w:t>
      </w:r>
      <w:r>
        <w:rPr>
          <w:spacing w:val="-1"/>
        </w:rPr>
        <w:t>т</w:t>
      </w:r>
      <w:r>
        <w:t xml:space="preserve">ем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28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27"/>
        </w:rPr>
        <w:t xml:space="preserve"> </w:t>
      </w:r>
      <w:r>
        <w:t>а</w:t>
      </w:r>
      <w:r>
        <w:rPr>
          <w:spacing w:val="-4"/>
        </w:rPr>
        <w:t>у</w:t>
      </w:r>
      <w:r>
        <w:t>кц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но</w:t>
      </w:r>
      <w:r>
        <w:rPr>
          <w:spacing w:val="-1"/>
        </w:rPr>
        <w:t>в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пр</w:t>
      </w:r>
      <w:r>
        <w:rPr>
          <w:spacing w:val="1"/>
        </w:rPr>
        <w:t>о</w:t>
      </w:r>
      <w:r>
        <w:t>са</w:t>
      </w:r>
      <w:r>
        <w:rPr>
          <w:spacing w:val="28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к,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t>са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л</w:t>
      </w:r>
      <w:r>
        <w:rPr>
          <w:spacing w:val="-2"/>
        </w:rPr>
        <w:t>о</w:t>
      </w:r>
      <w:r>
        <w:t>же</w:t>
      </w:r>
      <w:r>
        <w:rPr>
          <w:spacing w:val="-2"/>
        </w:rPr>
        <w:t>ни</w:t>
      </w:r>
      <w:r>
        <w:t>й и</w:t>
      </w:r>
      <w:r>
        <w:rPr>
          <w:spacing w:val="8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5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ин</w:t>
      </w:r>
      <w:r>
        <w:rPr>
          <w:spacing w:val="1"/>
        </w:rPr>
        <w:t>и</w:t>
      </w:r>
      <w:r>
        <w:rPr>
          <w:spacing w:val="-1"/>
        </w:rPr>
        <w:t>м</w:t>
      </w:r>
      <w:r>
        <w:t>ае</w:t>
      </w:r>
      <w:r>
        <w:rPr>
          <w:spacing w:val="-3"/>
        </w:rPr>
        <w:t>м</w:t>
      </w:r>
      <w:r>
        <w:rPr>
          <w:spacing w:val="-2"/>
        </w:rPr>
        <w:t>ы</w:t>
      </w:r>
      <w:r>
        <w:t>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1"/>
        </w:rPr>
        <w:t>тв</w:t>
      </w:r>
      <w:r>
        <w:rPr>
          <w:spacing w:val="-2"/>
        </w:rPr>
        <w:t>и</w:t>
      </w:r>
      <w:r>
        <w:t>и</w:t>
      </w:r>
      <w:r>
        <w:rPr>
          <w:spacing w:val="8"/>
        </w:rPr>
        <w:t xml:space="preserve"> </w:t>
      </w:r>
      <w:r>
        <w:t xml:space="preserve">с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 xml:space="preserve">ыми </w:t>
      </w:r>
      <w:r>
        <w:rPr>
          <w:spacing w:val="-3"/>
        </w:rPr>
        <w:t>к</w:t>
      </w:r>
      <w:r>
        <w:rPr>
          <w:spacing w:val="1"/>
        </w:rPr>
        <w:t>он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t>а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2"/>
        </w:rPr>
        <w:t>».</w:t>
      </w:r>
    </w:p>
    <w:p w:rsidR="00000000" w:rsidRDefault="00E3651E">
      <w:pPr>
        <w:pStyle w:val="a3"/>
        <w:numPr>
          <w:ilvl w:val="0"/>
          <w:numId w:val="7"/>
        </w:numPr>
        <w:tabs>
          <w:tab w:val="left" w:pos="1272"/>
          <w:tab w:val="left" w:pos="2892"/>
          <w:tab w:val="left" w:pos="3963"/>
          <w:tab w:val="left" w:pos="5549"/>
          <w:tab w:val="left" w:pos="6087"/>
          <w:tab w:val="left" w:pos="8518"/>
        </w:tabs>
        <w:kinsoku w:val="0"/>
        <w:overflowPunct w:val="0"/>
        <w:spacing w:line="318" w:lineRule="exact"/>
        <w:ind w:left="1272" w:hanging="473"/>
      </w:pP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rPr>
          <w:spacing w:val="-2"/>
        </w:rPr>
        <w:t>и</w:t>
      </w:r>
      <w:r>
        <w:t>й</w:t>
      </w:r>
      <w:r>
        <w:tab/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каз</w:t>
      </w:r>
      <w:r>
        <w:tab/>
      </w:r>
      <w:r>
        <w:rPr>
          <w:spacing w:val="1"/>
        </w:rPr>
        <w:t>р</w:t>
      </w:r>
      <w:r>
        <w:t>а</w:t>
      </w:r>
      <w:r>
        <w:rPr>
          <w:spacing w:val="-1"/>
        </w:rPr>
        <w:t>зм</w:t>
      </w:r>
      <w:r>
        <w:t>ес</w:t>
      </w:r>
      <w:r>
        <w:rPr>
          <w:spacing w:val="-3"/>
        </w:rPr>
        <w:t>т</w:t>
      </w:r>
      <w:r>
        <w:rPr>
          <w:spacing w:val="1"/>
        </w:rPr>
        <w:t>и</w:t>
      </w:r>
      <w:r>
        <w:rPr>
          <w:spacing w:val="-1"/>
        </w:rPr>
        <w:t>т</w:t>
      </w:r>
      <w:r>
        <w:t>ь</w:t>
      </w:r>
      <w:r>
        <w:tab/>
      </w:r>
      <w:r>
        <w:rPr>
          <w:spacing w:val="1"/>
        </w:rPr>
        <w:t>н</w:t>
      </w:r>
      <w:r>
        <w:t>а</w:t>
      </w:r>
      <w:r>
        <w:tab/>
      </w:r>
      <w:r>
        <w:rPr>
          <w:spacing w:val="-4"/>
        </w:rPr>
        <w:t>И</w:t>
      </w:r>
      <w:r>
        <w:t>н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о</w:t>
      </w:r>
      <w:r>
        <w:rPr>
          <w:spacing w:val="-2"/>
        </w:rPr>
        <w:t>нн</w:t>
      </w:r>
      <w:r>
        <w:rPr>
          <w:spacing w:val="1"/>
        </w:rPr>
        <w:t>о</w:t>
      </w:r>
      <w:r>
        <w:t>м</w:t>
      </w:r>
      <w:r>
        <w:tab/>
      </w:r>
      <w:r>
        <w:rPr>
          <w:spacing w:val="-2"/>
        </w:rPr>
        <w:t>по</w:t>
      </w:r>
      <w:r>
        <w:rPr>
          <w:spacing w:val="1"/>
        </w:rPr>
        <w:t>р</w:t>
      </w:r>
      <w:r>
        <w:rPr>
          <w:spacing w:val="-1"/>
        </w:rPr>
        <w:t>т</w:t>
      </w:r>
      <w:r>
        <w:t>а</w:t>
      </w:r>
      <w:r>
        <w:rPr>
          <w:spacing w:val="-1"/>
        </w:rPr>
        <w:t>л</w:t>
      </w:r>
      <w:r>
        <w:t>е</w:t>
      </w:r>
    </w:p>
    <w:p w:rsidR="00000000" w:rsidRDefault="00E3651E">
      <w:pPr>
        <w:pStyle w:val="a3"/>
        <w:kinsoku w:val="0"/>
        <w:overflowPunct w:val="0"/>
        <w:spacing w:before="2"/>
        <w:ind w:left="101" w:right="107"/>
        <w:jc w:val="both"/>
      </w:pP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8"/>
        </w:rPr>
        <w:t xml:space="preserve">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эл</w:t>
      </w:r>
      <w:r>
        <w:t>ек</w:t>
      </w:r>
      <w:r>
        <w:rPr>
          <w:spacing w:val="-1"/>
        </w:rPr>
        <w:t>т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2"/>
        </w:rPr>
        <w:t>нн</w:t>
      </w:r>
      <w:r>
        <w:t>ым а</w:t>
      </w:r>
      <w:r>
        <w:rPr>
          <w:spacing w:val="-2"/>
        </w:rPr>
        <w:t>д</w:t>
      </w:r>
      <w:r>
        <w:rPr>
          <w:spacing w:val="1"/>
        </w:rPr>
        <w:t>р</w:t>
      </w:r>
      <w:r>
        <w:t>е</w:t>
      </w:r>
      <w:r>
        <w:rPr>
          <w:spacing w:val="-3"/>
        </w:rPr>
        <w:t>с</w:t>
      </w:r>
      <w:r>
        <w:rPr>
          <w:spacing w:val="1"/>
        </w:rPr>
        <w:t>о</w:t>
      </w:r>
      <w:r>
        <w:t>м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>нф</w:t>
      </w:r>
      <w:r>
        <w:rPr>
          <w:spacing w:val="1"/>
        </w:rPr>
        <w:t>ор</w:t>
      </w:r>
      <w:r>
        <w:rPr>
          <w:spacing w:val="-3"/>
        </w:rPr>
        <w:t>м</w:t>
      </w:r>
      <w:r>
        <w:t>а</w:t>
      </w:r>
      <w:r>
        <w:rPr>
          <w:spacing w:val="1"/>
        </w:rPr>
        <w:t>ц</w:t>
      </w:r>
      <w:r>
        <w:rPr>
          <w:spacing w:val="-2"/>
        </w:rPr>
        <w:t>ио</w:t>
      </w:r>
      <w:r>
        <w:rPr>
          <w:spacing w:val="1"/>
        </w:rP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мм</w:t>
      </w:r>
      <w:r>
        <w:rPr>
          <w:spacing w:val="-4"/>
        </w:rPr>
        <w:t>у</w:t>
      </w:r>
      <w:r>
        <w:t>ни</w:t>
      </w:r>
      <w:r>
        <w:rPr>
          <w:spacing w:val="-3"/>
        </w:rPr>
        <w:t>к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он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-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«И</w:t>
      </w:r>
      <w: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2"/>
        </w:rPr>
        <w:t>н</w:t>
      </w:r>
      <w:r>
        <w:t>е</w:t>
      </w:r>
      <w:r>
        <w:rPr>
          <w:spacing w:val="-1"/>
        </w:rPr>
        <w:t>т</w:t>
      </w:r>
      <w:r>
        <w:t>»</w:t>
      </w:r>
      <w:r>
        <w:rPr>
          <w:spacing w:val="9"/>
        </w:rPr>
        <w:t xml:space="preserve"> </w:t>
      </w:r>
      <w:r>
        <w:rPr>
          <w:spacing w:val="-2"/>
          <w:u w:val="single"/>
        </w:rPr>
        <w:t>h</w:t>
      </w:r>
      <w:r>
        <w:rPr>
          <w:spacing w:val="1"/>
          <w:u w:val="single"/>
        </w:rPr>
        <w:t>t</w:t>
      </w:r>
      <w:r>
        <w:rPr>
          <w:spacing w:val="-2"/>
          <w:u w:val="single"/>
        </w:rPr>
        <w:t>tp:/</w:t>
      </w:r>
      <w:r>
        <w:rPr>
          <w:u w:val="single"/>
        </w:rPr>
        <w:t>/</w:t>
      </w:r>
      <w:r>
        <w:t xml:space="preserve"> </w:t>
      </w:r>
      <w:hyperlink r:id="rId7" w:history="1">
        <w:r>
          <w:rPr>
            <w:spacing w:val="-2"/>
            <w:u w:val="single"/>
          </w:rPr>
          <w:t>www</w:t>
        </w:r>
        <w:r>
          <w:rPr>
            <w:spacing w:val="-1"/>
            <w:u w:val="single"/>
          </w:rPr>
          <w:t>.</w:t>
        </w:r>
        <w:r>
          <w:rPr>
            <w:spacing w:val="1"/>
            <w:u w:val="single"/>
          </w:rPr>
          <w:t>bh</w:t>
        </w:r>
        <w:r>
          <w:rPr>
            <w:u w:val="single"/>
          </w:rPr>
          <w:t>re</w:t>
        </w:r>
        <w:r>
          <w:rPr>
            <w:spacing w:val="-2"/>
            <w:u w:val="single"/>
          </w:rPr>
          <w:t>gi</w:t>
        </w:r>
        <w:r>
          <w:rPr>
            <w:spacing w:val="1"/>
            <w:u w:val="single"/>
          </w:rPr>
          <w:t>on</w:t>
        </w:r>
        <w:r>
          <w:rPr>
            <w:spacing w:val="-1"/>
            <w:u w:val="single"/>
          </w:rPr>
          <w:t>.</w:t>
        </w:r>
        <w:r>
          <w:rPr>
            <w:spacing w:val="-3"/>
            <w:u w:val="single"/>
          </w:rPr>
          <w:t>r</w:t>
        </w:r>
        <w:r>
          <w:rPr>
            <w:spacing w:val="-2"/>
            <w:u w:val="single"/>
          </w:rPr>
          <w:t>u</w:t>
        </w:r>
        <w:r>
          <w:rPr>
            <w:u w:val="single"/>
          </w:rPr>
          <w:t>/</w:t>
        </w:r>
      </w:hyperlink>
    </w:p>
    <w:p w:rsidR="00000000" w:rsidRDefault="00E3651E">
      <w:pPr>
        <w:pStyle w:val="a3"/>
        <w:kinsoku w:val="0"/>
        <w:overflowPunct w:val="0"/>
        <w:spacing w:before="3" w:line="322" w:lineRule="exact"/>
        <w:ind w:left="101" w:right="107" w:firstLine="900"/>
        <w:jc w:val="both"/>
      </w:pPr>
      <w:r>
        <w:rPr>
          <w:spacing w:val="1"/>
        </w:rPr>
        <w:t>4</w:t>
      </w:r>
      <w:r>
        <w:rPr>
          <w:spacing w:val="-1"/>
        </w:rPr>
        <w:t>.К</w:t>
      </w:r>
      <w:r>
        <w:rPr>
          <w:spacing w:val="-2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ро</w:t>
      </w:r>
      <w:r>
        <w:rPr>
          <w:spacing w:val="-1"/>
        </w:rPr>
        <w:t>л</w:t>
      </w:r>
      <w:r>
        <w:t>ь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>с</w:t>
      </w:r>
      <w: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не</w:t>
      </w:r>
      <w:r>
        <w:rPr>
          <w:spacing w:val="-2"/>
        </w:rPr>
        <w:t>н</w:t>
      </w:r>
      <w:r>
        <w:t>ия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3"/>
        </w:rPr>
        <w:t>г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ри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 xml:space="preserve">а </w:t>
      </w:r>
      <w:r>
        <w:rPr>
          <w:spacing w:val="19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1"/>
        </w:rPr>
        <w:t>зл</w:t>
      </w:r>
      <w:r>
        <w:rPr>
          <w:spacing w:val="-2"/>
        </w:rPr>
        <w:t>о</w:t>
      </w:r>
      <w:r>
        <w:t>жи</w:t>
      </w:r>
      <w:r>
        <w:rPr>
          <w:spacing w:val="-1"/>
        </w:rPr>
        <w:t>т</w:t>
      </w:r>
      <w:r>
        <w:t xml:space="preserve">ь 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t>ача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3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67"/>
        </w:rPr>
        <w:t xml:space="preserve"> </w:t>
      </w:r>
      <w:r>
        <w:t>ка</w:t>
      </w:r>
      <w:r>
        <w:rPr>
          <w:spacing w:val="-1"/>
        </w:rPr>
        <w:t>з</w:t>
      </w:r>
      <w:r>
        <w:t>н</w:t>
      </w:r>
      <w:r>
        <w:rPr>
          <w:spacing w:val="-3"/>
        </w:rPr>
        <w:t>а</w:t>
      </w:r>
      <w:r>
        <w:t>че</w:t>
      </w:r>
      <w:r>
        <w:rPr>
          <w:spacing w:val="-2"/>
        </w:rPr>
        <w:t>й</w:t>
      </w:r>
      <w:r>
        <w:t>ск</w:t>
      </w:r>
      <w:r>
        <w:rPr>
          <w:spacing w:val="-2"/>
        </w:rPr>
        <w:t>о</w:t>
      </w:r>
      <w:r>
        <w:t>го</w:t>
      </w:r>
      <w:r>
        <w:rPr>
          <w:spacing w:val="-2"/>
        </w:rPr>
        <w:t xml:space="preserve"> </w:t>
      </w:r>
      <w:r>
        <w:t>ис</w:t>
      </w:r>
      <w:r>
        <w:rPr>
          <w:spacing w:val="-2"/>
        </w:rPr>
        <w:t>по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1"/>
        </w:rPr>
        <w:t xml:space="preserve"> Л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.М</w:t>
      </w:r>
      <w:r>
        <w:t>.</w:t>
      </w:r>
    </w:p>
    <w:p w:rsidR="00000000" w:rsidRDefault="00E3651E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a3"/>
        <w:kinsoku w:val="0"/>
        <w:overflowPunct w:val="0"/>
        <w:spacing w:line="322" w:lineRule="exact"/>
        <w:ind w:left="101" w:right="4845"/>
      </w:pPr>
      <w:r>
        <w:t>За</w:t>
      </w:r>
      <w:r>
        <w:rPr>
          <w:spacing w:val="-1"/>
        </w:rPr>
        <w:t>м</w:t>
      </w:r>
      <w:r>
        <w:t>.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а</w:t>
      </w:r>
      <w:r>
        <w:t>ча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и</w:t>
      </w:r>
      <w:r>
        <w:t>ка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-2"/>
        </w:rPr>
        <w:t>р</w:t>
      </w:r>
      <w:r>
        <w:t>а</w:t>
      </w:r>
      <w:r>
        <w:rPr>
          <w:spacing w:val="-1"/>
        </w:rPr>
        <w:t>вл</w:t>
      </w:r>
      <w:r>
        <w:t>ен</w:t>
      </w:r>
      <w:r>
        <w:rPr>
          <w:spacing w:val="-2"/>
        </w:rPr>
        <w:t>и</w:t>
      </w:r>
      <w:r>
        <w:t>я 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 а</w:t>
      </w:r>
      <w:r>
        <w:rPr>
          <w:spacing w:val="1"/>
        </w:rPr>
        <w:t>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t>а</w:t>
      </w:r>
      <w:r>
        <w:rPr>
          <w:spacing w:val="-2"/>
        </w:rPr>
        <w:t>ц</w:t>
      </w:r>
      <w:r>
        <w:t xml:space="preserve">ии </w:t>
      </w:r>
      <w:r>
        <w:rPr>
          <w:spacing w:val="-3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-2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t>й</w:t>
      </w:r>
      <w:r>
        <w:rPr>
          <w:spacing w:val="-2"/>
        </w:rPr>
        <w:t>о</w:t>
      </w:r>
      <w:r>
        <w:t>на -</w:t>
      </w:r>
      <w:r>
        <w:rPr>
          <w:spacing w:val="-1"/>
        </w:rPr>
        <w:t xml:space="preserve"> </w:t>
      </w:r>
      <w:r>
        <w:rPr>
          <w:spacing w:val="-2"/>
        </w:rPr>
        <w:t>н</w:t>
      </w:r>
      <w:r>
        <w:t>ача</w:t>
      </w:r>
      <w:r>
        <w:rPr>
          <w:spacing w:val="-1"/>
        </w:rPr>
        <w:t>ль</w:t>
      </w:r>
      <w:r>
        <w:rPr>
          <w:spacing w:val="-2"/>
        </w:rPr>
        <w:t>н</w:t>
      </w:r>
      <w:r>
        <w:t>ик</w:t>
      </w:r>
    </w:p>
    <w:p w:rsidR="00000000" w:rsidRDefault="00E3651E">
      <w:pPr>
        <w:pStyle w:val="a3"/>
        <w:tabs>
          <w:tab w:val="left" w:pos="7411"/>
        </w:tabs>
        <w:kinsoku w:val="0"/>
        <w:overflowPunct w:val="0"/>
        <w:spacing w:line="318" w:lineRule="exact"/>
        <w:ind w:left="0" w:right="9"/>
        <w:jc w:val="center"/>
      </w:pP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а</w:t>
      </w:r>
      <w:r>
        <w:tab/>
      </w:r>
      <w:r>
        <w:rPr>
          <w:spacing w:val="1"/>
        </w:rPr>
        <w:t>И</w:t>
      </w:r>
      <w:r>
        <w:rPr>
          <w:spacing w:val="-1"/>
        </w:rPr>
        <w:t>.В</w:t>
      </w:r>
      <w:r>
        <w:t xml:space="preserve">. 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rPr>
          <w:spacing w:val="-1"/>
        </w:rPr>
        <w:t>ш</w:t>
      </w:r>
      <w:r>
        <w:t>а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</w:p>
    <w:p w:rsidR="00000000" w:rsidRDefault="00E3651E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ind w:left="101" w:right="751"/>
        <w:jc w:val="both"/>
      </w:pPr>
      <w:r>
        <w:rPr>
          <w:spacing w:val="-1"/>
        </w:rPr>
        <w:t>П</w:t>
      </w:r>
      <w:r>
        <w:t>одгото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о: </w:t>
      </w:r>
      <w:r>
        <w:rPr>
          <w:spacing w:val="1"/>
        </w:rPr>
        <w:t>н</w:t>
      </w:r>
      <w:r>
        <w:rPr>
          <w:spacing w:val="-1"/>
        </w:rPr>
        <w:t>ача</w:t>
      </w:r>
      <w:r>
        <w:t>ль</w:t>
      </w:r>
      <w:r>
        <w:rPr>
          <w:spacing w:val="-2"/>
        </w:rPr>
        <w:t>н</w:t>
      </w:r>
      <w:r>
        <w:rPr>
          <w:spacing w:val="1"/>
        </w:rPr>
        <w:t>и</w:t>
      </w:r>
      <w:r>
        <w:t>к отд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2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й</w:t>
      </w:r>
      <w:r>
        <w:rPr>
          <w:spacing w:val="-1"/>
        </w:rPr>
        <w:t>с</w:t>
      </w:r>
      <w:r>
        <w:t xml:space="preserve">кого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 бюд</w:t>
      </w:r>
      <w:r>
        <w:rPr>
          <w:spacing w:val="-1"/>
        </w:rPr>
        <w:t>же</w:t>
      </w:r>
      <w:r>
        <w:t>та</w:t>
      </w:r>
      <w:r>
        <w:rPr>
          <w:spacing w:val="-4"/>
        </w:rPr>
        <w:t xml:space="preserve"> </w:t>
      </w:r>
      <w:r>
        <w:rPr>
          <w:spacing w:val="-1"/>
        </w:rPr>
        <w:t>Т</w:t>
      </w:r>
      <w:r>
        <w:t>.М.Л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а</w:t>
      </w:r>
    </w:p>
    <w:p w:rsidR="00000000" w:rsidRDefault="00E3651E">
      <w:pPr>
        <w:kinsoku w:val="0"/>
        <w:overflowPunct w:val="0"/>
        <w:ind w:left="101" w:right="751"/>
        <w:jc w:val="both"/>
        <w:sectPr w:rsidR="00000000">
          <w:type w:val="continuous"/>
          <w:pgSz w:w="11907" w:h="16840"/>
          <w:pgMar w:top="1040" w:right="740" w:bottom="280" w:left="1600" w:header="720" w:footer="720" w:gutter="0"/>
          <w:cols w:space="720"/>
          <w:noEndnote/>
        </w:sect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12" w:line="240" w:lineRule="exact"/>
      </w:pPr>
    </w:p>
    <w:p w:rsidR="00000000" w:rsidRDefault="00E3651E">
      <w:pPr>
        <w:pStyle w:val="Heading1"/>
        <w:kinsoku w:val="0"/>
        <w:overflowPunct w:val="0"/>
        <w:jc w:val="right"/>
        <w:outlineLvl w:val="9"/>
        <w:rPr>
          <w:b w:val="0"/>
          <w:bCs w:val="0"/>
        </w:rPr>
      </w:pPr>
      <w:r>
        <w:rPr>
          <w:spacing w:val="-1"/>
        </w:rPr>
        <w:t>ПО</w:t>
      </w:r>
      <w:r>
        <w:rPr>
          <w:spacing w:val="-2"/>
        </w:rPr>
        <w:t>РЯД</w:t>
      </w:r>
      <w:r>
        <w:rPr>
          <w:spacing w:val="-1"/>
        </w:rPr>
        <w:t>О</w:t>
      </w:r>
      <w:r>
        <w:t>К</w:t>
      </w:r>
    </w:p>
    <w:p w:rsidR="00000000" w:rsidRDefault="00E3651E">
      <w:pPr>
        <w:kinsoku w:val="0"/>
        <w:overflowPunct w:val="0"/>
        <w:spacing w:before="66"/>
        <w:ind w:left="229" w:right="2633"/>
        <w:jc w:val="both"/>
      </w:pPr>
      <w:r>
        <w:br w:type="column"/>
      </w:r>
      <w:r>
        <w:lastRenderedPageBreak/>
        <w:t>У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-1"/>
        </w:rPr>
        <w:t>Е</w:t>
      </w:r>
      <w:r>
        <w:t>РЖ</w:t>
      </w:r>
      <w:r>
        <w:rPr>
          <w:spacing w:val="-1"/>
        </w:rPr>
        <w:t>ДЕН</w:t>
      </w:r>
    </w:p>
    <w:p w:rsidR="00000000" w:rsidRDefault="00E3651E">
      <w:pPr>
        <w:kinsoku w:val="0"/>
        <w:overflowPunct w:val="0"/>
        <w:ind w:left="229" w:right="102"/>
        <w:jc w:val="both"/>
      </w:pP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  <w:r>
        <w:rPr>
          <w:spacing w:val="25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и- 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Бе</w:t>
      </w:r>
      <w:r>
        <w:t>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ниц</w:t>
      </w:r>
      <w:r>
        <w:t>кого</w:t>
      </w:r>
      <w:r>
        <w:rPr>
          <w:spacing w:val="55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ници- 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 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</w:p>
    <w:p w:rsidR="00000000" w:rsidRDefault="00E3651E">
      <w:pPr>
        <w:kinsoku w:val="0"/>
        <w:overflowPunct w:val="0"/>
        <w:ind w:left="229" w:right="1508"/>
        <w:jc w:val="both"/>
      </w:pPr>
      <w:r>
        <w:t>от</w:t>
      </w:r>
      <w:r>
        <w:rPr>
          <w:spacing w:val="60"/>
        </w:rPr>
        <w:t xml:space="preserve"> </w:t>
      </w:r>
      <w:r>
        <w:t>31.12.2015 года</w:t>
      </w:r>
      <w:r>
        <w:rPr>
          <w:spacing w:val="-1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92</w:t>
      </w:r>
    </w:p>
    <w:p w:rsidR="00000000" w:rsidRDefault="00E3651E">
      <w:pPr>
        <w:kinsoku w:val="0"/>
        <w:overflowPunct w:val="0"/>
        <w:ind w:left="229" w:right="1508"/>
        <w:jc w:val="both"/>
        <w:sectPr w:rsidR="00000000">
          <w:pgSz w:w="11907" w:h="16840"/>
          <w:pgMar w:top="1040" w:right="460" w:bottom="280" w:left="1300" w:header="720" w:footer="720" w:gutter="0"/>
          <w:cols w:num="2" w:space="720" w:equalWidth="0">
            <w:col w:w="5790" w:space="40"/>
            <w:col w:w="4317"/>
          </w:cols>
          <w:noEndnote/>
        </w:sectPr>
      </w:pPr>
    </w:p>
    <w:p w:rsidR="00000000" w:rsidRDefault="00E3651E">
      <w:pPr>
        <w:pStyle w:val="Heading1"/>
        <w:kinsoku w:val="0"/>
        <w:overflowPunct w:val="0"/>
        <w:spacing w:before="6" w:line="322" w:lineRule="exact"/>
        <w:ind w:left="168" w:right="155" w:hanging="6"/>
        <w:jc w:val="center"/>
        <w:outlineLvl w:val="9"/>
        <w:rPr>
          <w:b w:val="0"/>
          <w:bCs w:val="0"/>
        </w:rPr>
      </w:pPr>
      <w:r>
        <w:lastRenderedPageBreak/>
        <w:t>с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1"/>
        </w:rPr>
        <w:t>я</w:t>
      </w:r>
      <w:r>
        <w:rPr>
          <w:spacing w:val="-3"/>
        </w:rPr>
        <w:t>в</w:t>
      </w:r>
      <w:r>
        <w:rPr>
          <w:spacing w:val="1"/>
        </w:rPr>
        <w:t>о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4"/>
        </w:rPr>
        <w:t>к</w:t>
      </w:r>
      <w:r>
        <w:rPr>
          <w:spacing w:val="1"/>
        </w:rPr>
        <w:t>у</w:t>
      </w:r>
      <w:r>
        <w:rPr>
          <w:spacing w:val="-1"/>
        </w:rPr>
        <w:t>пк</w:t>
      </w:r>
      <w:r>
        <w:t xml:space="preserve">у </w:t>
      </w:r>
      <w:r>
        <w:rPr>
          <w:spacing w:val="-2"/>
        </w:rPr>
        <w:t>т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2"/>
        </w:rPr>
        <w:t>а</w:t>
      </w:r>
      <w:r>
        <w:rPr>
          <w:spacing w:val="-1"/>
        </w:rPr>
        <w:t>р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2"/>
        </w:rPr>
        <w:t>бо</w:t>
      </w:r>
      <w:r>
        <w:rPr>
          <w:spacing w:val="1"/>
        </w:rPr>
        <w:t>т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с</w:t>
      </w:r>
      <w:r>
        <w:t>л</w:t>
      </w:r>
      <w:r>
        <w:rPr>
          <w:spacing w:val="1"/>
        </w:rPr>
        <w:t>у</w:t>
      </w:r>
      <w:r>
        <w:rPr>
          <w:spacing w:val="-1"/>
        </w:rPr>
        <w:t>г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д</w:t>
      </w:r>
      <w:r>
        <w:t>ля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1"/>
        </w:rPr>
        <w:t>а</w:t>
      </w:r>
      <w:r>
        <w:rPr>
          <w:spacing w:val="-1"/>
        </w:rPr>
        <w:t>л</w:t>
      </w:r>
      <w:r>
        <w:t>ь</w:t>
      </w:r>
      <w:r>
        <w:rPr>
          <w:spacing w:val="-4"/>
        </w:rPr>
        <w:t>н</w:t>
      </w:r>
      <w:r>
        <w:rPr>
          <w:spacing w:val="-1"/>
        </w:rPr>
        <w:t>ы</w:t>
      </w:r>
      <w:r>
        <w:t xml:space="preserve">х </w:t>
      </w:r>
      <w:r>
        <w:rPr>
          <w:spacing w:val="-1"/>
        </w:rPr>
        <w:t>н</w:t>
      </w:r>
      <w:r>
        <w:rPr>
          <w:spacing w:val="1"/>
        </w:rPr>
        <w:t>у</w:t>
      </w:r>
      <w:r>
        <w:rPr>
          <w:spacing w:val="-2"/>
        </w:rPr>
        <w:t>ж</w:t>
      </w:r>
      <w:r>
        <w:rPr>
          <w:spacing w:val="-1"/>
        </w:rPr>
        <w:t>д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у</w:t>
      </w:r>
      <w:r>
        <w:rPr>
          <w:spacing w:val="-2"/>
        </w:rPr>
        <w:t>щ</w:t>
      </w:r>
      <w:r>
        <w:t>е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t>л</w:t>
      </w:r>
      <w:r>
        <w:rPr>
          <w:spacing w:val="-1"/>
        </w:rPr>
        <w:t>я</w:t>
      </w:r>
      <w:r>
        <w:rPr>
          <w:spacing w:val="-3"/>
        </w:rPr>
        <w:t>е</w:t>
      </w:r>
      <w:r>
        <w:t>м</w:t>
      </w:r>
      <w:r>
        <w:rPr>
          <w:spacing w:val="-1"/>
        </w:rPr>
        <w:t>ы</w:t>
      </w:r>
      <w:r>
        <w:t xml:space="preserve">х </w:t>
      </w:r>
      <w:r>
        <w:rPr>
          <w:spacing w:val="-1"/>
        </w:rPr>
        <w:t>п</w:t>
      </w:r>
      <w:r>
        <w:rPr>
          <w:spacing w:val="-2"/>
        </w:rPr>
        <w:t>у</w:t>
      </w:r>
      <w:r>
        <w:rPr>
          <w:spacing w:val="1"/>
        </w:rPr>
        <w:t>т</w:t>
      </w:r>
      <w:r>
        <w:rPr>
          <w:spacing w:val="-3"/>
        </w:rPr>
        <w:t>е</w:t>
      </w:r>
      <w:r>
        <w:t xml:space="preserve">м 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>де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нк</w:t>
      </w:r>
      <w:r>
        <w:rPr>
          <w:spacing w:val="1"/>
        </w:rPr>
        <w:t>у</w:t>
      </w:r>
      <w:r>
        <w:rPr>
          <w:spacing w:val="-1"/>
        </w:rPr>
        <w:t>р</w:t>
      </w:r>
      <w:r>
        <w:t>е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ны</w:t>
      </w:r>
      <w:r>
        <w:t>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-2"/>
        </w:rPr>
        <w:t>об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пр</w:t>
      </w:r>
      <w:r>
        <w:t>е</w:t>
      </w:r>
      <w:r>
        <w:rPr>
          <w:spacing w:val="-1"/>
        </w:rPr>
        <w:t>д</w:t>
      </w:r>
      <w:r>
        <w:rPr>
          <w:spacing w:val="-3"/>
        </w:rPr>
        <w:t>е</w:t>
      </w:r>
      <w:r>
        <w:rPr>
          <w:spacing w:val="1"/>
        </w:rPr>
        <w:t>л</w:t>
      </w:r>
      <w:r>
        <w:rPr>
          <w:spacing w:val="-3"/>
        </w:rPr>
        <w:t xml:space="preserve">е- 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1"/>
        </w:rPr>
        <w:t>та</w:t>
      </w:r>
      <w:r>
        <w:rPr>
          <w:spacing w:val="-1"/>
        </w:rPr>
        <w:t>в</w:t>
      </w:r>
      <w:r>
        <w:rPr>
          <w:spacing w:val="-2"/>
        </w:rPr>
        <w:t>щ</w:t>
      </w:r>
      <w:r>
        <w:rPr>
          <w:spacing w:val="-1"/>
        </w:rPr>
        <w:t>ик</w:t>
      </w:r>
      <w:r>
        <w:rPr>
          <w:spacing w:val="1"/>
        </w:rPr>
        <w:t>о</w:t>
      </w:r>
      <w:r>
        <w:t>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у</w:t>
      </w:r>
      <w:r>
        <w:t>че</w:t>
      </w:r>
      <w:r>
        <w:rPr>
          <w:spacing w:val="-2"/>
        </w:rPr>
        <w:t>т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1"/>
        </w:rPr>
        <w:t>т</w:t>
      </w:r>
      <w:r>
        <w:rPr>
          <w:spacing w:val="-1"/>
        </w:rPr>
        <w:t>ны</w:t>
      </w:r>
      <w:r>
        <w:t xml:space="preserve">х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яз</w:t>
      </w:r>
      <w:r>
        <w:rPr>
          <w:spacing w:val="-2"/>
        </w:rPr>
        <w:t>а</w:t>
      </w:r>
      <w:r>
        <w:rPr>
          <w:spacing w:val="1"/>
        </w:rPr>
        <w:t>т</w:t>
      </w:r>
      <w:r>
        <w:rPr>
          <w:spacing w:val="-3"/>
        </w:rPr>
        <w:t>е</w:t>
      </w:r>
      <w:r>
        <w:t>ль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t>,</w:t>
      </w:r>
      <w:r>
        <w:rPr>
          <w:spacing w:val="-1"/>
        </w:rPr>
        <w:t xml:space="preserve"> п</w:t>
      </w:r>
      <w:r>
        <w:rPr>
          <w:spacing w:val="-3"/>
        </w:rPr>
        <w:t>р</w:t>
      </w:r>
      <w:r>
        <w:rPr>
          <w:spacing w:val="-1"/>
        </w:rPr>
        <w:t>ини</w:t>
      </w:r>
      <w:r>
        <w:t>м</w:t>
      </w:r>
      <w:r>
        <w:rPr>
          <w:spacing w:val="1"/>
        </w:rPr>
        <w:t>а</w:t>
      </w:r>
      <w:r>
        <w:t>ем</w:t>
      </w:r>
      <w:r>
        <w:rPr>
          <w:spacing w:val="-4"/>
        </w:rPr>
        <w:t>ы</w:t>
      </w:r>
      <w:r>
        <w:t>х 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оот</w:t>
      </w:r>
      <w:r>
        <w:rPr>
          <w:spacing w:val="-1"/>
        </w:rPr>
        <w:t>ве</w:t>
      </w:r>
      <w:r>
        <w:rPr>
          <w:spacing w:val="1"/>
        </w:rPr>
        <w:t xml:space="preserve">т- </w:t>
      </w:r>
      <w:r>
        <w:t>с</w:t>
      </w:r>
      <w:r>
        <w:rPr>
          <w:spacing w:val="1"/>
        </w:rPr>
        <w:t>т</w:t>
      </w:r>
      <w:r>
        <w:rPr>
          <w:spacing w:val="-1"/>
        </w:rPr>
        <w:t>ви</w:t>
      </w:r>
      <w:r>
        <w:t>и</w:t>
      </w:r>
      <w:r>
        <w:rPr>
          <w:spacing w:val="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-2"/>
        </w:rPr>
        <w:t>а</w:t>
      </w:r>
      <w:r>
        <w:t>ль</w:t>
      </w:r>
      <w:r>
        <w:rPr>
          <w:spacing w:val="-1"/>
        </w:rPr>
        <w:t>ны</w:t>
      </w:r>
      <w:r>
        <w:t>ми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4"/>
        </w:rPr>
        <w:t>н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spacing w:val="-4"/>
        </w:rPr>
        <w:t>к</w:t>
      </w:r>
      <w:r>
        <w:rPr>
          <w:spacing w:val="1"/>
        </w:rPr>
        <w:t>т</w:t>
      </w:r>
      <w:r>
        <w:rPr>
          <w:spacing w:val="-2"/>
        </w:rPr>
        <w:t>а</w:t>
      </w:r>
      <w:r>
        <w:t>ми</w:t>
      </w:r>
    </w:p>
    <w:p w:rsidR="00000000" w:rsidRDefault="00E3651E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numPr>
          <w:ilvl w:val="1"/>
          <w:numId w:val="7"/>
        </w:numPr>
        <w:tabs>
          <w:tab w:val="left" w:pos="4028"/>
        </w:tabs>
        <w:kinsoku w:val="0"/>
        <w:overflowPunct w:val="0"/>
        <w:ind w:left="206" w:firstLine="357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п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ния</w:t>
      </w:r>
    </w:p>
    <w:p w:rsidR="00000000" w:rsidRDefault="00E3651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a3"/>
        <w:numPr>
          <w:ilvl w:val="1"/>
          <w:numId w:val="6"/>
        </w:numPr>
        <w:tabs>
          <w:tab w:val="left" w:pos="1534"/>
        </w:tabs>
        <w:kinsoku w:val="0"/>
        <w:overflowPunct w:val="0"/>
        <w:ind w:left="117" w:right="103" w:firstLine="706"/>
        <w:jc w:val="both"/>
      </w:pP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rPr>
          <w:spacing w:val="1"/>
        </w:rPr>
        <w:t>и</w:t>
      </w:r>
      <w:r>
        <w:t>й</w:t>
      </w:r>
      <w:r>
        <w:rPr>
          <w:spacing w:val="31"/>
        </w:rPr>
        <w:t xml:space="preserve"> </w:t>
      </w:r>
      <w:r>
        <w:rPr>
          <w:spacing w:val="-4"/>
        </w:rPr>
        <w:t>П</w:t>
      </w:r>
      <w:r>
        <w:rPr>
          <w:spacing w:val="1"/>
        </w:rPr>
        <w:t>о</w:t>
      </w:r>
      <w:r>
        <w:rPr>
          <w:spacing w:val="-2"/>
        </w:rPr>
        <w:t>р</w:t>
      </w:r>
      <w:r>
        <w:t>я</w:t>
      </w:r>
      <w:r>
        <w:rPr>
          <w:spacing w:val="-2"/>
        </w:rPr>
        <w:t>до</w:t>
      </w:r>
      <w:r>
        <w:t>к</w:t>
      </w:r>
      <w:r>
        <w:rPr>
          <w:spacing w:val="3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t>ана</w:t>
      </w:r>
      <w:r>
        <w:rPr>
          <w:spacing w:val="-1"/>
        </w:rPr>
        <w:t>вл</w:t>
      </w:r>
      <w:r>
        <w:t>и</w:t>
      </w:r>
      <w:r>
        <w:rPr>
          <w:spacing w:val="-1"/>
        </w:rPr>
        <w:t>в</w:t>
      </w:r>
      <w:r>
        <w:t>ает</w:t>
      </w:r>
      <w:r>
        <w:rPr>
          <w:spacing w:val="30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оц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1"/>
        </w:rPr>
        <w:t>р</w:t>
      </w:r>
      <w:r>
        <w:t>у</w:t>
      </w:r>
      <w:r>
        <w:rPr>
          <w:spacing w:val="27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31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е- ни</w:t>
      </w:r>
      <w:r>
        <w:rPr>
          <w:spacing w:val="-3"/>
        </w:rPr>
        <w:t>е</w:t>
      </w:r>
      <w:r>
        <w:t>м</w:t>
      </w:r>
      <w:r>
        <w:rPr>
          <w:spacing w:val="30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30"/>
        </w:rPr>
        <w:t xml:space="preserve"> </w:t>
      </w:r>
      <w:r>
        <w:t>а</w:t>
      </w:r>
      <w:r>
        <w:rPr>
          <w:spacing w:val="1"/>
        </w:rPr>
        <w:t>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t>а</w:t>
      </w:r>
      <w:r>
        <w:rPr>
          <w:spacing w:val="-2"/>
        </w:rPr>
        <w:t>ц</w:t>
      </w:r>
      <w:r>
        <w:t>ии</w:t>
      </w:r>
      <w:r>
        <w:rPr>
          <w:spacing w:val="32"/>
        </w:rPr>
        <w:t xml:space="preserve"> </w:t>
      </w:r>
      <w:r>
        <w:rPr>
          <w:spacing w:val="-3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1"/>
        </w:rPr>
        <w:t>х</w:t>
      </w:r>
      <w:r>
        <w:rPr>
          <w:spacing w:val="-2"/>
        </w:rPr>
        <w:t>о</w:t>
      </w:r>
      <w:r>
        <w:rPr>
          <w:spacing w:val="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31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rPr>
          <w:spacing w:val="-2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я</w:t>
      </w:r>
      <w:r>
        <w:rPr>
          <w:spacing w:val="-1"/>
        </w:rPr>
        <w:t>в</w:t>
      </w:r>
      <w:r>
        <w:rPr>
          <w:spacing w:val="-2"/>
        </w:rPr>
        <w:t>о</w:t>
      </w:r>
      <w:r>
        <w:t>к на</w:t>
      </w:r>
      <w:r>
        <w:rPr>
          <w:spacing w:val="23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3"/>
        </w:rPr>
        <w:t xml:space="preserve"> </w:t>
      </w:r>
      <w:r>
        <w:rPr>
          <w:spacing w:val="-3"/>
        </w:rPr>
        <w:t>з</w:t>
      </w:r>
      <w:r>
        <w:t>ак</w:t>
      </w:r>
      <w:r>
        <w:rPr>
          <w:spacing w:val="-4"/>
        </w:rPr>
        <w:t>у</w:t>
      </w:r>
      <w:r>
        <w:rPr>
          <w:spacing w:val="1"/>
        </w:rPr>
        <w:t>по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1"/>
        </w:rPr>
        <w:t>о</w:t>
      </w:r>
      <w:r>
        <w:t>в</w:t>
      </w:r>
      <w:r>
        <w:rPr>
          <w:spacing w:val="23"/>
        </w:rPr>
        <w:t xml:space="preserve"> </w:t>
      </w:r>
      <w:r>
        <w:t>(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г)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7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1"/>
        </w:rPr>
        <w:t>л</w:t>
      </w:r>
      <w:r>
        <w:rPr>
          <w:spacing w:val="-3"/>
        </w:rPr>
        <w:t>ь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у</w:t>
      </w:r>
      <w:r>
        <w:t>жд</w:t>
      </w:r>
      <w:r>
        <w:rPr>
          <w:spacing w:val="45"/>
        </w:rPr>
        <w:t xml:space="preserve"> </w:t>
      </w:r>
      <w:r>
        <w:rPr>
          <w:spacing w:val="-1"/>
        </w:rPr>
        <w:t>Б</w:t>
      </w:r>
      <w:r>
        <w:t xml:space="preserve">е- 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rPr>
          <w:spacing w:val="1"/>
        </w:rPr>
        <w:t>н</w:t>
      </w:r>
      <w:r>
        <w:t>и</w:t>
      </w:r>
      <w:r>
        <w:rPr>
          <w:spacing w:val="1"/>
        </w:rPr>
        <w:t>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й</w:t>
      </w:r>
      <w:r>
        <w:rPr>
          <w:spacing w:val="1"/>
        </w:rPr>
        <w:t>он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spacing w:val="-1"/>
        </w:rPr>
        <w:t>в</w:t>
      </w:r>
      <w:r>
        <w:t>с</w:t>
      </w:r>
      <w:r>
        <w:rPr>
          <w:spacing w:val="-3"/>
        </w:rPr>
        <w:t>к</w:t>
      </w:r>
      <w:r>
        <w:rPr>
          <w:spacing w:val="1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-4"/>
        </w:rPr>
        <w:t>у</w:t>
      </w:r>
      <w:r>
        <w:rPr>
          <w:spacing w:val="-1"/>
        </w:rPr>
        <w:t>т</w:t>
      </w:r>
      <w:r>
        <w:t>ем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3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-2"/>
        </w:rPr>
        <w:t>ны</w:t>
      </w:r>
      <w:r>
        <w:t>х</w:t>
      </w:r>
      <w:r>
        <w:rPr>
          <w:spacing w:val="10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п</w:t>
      </w:r>
      <w:r>
        <w:rPr>
          <w:spacing w:val="1"/>
        </w:rPr>
        <w:t xml:space="preserve">о- </w:t>
      </w:r>
      <w:r>
        <w:t>с</w:t>
      </w:r>
      <w:r>
        <w:rPr>
          <w:spacing w:val="-2"/>
        </w:rPr>
        <w:t>о</w:t>
      </w:r>
      <w:r>
        <w:rPr>
          <w:spacing w:val="1"/>
        </w:rPr>
        <w:t>бо</w:t>
      </w:r>
      <w:r>
        <w:t>в</w:t>
      </w:r>
      <w:r>
        <w:rPr>
          <w:spacing w:val="54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55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вщ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й</w:t>
      </w:r>
      <w:r>
        <w:t>,</w:t>
      </w:r>
      <w:r>
        <w:rPr>
          <w:spacing w:val="5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1"/>
        </w:rPr>
        <w:t>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3"/>
        </w:rPr>
        <w:t>ч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)</w:t>
      </w:r>
      <w:r>
        <w:rPr>
          <w:spacing w:val="57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54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rPr>
          <w:spacing w:val="-2"/>
        </w:rPr>
        <w:t>к</w:t>
      </w:r>
      <w:r>
        <w:t xml:space="preserve">а),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t>ых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-1"/>
        </w:rPr>
        <w:t>м</w:t>
      </w:r>
      <w:r>
        <w:t>ае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rPr>
          <w:spacing w:val="-3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</w:t>
      </w:r>
      <w:r>
        <w:rPr>
          <w:spacing w:val="-1"/>
        </w:rPr>
        <w:t>м</w:t>
      </w:r>
      <w:r>
        <w:t>и 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а</w:t>
      </w:r>
      <w:r>
        <w:rPr>
          <w:spacing w:val="-3"/>
        </w:rPr>
        <w:t>м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1"/>
        </w:rPr>
        <w:t>л</w:t>
      </w:r>
      <w:r>
        <w:rPr>
          <w:spacing w:val="-3"/>
        </w:rPr>
        <w:t>е</w:t>
      </w:r>
      <w:r>
        <w:t>жа</w:t>
      </w:r>
      <w:r>
        <w:rPr>
          <w:spacing w:val="-1"/>
        </w:rPr>
        <w:t>щ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>с</w:t>
      </w:r>
      <w:r>
        <w:rPr>
          <w:spacing w:val="1"/>
        </w:rPr>
        <w:t>по</w:t>
      </w:r>
      <w:r>
        <w:rPr>
          <w:spacing w:val="-4"/>
        </w:rPr>
        <w:t>л</w:t>
      </w:r>
      <w:r>
        <w:t>н</w:t>
      </w:r>
      <w:r>
        <w:rPr>
          <w:spacing w:val="-3"/>
        </w:rPr>
        <w:t>е</w:t>
      </w:r>
      <w:r>
        <w:rPr>
          <w:spacing w:val="1"/>
        </w:rPr>
        <w:t>ни</w:t>
      </w:r>
      <w:r>
        <w:t>ю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1"/>
        </w:rPr>
        <w:t>т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1"/>
        </w:rPr>
        <w:t>н</w:t>
      </w:r>
      <w:r>
        <w:t>и</w:t>
      </w:r>
      <w:r>
        <w:rPr>
          <w:spacing w:val="-2"/>
        </w:rPr>
        <w:t>ци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 xml:space="preserve">го </w:t>
      </w:r>
      <w:r>
        <w:rPr>
          <w:spacing w:val="1"/>
        </w:rPr>
        <w:t>р</w:t>
      </w:r>
      <w:r>
        <w:t>а</w:t>
      </w:r>
      <w:r>
        <w:rPr>
          <w:spacing w:val="-2"/>
        </w:rPr>
        <w:t>йо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rPr>
          <w:spacing w:val="-3"/>
        </w:rPr>
        <w:t>с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й.</w:t>
      </w:r>
    </w:p>
    <w:p w:rsidR="00000000" w:rsidRDefault="00E3651E">
      <w:pPr>
        <w:pStyle w:val="a3"/>
        <w:numPr>
          <w:ilvl w:val="1"/>
          <w:numId w:val="6"/>
        </w:numPr>
        <w:tabs>
          <w:tab w:val="left" w:pos="1236"/>
        </w:tabs>
        <w:kinsoku w:val="0"/>
        <w:overflowPunct w:val="0"/>
        <w:spacing w:before="3" w:line="322" w:lineRule="exact"/>
        <w:ind w:left="117" w:right="101" w:firstLine="679"/>
        <w:jc w:val="both"/>
      </w:pPr>
      <w:r>
        <w:rPr>
          <w:spacing w:val="-3"/>
        </w:rPr>
        <w:t>К</w:t>
      </w:r>
      <w:r>
        <w:rPr>
          <w:spacing w:val="-2"/>
        </w:rPr>
        <w:t>о</w:t>
      </w:r>
      <w:r>
        <w:t>нк</w:t>
      </w:r>
      <w:r>
        <w:rPr>
          <w:spacing w:val="-4"/>
        </w:rPr>
        <w:t>у</w:t>
      </w:r>
      <w:r>
        <w:rPr>
          <w:spacing w:val="1"/>
        </w:rPr>
        <w:t>р</w:t>
      </w:r>
      <w:r>
        <w:t>ен</w:t>
      </w:r>
      <w:r>
        <w:rPr>
          <w:spacing w:val="-3"/>
        </w:rPr>
        <w:t>т</w:t>
      </w:r>
      <w:r>
        <w:t>ны</w:t>
      </w:r>
      <w:r>
        <w:rPr>
          <w:spacing w:val="-3"/>
        </w:rPr>
        <w:t>м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2"/>
        </w:rPr>
        <w:t>о</w:t>
      </w:r>
      <w:r>
        <w:rPr>
          <w:spacing w:val="1"/>
        </w:rPr>
        <w:t>б</w:t>
      </w:r>
      <w:r>
        <w:t>а</w:t>
      </w:r>
      <w:r>
        <w:rPr>
          <w:spacing w:val="-3"/>
        </w:rPr>
        <w:t>м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о</w:t>
      </w:r>
      <w: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1"/>
        </w:rPr>
        <w:t>л</w:t>
      </w:r>
      <w:r>
        <w:t>ения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вщ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1"/>
        </w:rPr>
        <w:t xml:space="preserve"> </w:t>
      </w:r>
      <w:r>
        <w:t>(п</w:t>
      </w:r>
      <w:r>
        <w:rPr>
          <w:spacing w:val="-2"/>
        </w:rPr>
        <w:t>од</w:t>
      </w:r>
      <w:r>
        <w:rPr>
          <w:spacing w:val="1"/>
        </w:rPr>
        <w:t>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3"/>
        </w:rPr>
        <w:t>ч</w:t>
      </w:r>
      <w:r>
        <w:t>ик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13"/>
        </w:rPr>
        <w:t xml:space="preserve"> </w:t>
      </w:r>
      <w:r>
        <w:t>и</w:t>
      </w:r>
      <w:r>
        <w:rPr>
          <w:spacing w:val="-3"/>
        </w:rPr>
        <w:t xml:space="preserve">с- </w:t>
      </w:r>
      <w: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t>й)</w:t>
      </w:r>
      <w:r>
        <w:rPr>
          <w:spacing w:val="4"/>
        </w:rPr>
        <w:t xml:space="preserve"> </w:t>
      </w:r>
      <w:r>
        <w:t>я</w:t>
      </w:r>
      <w:r>
        <w:rPr>
          <w:spacing w:val="-1"/>
        </w:rPr>
        <w:t>вл</w:t>
      </w:r>
      <w:r>
        <w:t>я</w:t>
      </w:r>
      <w:r>
        <w:rPr>
          <w:spacing w:val="-4"/>
        </w:rPr>
        <w:t>ю</w:t>
      </w:r>
      <w:r>
        <w:rPr>
          <w:spacing w:val="-1"/>
        </w:rPr>
        <w:t>т</w:t>
      </w:r>
      <w:r>
        <w:t>ся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>о</w:t>
      </w:r>
      <w:r>
        <w:t>нк</w:t>
      </w:r>
      <w:r>
        <w:rPr>
          <w:spacing w:val="-4"/>
        </w:rPr>
        <w:t>у</w:t>
      </w:r>
      <w:r>
        <w:rPr>
          <w:spacing w:val="1"/>
        </w:rPr>
        <w:t>р</w:t>
      </w:r>
      <w:r>
        <w:t>сы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3"/>
        </w:rPr>
        <w:t>к</w:t>
      </w:r>
      <w:r>
        <w:rPr>
          <w:spacing w:val="-2"/>
        </w:rPr>
        <w:t>р</w:t>
      </w:r>
      <w:r>
        <w:t>ы</w:t>
      </w:r>
      <w:r>
        <w:rPr>
          <w:spacing w:val="-1"/>
        </w:rPr>
        <w:t>т</w:t>
      </w:r>
      <w:r>
        <w:rPr>
          <w:spacing w:val="-2"/>
        </w:rPr>
        <w:t>ы</w:t>
      </w:r>
      <w:r>
        <w:t>й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с,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>он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с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о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t>н</w:t>
      </w:r>
      <w:r>
        <w:rPr>
          <w:spacing w:val="1"/>
        </w:rPr>
        <w:t>и</w:t>
      </w:r>
      <w:r>
        <w:rPr>
          <w:spacing w:val="-3"/>
        </w:rPr>
        <w:t>ч</w:t>
      </w:r>
      <w:r>
        <w:t>е</w:t>
      </w:r>
      <w:r>
        <w:rPr>
          <w:spacing w:val="-2"/>
        </w:rPr>
        <w:t>нн</w:t>
      </w:r>
      <w:r>
        <w:t xml:space="preserve">ым </w:t>
      </w:r>
      <w:r>
        <w:rPr>
          <w:spacing w:val="-4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-1"/>
        </w:rPr>
        <w:t>м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4"/>
        </w:rPr>
        <w:t>у</w:t>
      </w:r>
      <w:r>
        <w:rPr>
          <w:spacing w:val="1"/>
        </w:rPr>
        <w:t>х</w:t>
      </w:r>
      <w:r>
        <w:rPr>
          <w:spacing w:val="-1"/>
        </w:rPr>
        <w:t>эт</w:t>
      </w:r>
      <w:r>
        <w:t>а</w:t>
      </w:r>
      <w:r>
        <w:rPr>
          <w:spacing w:val="1"/>
        </w:rPr>
        <w:t>пн</w:t>
      </w:r>
      <w:r>
        <w:rPr>
          <w:spacing w:val="-2"/>
        </w:rPr>
        <w:t>ы</w:t>
      </w:r>
      <w:r>
        <w:t>й</w:t>
      </w:r>
      <w:r>
        <w:rPr>
          <w:spacing w:val="29"/>
        </w:rPr>
        <w:t xml:space="preserve"> </w:t>
      </w:r>
      <w:r>
        <w:t>к</w:t>
      </w:r>
      <w:r>
        <w:rPr>
          <w:spacing w:val="-2"/>
        </w:rPr>
        <w:t>о</w:t>
      </w:r>
      <w:r>
        <w:t>нк</w:t>
      </w:r>
      <w:r>
        <w:rPr>
          <w:spacing w:val="-4"/>
        </w:rPr>
        <w:t>у</w:t>
      </w:r>
      <w:r>
        <w:rPr>
          <w:spacing w:val="1"/>
        </w:rPr>
        <w:t>р</w:t>
      </w:r>
      <w:r>
        <w:t>с,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2"/>
        </w:rPr>
        <w:t>ры</w:t>
      </w:r>
      <w:r>
        <w:rPr>
          <w:spacing w:val="-1"/>
        </w:rPr>
        <w:t>т</w:t>
      </w:r>
      <w:r>
        <w:t>ый</w:t>
      </w:r>
      <w:r>
        <w:rPr>
          <w:spacing w:val="29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с,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1"/>
        </w:rPr>
        <w:t>р</w:t>
      </w:r>
      <w:r>
        <w:rPr>
          <w:spacing w:val="-2"/>
        </w:rPr>
        <w:t>ы</w:t>
      </w:r>
      <w:r>
        <w:rPr>
          <w:spacing w:val="-1"/>
        </w:rPr>
        <w:t>т</w:t>
      </w:r>
      <w:r>
        <w:t>ый</w:t>
      </w:r>
      <w:r>
        <w:rPr>
          <w:spacing w:val="29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с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t>и- че</w:t>
      </w:r>
      <w:r>
        <w:rPr>
          <w:spacing w:val="-2"/>
        </w:rPr>
        <w:t>н</w:t>
      </w:r>
      <w:r>
        <w:rPr>
          <w:spacing w:val="1"/>
        </w:rPr>
        <w:t>н</w:t>
      </w:r>
      <w:r>
        <w:t>ым</w:t>
      </w:r>
      <w:r>
        <w:rPr>
          <w:spacing w:val="49"/>
        </w:rPr>
        <w:t xml:space="preserve"> </w:t>
      </w:r>
      <w:r>
        <w:rPr>
          <w:spacing w:val="-4"/>
        </w:rPr>
        <w:t>у</w:t>
      </w:r>
      <w:r>
        <w:t>час</w:t>
      </w:r>
      <w:r>
        <w:rPr>
          <w:spacing w:val="-1"/>
        </w:rPr>
        <w:t>т</w:t>
      </w:r>
      <w:r>
        <w:t>и</w:t>
      </w:r>
      <w:r>
        <w:rPr>
          <w:spacing w:val="-3"/>
        </w:rPr>
        <w:t>е</w:t>
      </w:r>
      <w:r>
        <w:rPr>
          <w:spacing w:val="-1"/>
        </w:rPr>
        <w:t>м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2"/>
        </w:rPr>
        <w:t>р</w:t>
      </w:r>
      <w:r>
        <w:t>ы</w:t>
      </w:r>
      <w:r>
        <w:rPr>
          <w:spacing w:val="-1"/>
        </w:rPr>
        <w:t>т</w:t>
      </w:r>
      <w:r>
        <w:rPr>
          <w:spacing w:val="-2"/>
        </w:rPr>
        <w:t>ы</w:t>
      </w:r>
      <w:r>
        <w:t>й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4"/>
        </w:rPr>
        <w:t>у</w:t>
      </w:r>
      <w:r>
        <w:rPr>
          <w:spacing w:val="1"/>
        </w:rPr>
        <w:t>х</w:t>
      </w:r>
      <w:r>
        <w:rPr>
          <w:spacing w:val="-1"/>
        </w:rPr>
        <w:t>эт</w:t>
      </w:r>
      <w:r>
        <w:t>а</w:t>
      </w:r>
      <w:r>
        <w:rPr>
          <w:spacing w:val="-2"/>
        </w:rPr>
        <w:t>пн</w:t>
      </w:r>
      <w:r>
        <w:t>ый</w:t>
      </w:r>
      <w:r>
        <w:rPr>
          <w:spacing w:val="50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с),</w:t>
      </w:r>
      <w:r>
        <w:rPr>
          <w:spacing w:val="49"/>
        </w:rPr>
        <w:t xml:space="preserve"> </w:t>
      </w:r>
      <w:r>
        <w:t>а</w:t>
      </w:r>
      <w:r>
        <w:rPr>
          <w:spacing w:val="-4"/>
        </w:rPr>
        <w:t>у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о</w:t>
      </w:r>
      <w:r>
        <w:rPr>
          <w:spacing w:val="-2"/>
        </w:rPr>
        <w:t>н</w:t>
      </w:r>
      <w:r>
        <w:t>ы</w:t>
      </w:r>
      <w:r>
        <w:rPr>
          <w:spacing w:val="50"/>
        </w:rPr>
        <w:t xml:space="preserve"> </w:t>
      </w:r>
      <w:r>
        <w:t>(а</w:t>
      </w:r>
      <w:r>
        <w:rPr>
          <w:spacing w:val="-4"/>
        </w:rPr>
        <w:t>у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о</w:t>
      </w:r>
      <w:r>
        <w:t>н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эл</w:t>
      </w:r>
      <w:r>
        <w:rPr>
          <w:spacing w:val="-2"/>
        </w:rPr>
        <w:t>е</w:t>
      </w:r>
      <w:r>
        <w:t>к-</w:t>
      </w:r>
    </w:p>
    <w:p w:rsidR="00000000" w:rsidRDefault="00E3651E">
      <w:pPr>
        <w:pStyle w:val="a3"/>
        <w:kinsoku w:val="0"/>
        <w:overflowPunct w:val="0"/>
        <w:spacing w:line="320" w:lineRule="exact"/>
        <w:ind w:left="117"/>
      </w:pP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2"/>
        </w:rPr>
        <w:t>но</w:t>
      </w:r>
      <w:r>
        <w:t xml:space="preserve">й 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3"/>
        </w:rPr>
        <w:t>м</w:t>
      </w:r>
      <w:r>
        <w:t>е,</w:t>
      </w:r>
      <w:r>
        <w:rPr>
          <w:spacing w:val="-1"/>
        </w:rPr>
        <w:t xml:space="preserve"> з</w:t>
      </w:r>
      <w:r>
        <w:t>а</w:t>
      </w:r>
      <w:r>
        <w:rPr>
          <w:spacing w:val="-3"/>
        </w:rPr>
        <w:t>к</w:t>
      </w:r>
      <w:r>
        <w:rPr>
          <w:spacing w:val="1"/>
        </w:rPr>
        <w:t>р</w:t>
      </w:r>
      <w:r>
        <w:t>ы</w:t>
      </w:r>
      <w:r>
        <w:rPr>
          <w:spacing w:val="-3"/>
        </w:rPr>
        <w:t>т</w:t>
      </w:r>
      <w:r>
        <w:t>ый а</w:t>
      </w:r>
      <w:r>
        <w:rPr>
          <w:spacing w:val="-4"/>
        </w:rPr>
        <w:t>у</w:t>
      </w:r>
      <w:r>
        <w:t>к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о</w:t>
      </w:r>
      <w:r>
        <w:t>н),</w:t>
      </w:r>
      <w:r>
        <w:rPr>
          <w:spacing w:val="-1"/>
        </w:rPr>
        <w:t xml:space="preserve"> з</w:t>
      </w:r>
      <w:r>
        <w:rPr>
          <w:spacing w:val="-3"/>
        </w:rPr>
        <w:t>а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к,</w:t>
      </w:r>
      <w:r>
        <w:rPr>
          <w:spacing w:val="-1"/>
        </w:rPr>
        <w:t xml:space="preserve"> з</w:t>
      </w:r>
      <w:r>
        <w:t>а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rPr>
          <w:spacing w:val="-4"/>
        </w:rPr>
        <w:t>л</w:t>
      </w:r>
      <w:r>
        <w:rPr>
          <w:spacing w:val="1"/>
        </w:rPr>
        <w:t>о</w:t>
      </w:r>
      <w:r>
        <w:t>ж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1"/>
        </w:rPr>
        <w:t>ий</w:t>
      </w:r>
      <w:r>
        <w:t>.</w:t>
      </w:r>
    </w:p>
    <w:p w:rsidR="00000000" w:rsidRDefault="00E3651E">
      <w:pPr>
        <w:pStyle w:val="a3"/>
        <w:numPr>
          <w:ilvl w:val="1"/>
          <w:numId w:val="6"/>
        </w:numPr>
        <w:tabs>
          <w:tab w:val="left" w:pos="1298"/>
        </w:tabs>
        <w:kinsoku w:val="0"/>
        <w:overflowPunct w:val="0"/>
        <w:spacing w:before="3" w:line="322" w:lineRule="exact"/>
        <w:ind w:left="118" w:right="101" w:firstLine="719"/>
        <w:jc w:val="both"/>
      </w:pPr>
      <w:r>
        <w:t>Д</w:t>
      </w:r>
      <w:r>
        <w:rPr>
          <w:spacing w:val="-1"/>
        </w:rPr>
        <w:t>л</w:t>
      </w:r>
      <w:r>
        <w:t>я</w:t>
      </w:r>
      <w:r>
        <w:rPr>
          <w:spacing w:val="40"/>
        </w:rPr>
        <w:t xml:space="preserve"> </w:t>
      </w:r>
      <w:r>
        <w:t>це</w:t>
      </w:r>
      <w:r>
        <w:rPr>
          <w:spacing w:val="-1"/>
        </w:rPr>
        <w:t>л</w:t>
      </w:r>
      <w:r>
        <w:rPr>
          <w:spacing w:val="-3"/>
        </w:rPr>
        <w:t>е</w:t>
      </w:r>
      <w:r>
        <w:t>й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ас</w:t>
      </w:r>
      <w:r>
        <w:rPr>
          <w:spacing w:val="-3"/>
        </w:rPr>
        <w:t>т</w:t>
      </w:r>
      <w:r>
        <w:rPr>
          <w:spacing w:val="1"/>
        </w:rPr>
        <w:t>о</w:t>
      </w:r>
      <w:r>
        <w:t>я</w:t>
      </w:r>
      <w:r>
        <w:rPr>
          <w:spacing w:val="-1"/>
        </w:rPr>
        <w:t>щ</w:t>
      </w:r>
      <w:r>
        <w:rPr>
          <w:spacing w:val="-3"/>
        </w:rPr>
        <w:t>е</w:t>
      </w:r>
      <w:r>
        <w:t>го</w:t>
      </w:r>
      <w:r>
        <w:rPr>
          <w:spacing w:val="41"/>
        </w:rPr>
        <w:t xml:space="preserve"> </w:t>
      </w:r>
      <w:r>
        <w:rPr>
          <w:spacing w:val="-4"/>
        </w:rPr>
        <w:t>П</w:t>
      </w:r>
      <w:r>
        <w:rPr>
          <w:spacing w:val="1"/>
        </w:rPr>
        <w:t>о</w:t>
      </w:r>
      <w:r>
        <w:rPr>
          <w:spacing w:val="-2"/>
        </w:rPr>
        <w:t>р</w:t>
      </w:r>
      <w:r>
        <w:t>я</w:t>
      </w:r>
      <w:r>
        <w:rPr>
          <w:spacing w:val="-2"/>
        </w:rPr>
        <w:t>д</w:t>
      </w:r>
      <w:r>
        <w:t>ка</w:t>
      </w:r>
      <w:r>
        <w:rPr>
          <w:spacing w:val="40"/>
        </w:rPr>
        <w:t xml:space="preserve"> </w:t>
      </w:r>
      <w:r>
        <w:rPr>
          <w:spacing w:val="-2"/>
        </w:rPr>
        <w:t>по</w:t>
      </w:r>
      <w:r>
        <w:t>д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1"/>
        </w:rPr>
        <w:t>л</w:t>
      </w:r>
      <w:r>
        <w:rPr>
          <w:spacing w:val="-4"/>
        </w:rPr>
        <w:t>ь</w:t>
      </w:r>
      <w:r>
        <w:t>ны</w:t>
      </w:r>
      <w:r>
        <w:rPr>
          <w:spacing w:val="-3"/>
        </w:rPr>
        <w:t>м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t>ч</w:t>
      </w:r>
      <w:r>
        <w:rPr>
          <w:spacing w:val="-2"/>
        </w:rPr>
        <w:t>и</w:t>
      </w:r>
      <w:r>
        <w:t>ка</w:t>
      </w:r>
      <w:r>
        <w:rPr>
          <w:spacing w:val="-3"/>
        </w:rPr>
        <w:t>м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о- н</w:t>
      </w:r>
      <w:r>
        <w:t>и</w:t>
      </w:r>
      <w:r>
        <w:rPr>
          <w:spacing w:val="-3"/>
        </w:rPr>
        <w:t>м</w:t>
      </w:r>
      <w:r>
        <w:t>а</w:t>
      </w:r>
      <w:r>
        <w:rPr>
          <w:spacing w:val="-1"/>
        </w:rPr>
        <w:t>ют</w:t>
      </w:r>
      <w:r>
        <w:t>ся</w:t>
      </w:r>
      <w:r>
        <w:rPr>
          <w:spacing w:val="35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р</w:t>
      </w:r>
      <w:r>
        <w:t>га</w:t>
      </w:r>
      <w:r>
        <w:rPr>
          <w:spacing w:val="-2"/>
        </w:rPr>
        <w:t>н</w:t>
      </w:r>
      <w:r>
        <w:t>ы</w:t>
      </w:r>
      <w:r>
        <w:rPr>
          <w:spacing w:val="38"/>
        </w:rPr>
        <w:t xml:space="preserve"> </w:t>
      </w:r>
      <w:r>
        <w:rPr>
          <w:spacing w:val="-3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36"/>
        </w:rPr>
        <w:t xml:space="preserve"> </w:t>
      </w:r>
      <w:r>
        <w:t>са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-4"/>
        </w:rPr>
        <w:t>л</w:t>
      </w:r>
      <w:r>
        <w:t>ен</w:t>
      </w:r>
      <w:r>
        <w:rPr>
          <w:spacing w:val="-2"/>
        </w:rPr>
        <w:t>и</w:t>
      </w:r>
      <w:r>
        <w:t>я,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ые</w:t>
      </w:r>
      <w:r>
        <w:rPr>
          <w:spacing w:val="38"/>
        </w:rPr>
        <w:t xml:space="preserve"> 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ы</w:t>
      </w:r>
      <w:r>
        <w:t>е</w:t>
      </w:r>
      <w:r>
        <w:rPr>
          <w:spacing w:val="38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rPr>
          <w:spacing w:val="1"/>
        </w:rPr>
        <w:t>д</w:t>
      </w:r>
      <w:r>
        <w:t>е- ния,</w:t>
      </w:r>
      <w:r>
        <w:rPr>
          <w:spacing w:val="18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е</w:t>
      </w:r>
      <w:r>
        <w:rPr>
          <w:spacing w:val="21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я,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2"/>
        </w:rPr>
        <w:t>й</w:t>
      </w:r>
      <w:r>
        <w:t>с</w:t>
      </w:r>
      <w:r>
        <w:rPr>
          <w:spacing w:val="-1"/>
        </w:rPr>
        <w:t>тв</w:t>
      </w:r>
      <w:r>
        <w:rPr>
          <w:spacing w:val="-2"/>
        </w:rPr>
        <w:t>у</w:t>
      </w:r>
      <w:r>
        <w:rPr>
          <w:spacing w:val="-1"/>
        </w:rPr>
        <w:t>ющ</w:t>
      </w:r>
      <w:r>
        <w:t>ие</w:t>
      </w:r>
      <w:r>
        <w:rPr>
          <w:spacing w:val="18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-2"/>
        </w:rPr>
        <w:t>н</w:t>
      </w:r>
      <w: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па</w:t>
      </w:r>
      <w:r>
        <w:rPr>
          <w:spacing w:val="-1"/>
        </w:rPr>
        <w:t>л</w:t>
      </w:r>
      <w:r>
        <w:rPr>
          <w:spacing w:val="-4"/>
        </w:rPr>
        <w:t>ь</w:t>
      </w:r>
      <w:r>
        <w:rPr>
          <w:spacing w:val="1"/>
        </w:rPr>
        <w:t>но</w:t>
      </w:r>
      <w:r>
        <w:rPr>
          <w:spacing w:val="-3"/>
        </w:rPr>
        <w:t>г</w:t>
      </w:r>
      <w:r>
        <w:t>о</w:t>
      </w:r>
      <w:r>
        <w:rPr>
          <w:spacing w:val="20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бр</w:t>
      </w:r>
      <w:r>
        <w:t>а</w:t>
      </w:r>
      <w:r>
        <w:rPr>
          <w:spacing w:val="-3"/>
        </w:rPr>
        <w:t>з</w:t>
      </w:r>
      <w:r>
        <w:rPr>
          <w:spacing w:val="-2"/>
        </w:rPr>
        <w:t>о</w:t>
      </w:r>
      <w:r>
        <w:rPr>
          <w:spacing w:val="-1"/>
        </w:rPr>
        <w:t>в</w:t>
      </w:r>
      <w:r>
        <w:t>а- ния</w:t>
      </w:r>
      <w:r>
        <w:rPr>
          <w:spacing w:val="67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ох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-2"/>
        </w:rPr>
        <w:t>и</w:t>
      </w:r>
      <w:r>
        <w:t xml:space="preserve">й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69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йо</w:t>
      </w:r>
      <w:r>
        <w:t>н,</w:t>
      </w:r>
      <w:r>
        <w:rPr>
          <w:spacing w:val="68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2"/>
        </w:rPr>
        <w:t>о</w:t>
      </w:r>
      <w:r>
        <w:t>ч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r>
        <w:rPr>
          <w:spacing w:val="66"/>
        </w:rPr>
        <w:t xml:space="preserve"> </w:t>
      </w:r>
      <w:r>
        <w:t>п</w:t>
      </w:r>
      <w:r>
        <w:rPr>
          <w:spacing w:val="-2"/>
        </w:rPr>
        <w:t>ри</w:t>
      </w:r>
      <w:r>
        <w:t>ни</w:t>
      </w:r>
      <w:r>
        <w:rPr>
          <w:spacing w:val="-3"/>
        </w:rPr>
        <w:t>м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68"/>
        </w:rPr>
        <w:t xml:space="preserve"> </w:t>
      </w:r>
      <w:r>
        <w:rPr>
          <w:spacing w:val="-2"/>
        </w:rPr>
        <w:t>б</w:t>
      </w:r>
      <w:r>
        <w:t>ю</w:t>
      </w:r>
      <w:r>
        <w:rPr>
          <w:spacing w:val="1"/>
        </w:rPr>
        <w:t xml:space="preserve">д- 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>ые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1"/>
        </w:rPr>
        <w:t>тв</w:t>
      </w:r>
      <w:r>
        <w:rPr>
          <w:spacing w:val="-2"/>
        </w:rPr>
        <w:t>и</w:t>
      </w:r>
      <w:r>
        <w:t>и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м</w:t>
      </w:r>
      <w:r>
        <w:rPr>
          <w:spacing w:val="5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1"/>
        </w:rPr>
        <w:t>о</w:t>
      </w:r>
      <w:r>
        <w:t>м</w:t>
      </w:r>
      <w:r>
        <w:rPr>
          <w:spacing w:val="52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rPr>
          <w:spacing w:val="1"/>
        </w:rPr>
        <w:t>и</w:t>
      </w:r>
      <w:r>
        <w:t>й- ск</w:t>
      </w:r>
      <w:r>
        <w:rPr>
          <w:spacing w:val="-2"/>
        </w:rPr>
        <w:t>о</w:t>
      </w:r>
      <w:r>
        <w:t xml:space="preserve">й </w:t>
      </w:r>
      <w:r>
        <w:rPr>
          <w:spacing w:val="-1"/>
        </w:rPr>
        <w:t>Ф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 xml:space="preserve">ни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-2"/>
        </w:rPr>
        <w:t xml:space="preserve"> 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3"/>
        </w:rP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я.</w:t>
      </w:r>
    </w:p>
    <w:p w:rsidR="00000000" w:rsidRDefault="00E3651E">
      <w:pPr>
        <w:pStyle w:val="a3"/>
        <w:numPr>
          <w:ilvl w:val="1"/>
          <w:numId w:val="6"/>
        </w:numPr>
        <w:tabs>
          <w:tab w:val="left" w:pos="1193"/>
        </w:tabs>
        <w:kinsoku w:val="0"/>
        <w:overflowPunct w:val="0"/>
        <w:spacing w:before="2" w:line="322" w:lineRule="exact"/>
        <w:ind w:left="117" w:right="104" w:firstLine="629"/>
        <w:jc w:val="both"/>
      </w:pPr>
      <w:r>
        <w:rPr>
          <w:spacing w:val="-3"/>
        </w:rP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>ие</w:t>
      </w:r>
      <w:r>
        <w:rPr>
          <w:spacing w:val="23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я</w:t>
      </w:r>
      <w:r>
        <w:rPr>
          <w:spacing w:val="-1"/>
        </w:rPr>
        <w:t>в</w:t>
      </w:r>
      <w:r>
        <w:rPr>
          <w:spacing w:val="-2"/>
        </w:rPr>
        <w:t>о</w:t>
      </w:r>
      <w:r>
        <w:t>к,</w:t>
      </w:r>
      <w:r>
        <w:rPr>
          <w:spacing w:val="23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23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>ых</w:t>
      </w:r>
      <w:r>
        <w:rPr>
          <w:spacing w:val="20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,</w:t>
      </w:r>
      <w:r>
        <w:rPr>
          <w:spacing w:val="23"/>
        </w:rPr>
        <w:t xml:space="preserve"> </w:t>
      </w:r>
      <w:r>
        <w:t>п</w:t>
      </w:r>
      <w:r>
        <w:rPr>
          <w:spacing w:val="-2"/>
        </w:rPr>
        <w:t>ри</w:t>
      </w:r>
      <w: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с</w:t>
      </w:r>
      <w:r>
        <w:rPr>
          <w:spacing w:val="1"/>
        </w:rPr>
        <w:t>о- 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1"/>
        </w:rPr>
        <w:t>и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и,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од</w:t>
      </w:r>
      <w:r>
        <w:rPr>
          <w:spacing w:val="-1"/>
        </w:rPr>
        <w:t>л</w:t>
      </w:r>
      <w:r>
        <w:rPr>
          <w:spacing w:val="-3"/>
        </w:rPr>
        <w:t>е</w:t>
      </w:r>
      <w:r>
        <w:t>жа</w:t>
      </w:r>
      <w:r>
        <w:rPr>
          <w:spacing w:val="-3"/>
        </w:rPr>
        <w:t>щ</w:t>
      </w:r>
      <w:r>
        <w:t>их</w:t>
      </w:r>
      <w:r>
        <w:rPr>
          <w:spacing w:val="56"/>
        </w:rPr>
        <w:t xml:space="preserve"> </w:t>
      </w:r>
      <w:r>
        <w:t>и</w:t>
      </w:r>
      <w:r>
        <w:rPr>
          <w:spacing w:val="-3"/>
        </w:rPr>
        <w:t>с</w:t>
      </w:r>
      <w: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</w:t>
      </w:r>
      <w:r>
        <w:rPr>
          <w:spacing w:val="-3"/>
        </w:rPr>
        <w:t>е</w:t>
      </w:r>
      <w:r>
        <w:t>нию</w:t>
      </w:r>
      <w:r>
        <w:rPr>
          <w:spacing w:val="56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чет 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8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t>на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15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-3"/>
        </w:rPr>
        <w:t>с</w:t>
      </w:r>
      <w:r>
        <w:t>е</w:t>
      </w:r>
      <w:r>
        <w:rPr>
          <w:spacing w:val="-1"/>
        </w:rPr>
        <w:t>л</w:t>
      </w:r>
      <w:r>
        <w:t>ен</w:t>
      </w:r>
      <w:r>
        <w:rPr>
          <w:spacing w:val="-2"/>
        </w:rPr>
        <w:t>и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т</w:t>
      </w:r>
      <w:r>
        <w:t xml:space="preserve">ся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ен</w:t>
      </w:r>
      <w:r>
        <w:rPr>
          <w:spacing w:val="1"/>
        </w:rPr>
        <w:t>и</w:t>
      </w:r>
      <w:r>
        <w:t>ем</w:t>
      </w:r>
      <w:r>
        <w:rPr>
          <w:spacing w:val="13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2"/>
        </w:rPr>
        <w:t>н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t>а</w:t>
      </w:r>
      <w:r>
        <w:rPr>
          <w:spacing w:val="-2"/>
        </w:rPr>
        <w:t>ци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7"/>
        </w:rPr>
        <w:t xml:space="preserve">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16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rPr>
          <w:spacing w:val="-2"/>
        </w:rPr>
        <w:t>н</w:t>
      </w:r>
      <w:r>
        <w:t>а 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-3"/>
        </w:rPr>
        <w:t xml:space="preserve"> </w:t>
      </w:r>
      <w:r>
        <w:t>фи</w:t>
      </w:r>
      <w:r>
        <w:rPr>
          <w:spacing w:val="-2"/>
        </w:rPr>
        <w:t>н</w:t>
      </w:r>
      <w:r>
        <w:t>ан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).</w:t>
      </w:r>
    </w:p>
    <w:p w:rsidR="00000000" w:rsidRDefault="00E3651E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Heading1"/>
        <w:numPr>
          <w:ilvl w:val="1"/>
          <w:numId w:val="7"/>
        </w:numPr>
        <w:tabs>
          <w:tab w:val="left" w:pos="3160"/>
        </w:tabs>
        <w:kinsoku w:val="0"/>
        <w:overflowPunct w:val="0"/>
        <w:ind w:left="3160" w:hanging="360"/>
        <w:jc w:val="center"/>
        <w:outlineLvl w:val="9"/>
        <w:rPr>
          <w:b w:val="0"/>
          <w:bCs w:val="0"/>
        </w:rPr>
      </w:pPr>
      <w:r>
        <w:rPr>
          <w:spacing w:val="-3"/>
        </w:rPr>
        <w:t>П</w:t>
      </w:r>
      <w:r>
        <w:rPr>
          <w:spacing w:val="1"/>
        </w:rPr>
        <w:t>о</w:t>
      </w:r>
      <w:r>
        <w:rPr>
          <w:spacing w:val="-1"/>
        </w:rPr>
        <w:t>ряд</w:t>
      </w:r>
      <w:r>
        <w:rPr>
          <w:spacing w:val="1"/>
        </w:rPr>
        <w:t>о</w:t>
      </w:r>
      <w:r>
        <w:t>к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1"/>
        </w:rPr>
        <w:t>я</w:t>
      </w:r>
      <w:r>
        <w:rPr>
          <w:spacing w:val="-3"/>
        </w:rPr>
        <w:t>в</w:t>
      </w:r>
      <w:r>
        <w:rPr>
          <w:spacing w:val="1"/>
        </w:rPr>
        <w:t>о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на</w:t>
      </w:r>
    </w:p>
    <w:p w:rsidR="00000000" w:rsidRDefault="00E3651E">
      <w:pPr>
        <w:kinsoku w:val="0"/>
        <w:overflowPunct w:val="0"/>
        <w:spacing w:before="3" w:line="322" w:lineRule="exact"/>
        <w:ind w:left="398" w:right="389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ес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z w:val="28"/>
          <w:szCs w:val="28"/>
        </w:rPr>
        <w:t>ле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з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к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 xml:space="preserve"> т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(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або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г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-1"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ля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ницип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ль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 xml:space="preserve">х 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д </w:t>
      </w:r>
      <w:r>
        <w:rPr>
          <w:b/>
          <w:bCs/>
          <w:spacing w:val="-1"/>
          <w:sz w:val="28"/>
          <w:szCs w:val="28"/>
        </w:rPr>
        <w:t>Б</w:t>
      </w:r>
      <w:r>
        <w:rPr>
          <w:b/>
          <w:bCs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ох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ницк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z w:val="28"/>
          <w:szCs w:val="28"/>
        </w:rPr>
        <w:t>а К</w:t>
      </w:r>
      <w:r>
        <w:rPr>
          <w:b/>
          <w:bCs/>
          <w:spacing w:val="-1"/>
          <w:sz w:val="28"/>
          <w:szCs w:val="28"/>
        </w:rPr>
        <w:t>ир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бл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</w:p>
    <w:p w:rsidR="00000000" w:rsidRDefault="00E3651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a3"/>
        <w:kinsoku w:val="0"/>
        <w:overflowPunct w:val="0"/>
        <w:ind w:left="117" w:right="105" w:firstLine="720"/>
        <w:jc w:val="both"/>
      </w:pP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ые</w:t>
      </w:r>
      <w:r>
        <w:rPr>
          <w:spacing w:val="8"/>
        </w:rPr>
        <w:t xml:space="preserve"> </w:t>
      </w:r>
      <w:r>
        <w:t>з</w:t>
      </w:r>
      <w:r>
        <w:rPr>
          <w:spacing w:val="-3"/>
        </w:rPr>
        <w:t>а</w:t>
      </w:r>
      <w:r>
        <w:t>ка</w:t>
      </w:r>
      <w:r>
        <w:rPr>
          <w:spacing w:val="-1"/>
        </w:rPr>
        <w:t>з</w:t>
      </w:r>
      <w:r>
        <w:t>ч</w:t>
      </w:r>
      <w:r>
        <w:rPr>
          <w:spacing w:val="-2"/>
        </w:rPr>
        <w:t>и</w:t>
      </w:r>
      <w:r>
        <w:t>ки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3"/>
        </w:rPr>
        <w:t>з</w:t>
      </w:r>
      <w:r>
        <w:t>ака</w:t>
      </w:r>
      <w:r>
        <w:rPr>
          <w:spacing w:val="-1"/>
        </w:rPr>
        <w:t>з</w:t>
      </w:r>
      <w:r>
        <w:rPr>
          <w:spacing w:val="-3"/>
        </w:rPr>
        <w:t>ч</w:t>
      </w:r>
      <w:r>
        <w:rPr>
          <w:spacing w:val="1"/>
        </w:rPr>
        <w:t>и</w:t>
      </w:r>
      <w:r>
        <w:t>к</w:t>
      </w:r>
      <w:r>
        <w:rPr>
          <w:spacing w:val="-2"/>
        </w:rPr>
        <w:t>и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-2"/>
        </w:rPr>
        <w:t>дн</w:t>
      </w:r>
      <w:r>
        <w:t>ее</w:t>
      </w:r>
      <w:r>
        <w:rPr>
          <w:spacing w:val="8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ё</w:t>
      </w:r>
      <w:r>
        <w:t xml:space="preserve">х </w:t>
      </w:r>
      <w:r>
        <w:rPr>
          <w:spacing w:val="7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о</w:t>
      </w:r>
      <w:r>
        <w:t>ч</w:t>
      </w:r>
      <w:r>
        <w:rPr>
          <w:spacing w:val="-2"/>
        </w:rPr>
        <w:t>и</w:t>
      </w:r>
      <w:r>
        <w:t xml:space="preserve">х 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й</w:t>
      </w:r>
      <w:r>
        <w:rPr>
          <w:spacing w:val="4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44"/>
        </w:rPr>
        <w:t xml:space="preserve"> </w:t>
      </w:r>
      <w:r>
        <w:t>на</w:t>
      </w:r>
      <w:r>
        <w:rPr>
          <w:spacing w:val="-3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про</w:t>
      </w:r>
      <w:r>
        <w:t>це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1"/>
        </w:rPr>
        <w:t>р</w:t>
      </w:r>
      <w:r>
        <w:t>ы</w:t>
      </w:r>
      <w:r>
        <w:rPr>
          <w:spacing w:val="4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r>
        <w:rPr>
          <w:spacing w:val="43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t>пки</w:t>
      </w:r>
      <w:r>
        <w:rPr>
          <w:spacing w:val="4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-4"/>
        </w:rPr>
        <w:t>л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ен</w:t>
      </w:r>
      <w:r>
        <w:rPr>
          <w:spacing w:val="-2"/>
        </w:rPr>
        <w:t>и</w:t>
      </w:r>
      <w:r>
        <w:t>е</w:t>
      </w:r>
      <w:r>
        <w:rPr>
          <w:spacing w:val="42"/>
        </w:rPr>
        <w:t xml:space="preserve"> </w:t>
      </w:r>
      <w:r>
        <w:t xml:space="preserve">фи- </w:t>
      </w:r>
      <w:r>
        <w:rPr>
          <w:spacing w:val="1"/>
        </w:rPr>
        <w:t>н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3"/>
        </w:rPr>
        <w:t>в</w:t>
      </w:r>
      <w:r>
        <w:t>ку</w:t>
      </w:r>
      <w:r>
        <w:rPr>
          <w:spacing w:val="63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>р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65"/>
        </w:rPr>
        <w:t xml:space="preserve"> </w:t>
      </w:r>
      <w:r>
        <w:t>ф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3"/>
        </w:rPr>
        <w:t>м</w:t>
      </w:r>
      <w:r>
        <w:t>е</w:t>
      </w:r>
      <w:r>
        <w:rPr>
          <w:spacing w:val="66"/>
        </w:rPr>
        <w:t xml:space="preserve"> </w:t>
      </w:r>
      <w:r>
        <w:t>(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-4"/>
        </w:rPr>
        <w:t>л</w:t>
      </w:r>
      <w:r>
        <w:rPr>
          <w:spacing w:val="1"/>
        </w:rPr>
        <w:t>о</w:t>
      </w:r>
      <w:r>
        <w:t>ж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66"/>
        </w:rPr>
        <w:t xml:space="preserve"> </w:t>
      </w:r>
      <w:r>
        <w:rPr>
          <w:spacing w:val="1"/>
        </w:rPr>
        <w:t>1</w:t>
      </w:r>
      <w:r>
        <w:t>к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ас</w:t>
      </w:r>
      <w:r>
        <w:rPr>
          <w:spacing w:val="-3"/>
        </w:rPr>
        <w:t>т</w:t>
      </w:r>
      <w:r>
        <w:rPr>
          <w:spacing w:val="1"/>
        </w:rPr>
        <w:t>о</w:t>
      </w:r>
      <w:r>
        <w:t>я</w:t>
      </w:r>
      <w:r>
        <w:rPr>
          <w:spacing w:val="-1"/>
        </w:rPr>
        <w:t>щ</w:t>
      </w:r>
      <w:r>
        <w:rPr>
          <w:spacing w:val="-3"/>
        </w:rPr>
        <w:t>е</w:t>
      </w:r>
      <w:r>
        <w:rPr>
          <w:spacing w:val="-1"/>
        </w:rPr>
        <w:t>м</w:t>
      </w:r>
      <w:r>
        <w:t>у</w:t>
      </w:r>
      <w:r>
        <w:rPr>
          <w:spacing w:val="63"/>
        </w:rPr>
        <w:t xml:space="preserve"> </w:t>
      </w:r>
      <w:r>
        <w:rPr>
          <w:spacing w:val="1"/>
        </w:rPr>
        <w:t>пор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3"/>
        </w:rPr>
        <w:t>ку</w:t>
      </w:r>
      <w:r>
        <w:t xml:space="preserve">),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фр</w:t>
      </w:r>
      <w:r>
        <w:rPr>
          <w:spacing w:val="1"/>
        </w:rPr>
        <w:t>о</w:t>
      </w:r>
      <w:r>
        <w:rPr>
          <w:spacing w:val="-1"/>
        </w:rPr>
        <w:t>в</w:t>
      </w:r>
      <w:r>
        <w:t>ку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1"/>
        </w:rPr>
        <w:t>в</w:t>
      </w:r>
      <w:r>
        <w:t>ке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е</w:t>
      </w:r>
      <w:r>
        <w:rPr>
          <w:spacing w:val="-2"/>
        </w:rPr>
        <w:t>ни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t>пки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-4"/>
        </w:rPr>
        <w:t>л</w:t>
      </w:r>
      <w:r>
        <w:rPr>
          <w:spacing w:val="1"/>
        </w:rPr>
        <w:t>о</w:t>
      </w:r>
      <w:r>
        <w:t>ж</w:t>
      </w:r>
      <w:r>
        <w:rPr>
          <w:spacing w:val="-3"/>
        </w:rPr>
        <w:t>е</w:t>
      </w:r>
      <w:r>
        <w:t>ние</w:t>
      </w:r>
      <w:r>
        <w:rPr>
          <w:spacing w:val="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</w:t>
      </w:r>
      <w:r>
        <w:rPr>
          <w:spacing w:val="-3"/>
        </w:rP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rPr>
          <w:spacing w:val="-3"/>
        </w:rPr>
        <w:t>е</w:t>
      </w:r>
      <w:r>
        <w:rPr>
          <w:spacing w:val="-1"/>
        </w:rPr>
        <w:t>м</w:t>
      </w:r>
      <w:r>
        <w:t>у</w:t>
      </w:r>
    </w:p>
    <w:p w:rsidR="00000000" w:rsidRDefault="00E3651E">
      <w:pPr>
        <w:pStyle w:val="a3"/>
        <w:kinsoku w:val="0"/>
        <w:overflowPunct w:val="0"/>
        <w:ind w:left="117" w:right="105" w:firstLine="720"/>
        <w:jc w:val="both"/>
        <w:sectPr w:rsidR="00000000">
          <w:type w:val="continuous"/>
          <w:pgSz w:w="11907" w:h="16840"/>
          <w:pgMar w:top="1040" w:right="460" w:bottom="280" w:left="1300" w:header="720" w:footer="720" w:gutter="0"/>
          <w:cols w:space="720" w:equalWidth="0">
            <w:col w:w="10147"/>
          </w:cols>
          <w:noEndnote/>
        </w:sectPr>
      </w:pPr>
    </w:p>
    <w:p w:rsidR="00000000" w:rsidRDefault="00E3651E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E3651E">
      <w:pPr>
        <w:pStyle w:val="a3"/>
        <w:kinsoku w:val="0"/>
        <w:overflowPunct w:val="0"/>
        <w:ind w:left="118" w:right="120"/>
        <w:jc w:val="both"/>
      </w:pPr>
      <w:r>
        <w:rPr>
          <w:spacing w:val="-2"/>
        </w:rPr>
        <w:t>П</w:t>
      </w:r>
      <w:r>
        <w:rPr>
          <w:spacing w:val="1"/>
        </w:rPr>
        <w:t>ор</w:t>
      </w:r>
      <w:r>
        <w:rPr>
          <w:spacing w:val="-2"/>
        </w:rPr>
        <w:t>я</w:t>
      </w:r>
      <w:r>
        <w:rPr>
          <w:spacing w:val="1"/>
        </w:rPr>
        <w:t>д</w:t>
      </w:r>
      <w:r>
        <w:t>к</w:t>
      </w:r>
      <w:r>
        <w:rPr>
          <w:spacing w:val="-4"/>
        </w:rPr>
        <w:t>у</w:t>
      </w:r>
      <w:r>
        <w:t>)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4"/>
        </w:rPr>
        <w:t>у</w:t>
      </w:r>
      <w:r>
        <w:t>х</w:t>
      </w:r>
      <w:r>
        <w:rPr>
          <w:spacing w:val="46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з</w:t>
      </w:r>
      <w:r>
        <w:t>е</w:t>
      </w:r>
      <w:r>
        <w:rPr>
          <w:spacing w:val="-1"/>
        </w:rPr>
        <w:t>м</w:t>
      </w:r>
      <w:r>
        <w:t>п</w:t>
      </w:r>
      <w:r>
        <w:rPr>
          <w:spacing w:val="-1"/>
        </w:rPr>
        <w:t>л</w:t>
      </w:r>
      <w:r>
        <w:rPr>
          <w:spacing w:val="-2"/>
        </w:rPr>
        <w:t>я</w:t>
      </w:r>
      <w:r>
        <w:rPr>
          <w:spacing w:val="1"/>
        </w:rPr>
        <w:t>р</w:t>
      </w:r>
      <w:r>
        <w:t>а</w:t>
      </w:r>
      <w:r>
        <w:rPr>
          <w:spacing w:val="1"/>
        </w:rPr>
        <w:t>х</w:t>
      </w:r>
      <w:r>
        <w:t>.</w:t>
      </w:r>
      <w:r>
        <w:rPr>
          <w:spacing w:val="42"/>
        </w:rPr>
        <w:t xml:space="preserve"> </w:t>
      </w:r>
      <w:r>
        <w:t>Зая</w:t>
      </w:r>
      <w:r>
        <w:rPr>
          <w:spacing w:val="-3"/>
        </w:rPr>
        <w:t>в</w:t>
      </w:r>
      <w:r>
        <w:t>ка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t>пку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6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-2"/>
        </w:rPr>
        <w:t>ро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rPr>
          <w:spacing w:val="-4"/>
        </w:rPr>
        <w:t>у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1"/>
        </w:rPr>
        <w:t>о</w:t>
      </w:r>
      <w:r>
        <w:rPr>
          <w:spacing w:val="-2"/>
        </w:rPr>
        <w:t>н</w:t>
      </w:r>
      <w:r>
        <w:t>с</w:t>
      </w:r>
      <w:r>
        <w:rPr>
          <w:spacing w:val="-1"/>
        </w:rPr>
        <w:t>т</w:t>
      </w:r>
      <w:r>
        <w:rPr>
          <w:spacing w:val="-2"/>
        </w:rPr>
        <w:t>р</w:t>
      </w:r>
      <w:r>
        <w:rPr>
          <w:spacing w:val="-4"/>
        </w:rPr>
        <w:t>у</w:t>
      </w:r>
      <w:r>
        <w:t>к- ц</w:t>
      </w:r>
      <w:r>
        <w:rPr>
          <w:spacing w:val="-2"/>
        </w:rPr>
        <w:t>и</w:t>
      </w:r>
      <w:r>
        <w:t>и,</w:t>
      </w:r>
      <w:r>
        <w:rPr>
          <w:spacing w:val="23"/>
        </w:rPr>
        <w:t xml:space="preserve"> </w:t>
      </w:r>
      <w:r>
        <w:t>к</w:t>
      </w:r>
      <w:r>
        <w:rPr>
          <w:spacing w:val="-3"/>
        </w:rPr>
        <w:t>а</w:t>
      </w:r>
      <w:r>
        <w:t>пи</w:t>
      </w:r>
      <w:r>
        <w:rPr>
          <w:spacing w:val="-3"/>
        </w:rPr>
        <w:t>т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т</w:t>
      </w:r>
      <w:r>
        <w:t>ек</w:t>
      </w:r>
      <w:r>
        <w:rPr>
          <w:spacing w:val="-4"/>
        </w:rPr>
        <w:t>у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м</w:t>
      </w:r>
      <w:r>
        <w:rPr>
          <w:spacing w:val="-2"/>
        </w:rPr>
        <w:t>о</w:t>
      </w:r>
      <w:r>
        <w:t>н</w:t>
      </w:r>
      <w:r>
        <w:rPr>
          <w:spacing w:val="-3"/>
        </w:rPr>
        <w:t>т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1"/>
        </w:rPr>
        <w:t>р</w:t>
      </w:r>
      <w: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яе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-с</w:t>
      </w:r>
      <w:r>
        <w:rPr>
          <w:spacing w:val="-3"/>
        </w:rPr>
        <w:t>м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22"/>
        </w:rPr>
        <w:t xml:space="preserve"> </w:t>
      </w:r>
      <w:r>
        <w:rPr>
          <w:spacing w:val="1"/>
        </w:rPr>
        <w:t xml:space="preserve">до- 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аци</w:t>
      </w:r>
      <w:r>
        <w:rPr>
          <w:spacing w:val="-3"/>
        </w:rPr>
        <w:t>е</w:t>
      </w:r>
      <w:r>
        <w:t>й.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8" w:right="123" w:firstLine="719"/>
        <w:jc w:val="both"/>
      </w:pPr>
      <w:r>
        <w:t>У</w:t>
      </w:r>
      <w:r>
        <w:rPr>
          <w:spacing w:val="-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23"/>
        </w:rPr>
        <w:t xml:space="preserve"> </w:t>
      </w:r>
      <w:r>
        <w:rPr>
          <w:spacing w:val="-2"/>
        </w:rPr>
        <w:t>ф</w:t>
      </w:r>
      <w:r>
        <w:t>и</w:t>
      </w:r>
      <w:r>
        <w:rPr>
          <w:spacing w:val="-2"/>
        </w:rPr>
        <w:t>н</w:t>
      </w:r>
      <w:r>
        <w:t>ан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яет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t>ие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-2"/>
        </w:rPr>
        <w:t>д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24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я</w:t>
      </w:r>
      <w:r>
        <w:rPr>
          <w:spacing w:val="-1"/>
        </w:rPr>
        <w:t>в</w:t>
      </w:r>
      <w:r>
        <w:t>ки</w:t>
      </w:r>
      <w:r>
        <w:rPr>
          <w:spacing w:val="24"/>
        </w:rPr>
        <w:t xml:space="preserve"> </w:t>
      </w:r>
      <w:r>
        <w:t xml:space="preserve">в </w:t>
      </w:r>
      <w:r>
        <w:rPr>
          <w:spacing w:val="-1"/>
        </w:rPr>
        <w:t>т</w:t>
      </w:r>
      <w:r>
        <w:t>ече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т</w:t>
      </w:r>
      <w:r>
        <w:rPr>
          <w:spacing w:val="1"/>
        </w:rPr>
        <w:t>р</w:t>
      </w:r>
      <w:r>
        <w:t>ех</w:t>
      </w:r>
      <w:r>
        <w:rPr>
          <w:spacing w:val="-2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о</w:t>
      </w:r>
      <w:r>
        <w:t>ч</w:t>
      </w:r>
      <w:r>
        <w:rPr>
          <w:spacing w:val="-2"/>
        </w:rPr>
        <w:t>и</w:t>
      </w:r>
      <w:r>
        <w:t xml:space="preserve">х 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1"/>
        </w:rPr>
        <w:t>й</w:t>
      </w:r>
      <w:r>
        <w:t>.</w:t>
      </w:r>
    </w:p>
    <w:p w:rsidR="00000000" w:rsidRDefault="00E3651E">
      <w:pPr>
        <w:pStyle w:val="a3"/>
        <w:numPr>
          <w:ilvl w:val="1"/>
          <w:numId w:val="5"/>
        </w:numPr>
        <w:tabs>
          <w:tab w:val="left" w:pos="1263"/>
        </w:tabs>
        <w:kinsoku w:val="0"/>
        <w:overflowPunct w:val="0"/>
        <w:spacing w:line="322" w:lineRule="exact"/>
        <w:ind w:left="118" w:right="123" w:firstLine="629"/>
        <w:jc w:val="both"/>
      </w:pPr>
      <w:r>
        <w:rPr>
          <w:spacing w:val="-3"/>
        </w:rPr>
        <w:t>С</w:t>
      </w:r>
      <w:r>
        <w:rPr>
          <w:spacing w:val="1"/>
        </w:rPr>
        <w:t>п</w:t>
      </w:r>
      <w:r>
        <w:t>е</w:t>
      </w:r>
      <w:r>
        <w:rPr>
          <w:spacing w:val="-2"/>
        </w:rPr>
        <w:t>ц</w:t>
      </w:r>
      <w:r>
        <w:rPr>
          <w:spacing w:val="1"/>
        </w:rPr>
        <w:t>и</w:t>
      </w:r>
      <w:r>
        <w:t>а</w:t>
      </w:r>
      <w:r>
        <w:rPr>
          <w:spacing w:val="-4"/>
        </w:rPr>
        <w:t>л</w:t>
      </w:r>
      <w:r>
        <w:t>и</w:t>
      </w:r>
      <w:r>
        <w:rPr>
          <w:spacing w:val="-3"/>
        </w:rPr>
        <w:t>с</w:t>
      </w:r>
      <w:r>
        <w:t>т</w:t>
      </w:r>
      <w:r>
        <w:rPr>
          <w:spacing w:val="23"/>
        </w:rPr>
        <w:t xml:space="preserve"> </w:t>
      </w:r>
      <w:r>
        <w:t>сек</w:t>
      </w:r>
      <w:r>
        <w:rPr>
          <w:spacing w:val="-3"/>
        </w:rPr>
        <w:t>т</w:t>
      </w:r>
      <w:r>
        <w:rPr>
          <w:spacing w:val="-2"/>
        </w:rPr>
        <w:t>о</w:t>
      </w:r>
      <w:r>
        <w:rPr>
          <w:spacing w:val="1"/>
        </w:rPr>
        <w:t>р</w:t>
      </w:r>
      <w:r>
        <w:t>а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2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же</w:t>
      </w:r>
      <w:r>
        <w:rPr>
          <w:spacing w:val="-1"/>
        </w:rPr>
        <w:t>т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-2"/>
        </w:rPr>
        <w:t>д</w:t>
      </w:r>
      <w:r>
        <w:rPr>
          <w:spacing w:val="1"/>
        </w:rPr>
        <w:t>н</w:t>
      </w:r>
      <w:r>
        <w:t>ее</w:t>
      </w:r>
      <w:r>
        <w:rPr>
          <w:spacing w:val="21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2"/>
        </w:rPr>
        <w:t>у</w:t>
      </w:r>
      <w:r>
        <w:rPr>
          <w:spacing w:val="-1"/>
        </w:rPr>
        <w:t>ющ</w:t>
      </w:r>
      <w:r>
        <w:t>его</w:t>
      </w:r>
      <w:r>
        <w:rPr>
          <w:spacing w:val="22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н</w:t>
      </w:r>
      <w:r>
        <w:t>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п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rPr>
          <w:spacing w:val="-3"/>
        </w:rPr>
        <w:t>к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про</w:t>
      </w:r>
      <w:r>
        <w:rPr>
          <w:spacing w:val="-3"/>
        </w:rPr>
        <w:t>в</w:t>
      </w:r>
      <w:r>
        <w:t>е</w:t>
      </w:r>
      <w:r>
        <w:rPr>
          <w:spacing w:val="-2"/>
        </w:rPr>
        <w:t>р</w:t>
      </w:r>
      <w:r>
        <w:t>яет</w:t>
      </w:r>
      <w:r>
        <w:rPr>
          <w:spacing w:val="33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2"/>
        </w:rPr>
        <w:t>пр</w:t>
      </w:r>
      <w:r>
        <w:t>а</w:t>
      </w:r>
      <w:r>
        <w:rPr>
          <w:spacing w:val="-1"/>
        </w:rPr>
        <w:t>в</w:t>
      </w:r>
      <w:r>
        <w:t>и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32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2"/>
        </w:rPr>
        <w:t>н</w:t>
      </w:r>
      <w:r>
        <w:t>ен</w:t>
      </w:r>
      <w:r>
        <w:rPr>
          <w:spacing w:val="-2"/>
        </w:rPr>
        <w:t>и</w:t>
      </w:r>
      <w:r>
        <w:t>я</w:t>
      </w:r>
      <w:r>
        <w:rPr>
          <w:spacing w:val="34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4"/>
        </w:rPr>
        <w:t xml:space="preserve"> </w:t>
      </w:r>
      <w:r>
        <w:t>к</w:t>
      </w:r>
      <w:r>
        <w:rPr>
          <w:spacing w:val="-1"/>
        </w:rPr>
        <w:t>л</w:t>
      </w:r>
      <w:r>
        <w:t>ас-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9" w:right="120"/>
        <w:jc w:val="both"/>
      </w:pPr>
      <w:r>
        <w:t>си</w:t>
      </w:r>
      <w:r>
        <w:rPr>
          <w:spacing w:val="-2"/>
        </w:rPr>
        <w:t>ф</w:t>
      </w:r>
      <w:r>
        <w:t>ик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12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t>ий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>й</w:t>
      </w:r>
      <w:r>
        <w:rPr>
          <w:spacing w:val="12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и,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ае</w:t>
      </w:r>
      <w:r>
        <w:t>т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t>че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-2"/>
        </w:rPr>
        <w:t>р</w:t>
      </w:r>
      <w:r>
        <w:t>е</w:t>
      </w:r>
      <w:r>
        <w:rPr>
          <w:spacing w:val="1"/>
        </w:rPr>
        <w:t>д</w:t>
      </w:r>
      <w:r>
        <w:t>ает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д</w:t>
      </w:r>
      <w:r>
        <w:t>ел</w:t>
      </w:r>
      <w:r>
        <w:rPr>
          <w:spacing w:val="10"/>
        </w:rPr>
        <w:t xml:space="preserve"> 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а</w:t>
      </w:r>
      <w:r>
        <w:t>чей- ск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24"/>
        </w:rPr>
        <w:t xml:space="preserve"> </w:t>
      </w:r>
      <w:r>
        <w:t>и</w:t>
      </w:r>
      <w:r>
        <w:rPr>
          <w:spacing w:val="-3"/>
        </w:rPr>
        <w:t>с</w:t>
      </w:r>
      <w: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не</w:t>
      </w:r>
      <w:r>
        <w:rPr>
          <w:spacing w:val="-2"/>
        </w:rPr>
        <w:t>н</w:t>
      </w:r>
      <w:r>
        <w:t>ия</w:t>
      </w:r>
      <w:r>
        <w:rPr>
          <w:spacing w:val="24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1"/>
        </w:rPr>
        <w:t>т</w:t>
      </w:r>
      <w:r>
        <w:t>а.</w:t>
      </w:r>
      <w:r>
        <w:rPr>
          <w:spacing w:val="25"/>
        </w:rPr>
        <w:t xml:space="preserve"> </w:t>
      </w:r>
      <w:r>
        <w:rPr>
          <w:spacing w:val="-4"/>
        </w:rPr>
        <w:t>П</w:t>
      </w:r>
      <w:r>
        <w:rPr>
          <w:spacing w:val="1"/>
        </w:rPr>
        <w:t>р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-4"/>
        </w:rPr>
        <w:t>л</w:t>
      </w:r>
      <w:r>
        <w:rPr>
          <w:spacing w:val="1"/>
        </w:rPr>
        <w:t>и</w:t>
      </w:r>
      <w:r>
        <w:rPr>
          <w:spacing w:val="-3"/>
        </w:rPr>
        <w:t>ч</w:t>
      </w:r>
      <w:r>
        <w:t>ии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1"/>
        </w:rPr>
        <w:t>м</w:t>
      </w:r>
      <w:r>
        <w:t>еч</w:t>
      </w:r>
      <w:r>
        <w:rPr>
          <w:spacing w:val="-3"/>
        </w:rPr>
        <w:t>а</w:t>
      </w:r>
      <w:r>
        <w:rPr>
          <w:spacing w:val="-2"/>
        </w:rPr>
        <w:t>н</w:t>
      </w:r>
      <w:r>
        <w:t>ий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-1"/>
        </w:rPr>
        <w:t>т</w:t>
      </w:r>
      <w:r>
        <w:t>ся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ка</w:t>
      </w:r>
      <w:r>
        <w:rPr>
          <w:spacing w:val="23"/>
        </w:rPr>
        <w:t xml:space="preserve"> </w:t>
      </w:r>
      <w:r>
        <w:rPr>
          <w:spacing w:val="-2"/>
        </w:rPr>
        <w:t>«</w:t>
      </w:r>
      <w:r>
        <w:t>не</w:t>
      </w:r>
      <w:r>
        <w:rPr>
          <w:spacing w:val="23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-1"/>
        </w:rPr>
        <w:t>л</w:t>
      </w:r>
      <w:r>
        <w:t>а- 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1"/>
        </w:rPr>
        <w:t>о</w:t>
      </w:r>
      <w:r>
        <w:t>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и</w:t>
      </w:r>
      <w:r>
        <w:rPr>
          <w:spacing w:val="-3"/>
        </w:rPr>
        <w:t>е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ич</w:t>
      </w:r>
      <w:r>
        <w:rPr>
          <w:spacing w:val="-2"/>
        </w:rPr>
        <w:t>ин</w:t>
      </w:r>
      <w:r>
        <w:t>ы.</w:t>
      </w:r>
    </w:p>
    <w:p w:rsidR="00000000" w:rsidRDefault="00E3651E">
      <w:pPr>
        <w:pStyle w:val="a3"/>
        <w:numPr>
          <w:ilvl w:val="1"/>
          <w:numId w:val="5"/>
        </w:numPr>
        <w:tabs>
          <w:tab w:val="left" w:pos="1360"/>
        </w:tabs>
        <w:kinsoku w:val="0"/>
        <w:overflowPunct w:val="0"/>
        <w:spacing w:line="322" w:lineRule="exact"/>
        <w:ind w:left="119" w:right="120" w:firstLine="719"/>
        <w:jc w:val="both"/>
      </w:pPr>
      <w:r>
        <w:rPr>
          <w:spacing w:val="-1"/>
        </w:rPr>
        <w:t>С</w:t>
      </w:r>
      <w:r>
        <w:rPr>
          <w:spacing w:val="-2"/>
        </w:rPr>
        <w:t>п</w:t>
      </w:r>
      <w:r>
        <w:t>е</w:t>
      </w:r>
      <w:r>
        <w:rPr>
          <w:spacing w:val="-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3"/>
        </w:rPr>
        <w:t>с</w:t>
      </w:r>
      <w:r>
        <w:t>т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д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56"/>
        </w:rPr>
        <w:t xml:space="preserve"> </w:t>
      </w:r>
      <w:r>
        <w:t>ка</w:t>
      </w:r>
      <w:r>
        <w:rPr>
          <w:spacing w:val="-1"/>
        </w:rPr>
        <w:t>з</w:t>
      </w:r>
      <w:r>
        <w:rPr>
          <w:spacing w:val="1"/>
        </w:rPr>
        <w:t>н</w:t>
      </w:r>
      <w:r>
        <w:t>ач</w:t>
      </w:r>
      <w:r>
        <w:rPr>
          <w:spacing w:val="-3"/>
        </w:rPr>
        <w:t>е</w:t>
      </w:r>
      <w:r>
        <w:t>йс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>а</w:t>
      </w:r>
      <w:r>
        <w:rPr>
          <w:spacing w:val="29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2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rPr>
          <w:spacing w:val="-1"/>
        </w:rPr>
        <w:t>Б</w:t>
      </w:r>
      <w:r>
        <w:t xml:space="preserve">) 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3"/>
        </w:rPr>
        <w:t>з</w:t>
      </w:r>
      <w:r>
        <w:rPr>
          <w:spacing w:val="1"/>
        </w:rPr>
        <w:t>дн</w:t>
      </w:r>
      <w:r>
        <w:rPr>
          <w:spacing w:val="-3"/>
        </w:rPr>
        <w:t>е</w:t>
      </w:r>
      <w:r>
        <w:t>е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1"/>
        </w:rPr>
        <w:t>ю</w:t>
      </w:r>
      <w:r>
        <w:rPr>
          <w:spacing w:val="-1"/>
        </w:rPr>
        <w:t>щ</w:t>
      </w:r>
      <w:r>
        <w:t>его</w:t>
      </w:r>
      <w:r>
        <w:rPr>
          <w:spacing w:val="22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н</w:t>
      </w:r>
      <w:r>
        <w:t>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3"/>
        </w:rPr>
        <w:t>м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t>п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t>я</w:t>
      </w:r>
      <w:r>
        <w:rPr>
          <w:spacing w:val="23"/>
        </w:rPr>
        <w:t xml:space="preserve"> </w:t>
      </w:r>
      <w:r>
        <w:rPr>
          <w:spacing w:val="-3"/>
        </w:rPr>
        <w:t>з</w:t>
      </w:r>
      <w:r>
        <w:t>ая</w:t>
      </w:r>
      <w:r>
        <w:rPr>
          <w:spacing w:val="-1"/>
        </w:rPr>
        <w:t>в</w:t>
      </w:r>
      <w:r>
        <w:rPr>
          <w:spacing w:val="-3"/>
        </w:rPr>
        <w:t>к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2"/>
        </w:rPr>
        <w:t>р</w:t>
      </w:r>
      <w:r>
        <w:rPr>
          <w:spacing w:val="1"/>
        </w:rPr>
        <w:t>я</w:t>
      </w:r>
      <w:r>
        <w:t>ет</w:t>
      </w:r>
      <w:r>
        <w:rPr>
          <w:spacing w:val="23"/>
        </w:rPr>
        <w:t xml:space="preserve"> </w:t>
      </w:r>
      <w:r>
        <w:rPr>
          <w:spacing w:val="-3"/>
        </w:rPr>
        <w:t>е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т- 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и</w:t>
      </w:r>
      <w:r>
        <w:t xml:space="preserve">е </w:t>
      </w:r>
      <w:r>
        <w:rPr>
          <w:spacing w:val="25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но</w:t>
      </w:r>
      <w:r>
        <w:t xml:space="preserve">й 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 xml:space="preserve">е,   </w:t>
      </w:r>
      <w:r>
        <w:rPr>
          <w:spacing w:val="55"/>
        </w:rPr>
        <w:t xml:space="preserve"> </w:t>
      </w:r>
      <w:r>
        <w:rPr>
          <w:spacing w:val="-2"/>
        </w:rPr>
        <w:t>р</w:t>
      </w:r>
      <w:r>
        <w:t>асче</w:t>
      </w:r>
      <w:r>
        <w:rPr>
          <w:spacing w:val="-3"/>
        </w:rPr>
        <w:t>та</w:t>
      </w:r>
      <w:r>
        <w:t xml:space="preserve">м </w:t>
      </w:r>
      <w:r>
        <w:rPr>
          <w:spacing w:val="27"/>
        </w:rPr>
        <w:t xml:space="preserve"> </w:t>
      </w:r>
      <w:r>
        <w:t xml:space="preserve">к </w:t>
      </w:r>
      <w:r>
        <w:rPr>
          <w:spacing w:val="28"/>
        </w:rPr>
        <w:t xml:space="preserve"> </w:t>
      </w:r>
      <w:r>
        <w:t>н</w:t>
      </w:r>
      <w:r>
        <w:rPr>
          <w:spacing w:val="-3"/>
        </w:rPr>
        <w:t>е</w:t>
      </w:r>
      <w:r>
        <w:t xml:space="preserve">й, 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</w:t>
      </w:r>
      <w:r>
        <w:t xml:space="preserve">ям 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л</w:t>
      </w:r>
      <w:r>
        <w:t xml:space="preserve">ана </w:t>
      </w:r>
      <w:r>
        <w:rPr>
          <w:spacing w:val="26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8" w:right="124" w:firstLine="1"/>
        <w:jc w:val="both"/>
      </w:pPr>
      <w:r>
        <w:rPr>
          <w:spacing w:val="1"/>
        </w:rPr>
        <w:t>хо</w:t>
      </w:r>
      <w:r>
        <w:rPr>
          <w:spacing w:val="-3"/>
        </w:rPr>
        <w:t>з</w:t>
      </w:r>
      <w:r>
        <w:t>яйс</w:t>
      </w:r>
      <w:r>
        <w:rPr>
          <w:spacing w:val="-1"/>
        </w:rPr>
        <w:t>тв</w:t>
      </w:r>
      <w:r>
        <w:rPr>
          <w:spacing w:val="-3"/>
        </w:rP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t>я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</w:t>
      </w:r>
      <w:r>
        <w:rPr>
          <w:spacing w:val="-4"/>
        </w:rPr>
        <w:t>л</w:t>
      </w:r>
      <w:r>
        <w:t>и</w:t>
      </w:r>
      <w:r>
        <w:rPr>
          <w:spacing w:val="-3"/>
        </w:rPr>
        <w:t>ч</w:t>
      </w:r>
      <w:r>
        <w:t>ие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-2"/>
        </w:rPr>
        <w:t>об</w:t>
      </w:r>
      <w:r>
        <w:rPr>
          <w:spacing w:val="1"/>
        </w:rPr>
        <w:t>о</w:t>
      </w:r>
      <w:r>
        <w:rPr>
          <w:spacing w:val="-2"/>
        </w:rPr>
        <w:t>д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41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3"/>
        </w:rPr>
        <w:t>м</w:t>
      </w:r>
      <w:r>
        <w:rPr>
          <w:spacing w:val="-2"/>
        </w:rPr>
        <w:t>и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39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4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я</w:t>
      </w:r>
      <w:r>
        <w:rPr>
          <w:spacing w:val="-1"/>
        </w:rPr>
        <w:t>з</w:t>
      </w:r>
      <w:r>
        <w:t xml:space="preserve">а- 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т</w:t>
      </w:r>
      <w:r>
        <w:t>ак</w:t>
      </w:r>
      <w:r>
        <w:rPr>
          <w:spacing w:val="-3"/>
        </w:rPr>
        <w:t>ж</w:t>
      </w:r>
      <w:r>
        <w:t>е</w:t>
      </w:r>
      <w:r>
        <w:rPr>
          <w:spacing w:val="2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6"/>
        </w:rPr>
        <w:t xml:space="preserve"> 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25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t>н</w:t>
      </w:r>
      <w:r>
        <w:rPr>
          <w:spacing w:val="-3"/>
        </w:rPr>
        <w:t>ес</w:t>
      </w:r>
      <w: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26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3"/>
        </w:rPr>
        <w:t>с</w:t>
      </w:r>
      <w:r>
        <w:rPr>
          <w:spacing w:val="1"/>
        </w:rPr>
        <w:t>х</w:t>
      </w:r>
      <w:r>
        <w:rPr>
          <w:spacing w:val="-2"/>
        </w:rPr>
        <w:t>од</w:t>
      </w:r>
      <w:r>
        <w:rPr>
          <w:spacing w:val="1"/>
        </w:rPr>
        <w:t>о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8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1"/>
        </w:rPr>
        <w:t>тв</w:t>
      </w:r>
      <w:r>
        <w:rPr>
          <w:spacing w:val="-4"/>
        </w:rPr>
        <w:t>у</w:t>
      </w:r>
      <w:r>
        <w:rPr>
          <w:spacing w:val="-1"/>
        </w:rPr>
        <w:t>ющ</w:t>
      </w:r>
      <w:r>
        <w:rPr>
          <w:spacing w:val="1"/>
        </w:rPr>
        <w:t>и</w:t>
      </w:r>
      <w:r>
        <w:t>е</w:t>
      </w:r>
      <w:r>
        <w:rPr>
          <w:spacing w:val="28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1"/>
        </w:rPr>
        <w:t>ц</w:t>
      </w:r>
      <w:r>
        <w:t xml:space="preserve">е- </w:t>
      </w:r>
      <w:r>
        <w:rPr>
          <w:spacing w:val="-1"/>
        </w:rPr>
        <w:t>в</w:t>
      </w:r>
      <w:r>
        <w:t>ые</w:t>
      </w:r>
      <w:r>
        <w:rPr>
          <w:spacing w:val="30"/>
        </w:rPr>
        <w:t xml:space="preserve"> </w:t>
      </w:r>
      <w:r>
        <w:t>сче</w:t>
      </w:r>
      <w:r>
        <w:rPr>
          <w:spacing w:val="-3"/>
        </w:rPr>
        <w:t>т</w:t>
      </w:r>
      <w:r>
        <w:t>а.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3"/>
        </w:rPr>
        <w:t>с</w:t>
      </w:r>
      <w:r>
        <w:rPr>
          <w:spacing w:val="-4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t>ии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м</w:t>
      </w:r>
      <w:r>
        <w:t>еча</w:t>
      </w:r>
      <w:r>
        <w:rPr>
          <w:spacing w:val="-2"/>
        </w:rPr>
        <w:t>ни</w:t>
      </w:r>
      <w:r>
        <w:t>й</w:t>
      </w:r>
      <w:r>
        <w:rPr>
          <w:spacing w:val="29"/>
        </w:rPr>
        <w:t xml:space="preserve"> </w:t>
      </w:r>
      <w:r>
        <w:t>сп</w:t>
      </w:r>
      <w:r>
        <w:rPr>
          <w:spacing w:val="-3"/>
        </w:rPr>
        <w:t>е</w:t>
      </w:r>
      <w:r>
        <w:rPr>
          <w:spacing w:val="1"/>
        </w:rPr>
        <w:t>ц</w:t>
      </w:r>
      <w:r>
        <w:t>иа</w:t>
      </w:r>
      <w:r>
        <w:rPr>
          <w:spacing w:val="-4"/>
        </w:rPr>
        <w:t>л</w:t>
      </w:r>
      <w:r>
        <w:rPr>
          <w:spacing w:val="1"/>
        </w:rPr>
        <w:t>и</w:t>
      </w:r>
      <w:r>
        <w:t>ст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3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-2"/>
        </w:rPr>
        <w:t>о</w:t>
      </w:r>
      <w:r>
        <w:t>с</w:t>
      </w:r>
      <w:r>
        <w:rPr>
          <w:spacing w:val="1"/>
        </w:rPr>
        <w:t>и</w:t>
      </w:r>
      <w:r>
        <w:t>т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к</w:t>
      </w:r>
      <w:r>
        <w:t>у</w:t>
      </w:r>
      <w:r>
        <w:rPr>
          <w:spacing w:val="27"/>
        </w:rPr>
        <w:t xml:space="preserve"> </w:t>
      </w:r>
      <w:r>
        <w:t xml:space="preserve">к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t>ке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м</w:t>
      </w:r>
      <w:r>
        <w:rPr>
          <w:spacing w:val="-3"/>
        </w:rPr>
        <w:t>м</w:t>
      </w:r>
      <w:r>
        <w:rPr>
          <w:spacing w:val="-2"/>
        </w:rPr>
        <w:t>н</w:t>
      </w:r>
      <w:r>
        <w:t>ый</w:t>
      </w:r>
      <w:r>
        <w:rPr>
          <w:spacing w:val="3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rPr>
          <w:spacing w:val="1"/>
        </w:rPr>
        <w:t>п</w:t>
      </w:r>
      <w:r>
        <w:rPr>
          <w:spacing w:val="-1"/>
        </w:rPr>
        <w:t>л</w:t>
      </w:r>
      <w:r>
        <w:t>екс</w:t>
      </w:r>
      <w:r>
        <w:rPr>
          <w:spacing w:val="16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Б</w:t>
      </w:r>
      <w:r>
        <w:rPr>
          <w:spacing w:val="-4"/>
        </w:rPr>
        <w:t>ю</w:t>
      </w:r>
      <w:r>
        <w:rPr>
          <w:spacing w:val="-2"/>
        </w:rPr>
        <w:t>д</w:t>
      </w:r>
      <w:r>
        <w:t>жет-</w:t>
      </w:r>
      <w:r>
        <w:rPr>
          <w:spacing w:val="-1"/>
        </w:rPr>
        <w:t>СМ</w:t>
      </w:r>
      <w:r>
        <w:rPr>
          <w:spacing w:val="-2"/>
        </w:rPr>
        <w:t>А</w:t>
      </w:r>
      <w:r>
        <w:rPr>
          <w:spacing w:val="-1"/>
        </w:rPr>
        <w:t>Р</w:t>
      </w:r>
      <w:r>
        <w:rPr>
          <w:spacing w:val="-2"/>
        </w:rPr>
        <w:t>Т»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ин</w:t>
      </w:r>
      <w:r>
        <w:t>и</w:t>
      </w:r>
      <w:r>
        <w:rPr>
          <w:spacing w:val="-1"/>
        </w:rPr>
        <w:t>м</w:t>
      </w:r>
      <w:r>
        <w:t>ает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1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дж</w:t>
      </w:r>
      <w:r>
        <w:rPr>
          <w:spacing w:val="-1"/>
        </w:rPr>
        <w:t xml:space="preserve">ет- </w:t>
      </w:r>
      <w:r>
        <w:rPr>
          <w:spacing w:val="1"/>
        </w:rPr>
        <w:t>но</w:t>
      </w:r>
      <w:r>
        <w:t>е</w:t>
      </w:r>
      <w:r>
        <w:rPr>
          <w:spacing w:val="9"/>
        </w:rPr>
        <w:t xml:space="preserve"> </w:t>
      </w:r>
      <w:r>
        <w:rPr>
          <w:spacing w:val="1"/>
        </w:rPr>
        <w:t>об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б</w:t>
      </w:r>
      <w:r>
        <w:t>ез</w:t>
      </w:r>
      <w:r>
        <w:rPr>
          <w:spacing w:val="13"/>
        </w:rPr>
        <w:t xml:space="preserve">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ия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3"/>
        </w:rPr>
        <w:t>в</w:t>
      </w:r>
      <w:r>
        <w:rPr>
          <w:spacing w:val="-1"/>
        </w:rPr>
        <w:t>щ</w:t>
      </w:r>
      <w:r>
        <w:rPr>
          <w:spacing w:val="1"/>
        </w:rPr>
        <w:t>и</w:t>
      </w:r>
      <w:r>
        <w:t>ка,</w:t>
      </w:r>
      <w:r>
        <w:rPr>
          <w:spacing w:val="1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о</w:t>
      </w:r>
      <w:r>
        <w:rPr>
          <w:spacing w:val="-1"/>
        </w:rPr>
        <w:t>м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ри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t>е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14"/>
        </w:rPr>
        <w:t xml:space="preserve"> </w:t>
      </w:r>
      <w:r>
        <w:rPr>
          <w:spacing w:val="-4"/>
        </w:rPr>
        <w:t>у</w:t>
      </w:r>
      <w:r>
        <w:t>н</w:t>
      </w:r>
      <w:r>
        <w:rPr>
          <w:spacing w:val="1"/>
        </w:rPr>
        <w:t>и</w:t>
      </w:r>
      <w:r>
        <w:rPr>
          <w:spacing w:val="-3"/>
        </w:rPr>
        <w:t>к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 xml:space="preserve">й </w:t>
      </w:r>
      <w:r>
        <w:rPr>
          <w:spacing w:val="1"/>
        </w:rPr>
        <w:t>по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-2"/>
        </w:rPr>
        <w:t>н</w:t>
      </w:r>
      <w:r>
        <w:t>ый</w:t>
      </w:r>
      <w:r>
        <w:rPr>
          <w:spacing w:val="24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-2"/>
        </w:rPr>
        <w:t>н</w:t>
      </w:r>
      <w:r>
        <w:t>ый</w:t>
      </w:r>
      <w:r>
        <w:rPr>
          <w:spacing w:val="22"/>
        </w:rPr>
        <w:t xml:space="preserve"> </w:t>
      </w:r>
      <w:r>
        <w:t>н</w:t>
      </w:r>
      <w:r>
        <w:rPr>
          <w:spacing w:val="-2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1"/>
        </w:rPr>
        <w:t>р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2"/>
        </w:rPr>
        <w:t>и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м</w:t>
      </w:r>
      <w:r>
        <w:t>е</w:t>
      </w:r>
      <w:r>
        <w:rPr>
          <w:spacing w:val="-3"/>
        </w:rPr>
        <w:t>ч</w:t>
      </w:r>
      <w:r>
        <w:t>а</w:t>
      </w:r>
      <w:r>
        <w:rPr>
          <w:spacing w:val="-2"/>
        </w:rPr>
        <w:t>н</w:t>
      </w:r>
      <w:r>
        <w:t>ий</w:t>
      </w:r>
      <w:r>
        <w:rPr>
          <w:spacing w:val="22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ся</w:t>
      </w:r>
      <w:r>
        <w:rPr>
          <w:spacing w:val="21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тм</w:t>
      </w:r>
      <w:r>
        <w:rPr>
          <w:spacing w:val="-3"/>
        </w:rPr>
        <w:t>е</w:t>
      </w:r>
      <w:r>
        <w:rPr>
          <w:spacing w:val="-1"/>
        </w:rPr>
        <w:t>т</w:t>
      </w:r>
      <w:r>
        <w:t>ка</w:t>
      </w:r>
      <w:r>
        <w:rPr>
          <w:spacing w:val="23"/>
        </w:rPr>
        <w:t xml:space="preserve"> </w:t>
      </w:r>
      <w:r>
        <w:rPr>
          <w:spacing w:val="-2"/>
        </w:rPr>
        <w:t>«н</w:t>
      </w:r>
      <w:r>
        <w:t>е 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но</w:t>
      </w:r>
      <w:r>
        <w:t>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ем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ч</w:t>
      </w:r>
      <w:r>
        <w:rPr>
          <w:spacing w:val="-2"/>
        </w:rPr>
        <w:t>и</w:t>
      </w:r>
      <w:r>
        <w:t>ны.</w:t>
      </w:r>
    </w:p>
    <w:p w:rsidR="00000000" w:rsidRDefault="00E3651E">
      <w:pPr>
        <w:pStyle w:val="a3"/>
        <w:numPr>
          <w:ilvl w:val="1"/>
          <w:numId w:val="4"/>
        </w:numPr>
        <w:tabs>
          <w:tab w:val="left" w:pos="1028"/>
        </w:tabs>
        <w:kinsoku w:val="0"/>
        <w:overflowPunct w:val="0"/>
        <w:spacing w:before="2" w:line="322" w:lineRule="exact"/>
        <w:ind w:left="118" w:right="123" w:firstLine="557"/>
        <w:jc w:val="both"/>
      </w:pPr>
      <w:r>
        <w:rPr>
          <w:spacing w:val="-1"/>
        </w:rPr>
        <w:t>.</w:t>
      </w:r>
      <w:r>
        <w:rPr>
          <w:spacing w:val="-2"/>
        </w:rPr>
        <w:t>Н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по</w:t>
      </w:r>
      <w:r>
        <w:rPr>
          <w:spacing w:val="-3"/>
        </w:rPr>
        <w:t>з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е</w:t>
      </w:r>
      <w:r>
        <w:rPr>
          <w:spacing w:val="26"/>
        </w:rPr>
        <w:t xml:space="preserve"> 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-1"/>
        </w:rPr>
        <w:t>ющ</w:t>
      </w:r>
      <w:r>
        <w:t>его</w:t>
      </w:r>
      <w:r>
        <w:rPr>
          <w:spacing w:val="29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3"/>
        </w:rPr>
        <w:t>че</w:t>
      </w:r>
      <w:r>
        <w:t>го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н</w:t>
      </w:r>
      <w:r>
        <w:t>я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26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t>сс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р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5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я</w:t>
      </w:r>
      <w:r>
        <w:rPr>
          <w:spacing w:val="-1"/>
        </w:rPr>
        <w:t>в</w:t>
      </w:r>
      <w:r>
        <w:t xml:space="preserve">ка </w:t>
      </w:r>
      <w:r>
        <w:rPr>
          <w:spacing w:val="1"/>
        </w:rPr>
        <w:t>п</w:t>
      </w:r>
      <w:r>
        <w:t>е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д</w:t>
      </w:r>
      <w:r>
        <w:rPr>
          <w:spacing w:val="-2"/>
        </w:rPr>
        <w:t>п</w:t>
      </w:r>
      <w:r>
        <w:rPr>
          <w:spacing w:val="1"/>
        </w:rPr>
        <w:t>и</w:t>
      </w:r>
      <w:r>
        <w:t>сь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ча</w:t>
      </w:r>
      <w:r>
        <w:rPr>
          <w:spacing w:val="-1"/>
        </w:rPr>
        <w:t>ль</w:t>
      </w:r>
      <w:r>
        <w:t>н</w:t>
      </w:r>
      <w:r>
        <w:rPr>
          <w:spacing w:val="-2"/>
        </w:rPr>
        <w:t>и</w:t>
      </w:r>
      <w:r>
        <w:t>ку</w:t>
      </w:r>
      <w:r>
        <w:rPr>
          <w:spacing w:val="17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19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18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з</w:t>
      </w:r>
      <w:r>
        <w:t>а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3"/>
        </w:rPr>
        <w:t>т</w:t>
      </w:r>
      <w:r>
        <w:t>е</w:t>
      </w:r>
      <w:r>
        <w:rPr>
          <w:spacing w:val="-1"/>
        </w:rPr>
        <w:t>л</w:t>
      </w:r>
      <w:r>
        <w:t>ю</w:t>
      </w:r>
      <w:r>
        <w:rPr>
          <w:spacing w:val="17"/>
        </w:rPr>
        <w:t xml:space="preserve"> </w:t>
      </w:r>
      <w:r>
        <w:t>нача</w:t>
      </w:r>
      <w:r>
        <w:rPr>
          <w:spacing w:val="-1"/>
        </w:rPr>
        <w:t>л</w:t>
      </w:r>
      <w:r>
        <w:rPr>
          <w:spacing w:val="-4"/>
        </w:rPr>
        <w:t>ь</w:t>
      </w:r>
      <w:r>
        <w:rPr>
          <w:spacing w:val="1"/>
        </w:rPr>
        <w:t>н</w:t>
      </w:r>
      <w:r>
        <w:t>и- ка).</w:t>
      </w:r>
      <w:r>
        <w:rPr>
          <w:spacing w:val="6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эт</w:t>
      </w:r>
      <w:r>
        <w:rPr>
          <w:spacing w:val="1"/>
        </w:rPr>
        <w:t>о</w:t>
      </w:r>
      <w:r>
        <w:t>м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ч</w:t>
      </w:r>
      <w:r>
        <w:rPr>
          <w:spacing w:val="-2"/>
        </w:rPr>
        <w:t>и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>м</w:t>
      </w:r>
      <w:r>
        <w:t>еч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ек</w:t>
      </w:r>
      <w:r>
        <w:rPr>
          <w:spacing w:val="-1"/>
        </w:rPr>
        <w:t>т</w:t>
      </w:r>
      <w:r>
        <w:rPr>
          <w:spacing w:val="-2"/>
        </w:rPr>
        <w:t>о</w:t>
      </w:r>
      <w:r>
        <w:rPr>
          <w:spacing w:val="1"/>
        </w:rPr>
        <w:t>р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1"/>
        </w:rPr>
        <w:t>т</w:t>
      </w:r>
      <w:r>
        <w:t>у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и</w:t>
      </w:r>
      <w:r>
        <w:rPr>
          <w:spacing w:val="-4"/>
        </w:rPr>
        <w:t>л</w:t>
      </w:r>
      <w:r>
        <w:rPr>
          <w:spacing w:val="1"/>
        </w:rPr>
        <w:t>и</w:t>
      </w:r>
      <w:r>
        <w:t>)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о</w:t>
      </w:r>
      <w:r>
        <w:rPr>
          <w:spacing w:val="-1"/>
        </w:rPr>
        <w:t>тм</w:t>
      </w:r>
      <w:r>
        <w:t>е</w:t>
      </w:r>
      <w:r>
        <w:rPr>
          <w:spacing w:val="-1"/>
        </w:rPr>
        <w:t>т</w:t>
      </w:r>
      <w:r>
        <w:rPr>
          <w:spacing w:val="-3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«</w:t>
      </w:r>
      <w:r>
        <w:t>Зая</w:t>
      </w:r>
      <w:r>
        <w:rPr>
          <w:spacing w:val="-1"/>
        </w:rPr>
        <w:t>в</w:t>
      </w:r>
      <w:r>
        <w:rPr>
          <w:spacing w:val="-3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-2"/>
        </w:rPr>
        <w:t>»</w:t>
      </w:r>
      <w:r>
        <w:t>.</w:t>
      </w:r>
    </w:p>
    <w:p w:rsidR="00000000" w:rsidRDefault="00E3651E">
      <w:pPr>
        <w:pStyle w:val="a3"/>
        <w:numPr>
          <w:ilvl w:val="1"/>
          <w:numId w:val="4"/>
        </w:numPr>
        <w:tabs>
          <w:tab w:val="left" w:pos="1081"/>
        </w:tabs>
        <w:kinsoku w:val="0"/>
        <w:overflowPunct w:val="0"/>
        <w:spacing w:line="322" w:lineRule="exact"/>
        <w:ind w:left="172" w:right="127" w:firstLine="557"/>
        <w:jc w:val="both"/>
      </w:pPr>
      <w:r>
        <w:rPr>
          <w:spacing w:val="-1"/>
        </w:rPr>
        <w:t>.</w:t>
      </w:r>
      <w:r>
        <w:rPr>
          <w:spacing w:val="-2"/>
        </w:rPr>
        <w:t>О</w:t>
      </w:r>
      <w:r>
        <w:rPr>
          <w:spacing w:val="1"/>
        </w:rPr>
        <w:t>д</w:t>
      </w:r>
      <w:r>
        <w:t>ин</w:t>
      </w:r>
      <w:r>
        <w:rPr>
          <w:spacing w:val="17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з</w:t>
      </w:r>
      <w:r>
        <w:t>е</w:t>
      </w:r>
      <w:r>
        <w:rPr>
          <w:spacing w:val="-3"/>
        </w:rPr>
        <w:t>м</w:t>
      </w:r>
      <w:r>
        <w:t>п</w:t>
      </w:r>
      <w:r>
        <w:rPr>
          <w:spacing w:val="-1"/>
        </w:rPr>
        <w:t>л</w:t>
      </w:r>
      <w:r>
        <w:t>яр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3"/>
        </w:rPr>
        <w:t>в</w:t>
      </w:r>
      <w:r>
        <w:t>ки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>ки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t>ке</w:t>
      </w:r>
      <w:r>
        <w:rPr>
          <w:spacing w:val="16"/>
        </w:rPr>
        <w:t xml:space="preserve"> </w:t>
      </w:r>
      <w:r>
        <w:rPr>
          <w:spacing w:val="-4"/>
        </w:rPr>
        <w:t>в</w:t>
      </w:r>
      <w:r>
        <w:rPr>
          <w:spacing w:val="-2"/>
        </w:rPr>
        <w:t>о</w:t>
      </w:r>
      <w:r>
        <w:rPr>
          <w:spacing w:val="-1"/>
        </w:rPr>
        <w:t>зв</w:t>
      </w:r>
      <w:r>
        <w:rPr>
          <w:spacing w:val="1"/>
        </w:rPr>
        <w:t>р</w:t>
      </w:r>
      <w:r>
        <w:t>а</w:t>
      </w:r>
      <w:r>
        <w:rPr>
          <w:spacing w:val="-1"/>
        </w:rPr>
        <w:t>щ</w:t>
      </w:r>
      <w:r>
        <w:t>ае</w:t>
      </w:r>
      <w:r>
        <w:rPr>
          <w:spacing w:val="-3"/>
        </w:rPr>
        <w:t>т</w:t>
      </w:r>
      <w:r>
        <w:t>ся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rPr>
          <w:spacing w:val="-3"/>
        </w:rPr>
        <w:t>ч</w:t>
      </w:r>
      <w:r>
        <w:rPr>
          <w:spacing w:val="-2"/>
        </w:rPr>
        <w:t>и</w:t>
      </w:r>
      <w:r>
        <w:t>к</w:t>
      </w:r>
      <w:r>
        <w:rPr>
          <w:spacing w:val="-4"/>
        </w:rPr>
        <w:t>у</w:t>
      </w:r>
      <w:r>
        <w:t xml:space="preserve">, </w:t>
      </w:r>
      <w:r>
        <w:rPr>
          <w:spacing w:val="-1"/>
        </w:rPr>
        <w:t>вт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1"/>
        </w:rPr>
        <w:t>о</w:t>
      </w:r>
      <w:r>
        <w:t xml:space="preserve">й </w:t>
      </w:r>
      <w:r>
        <w:rPr>
          <w:spacing w:val="-3"/>
        </w:rPr>
        <w:t>э</w:t>
      </w:r>
      <w:r>
        <w:t>к</w:t>
      </w:r>
      <w:r>
        <w:rPr>
          <w:spacing w:val="-1"/>
        </w:rPr>
        <w:t>з</w:t>
      </w:r>
      <w:r>
        <w:t>е</w:t>
      </w:r>
      <w:r>
        <w:rPr>
          <w:spacing w:val="-1"/>
        </w:rPr>
        <w:t>м</w:t>
      </w:r>
      <w:r>
        <w:t>п</w:t>
      </w:r>
      <w:r>
        <w:rPr>
          <w:spacing w:val="-1"/>
        </w:rPr>
        <w:t>л</w:t>
      </w:r>
      <w:r>
        <w:rPr>
          <w:spacing w:val="-2"/>
        </w:rPr>
        <w:t>я</w:t>
      </w:r>
      <w:r>
        <w:t>р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1"/>
        </w:rPr>
        <w:t>т</w:t>
      </w:r>
      <w:r>
        <w:t>ае</w:t>
      </w:r>
      <w:r>
        <w:rPr>
          <w:spacing w:val="-1"/>
        </w:rPr>
        <w:t>т</w:t>
      </w:r>
      <w:r>
        <w:t>ся 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1"/>
        </w:rPr>
        <w:t xml:space="preserve"> </w:t>
      </w:r>
      <w:r>
        <w:t>ка</w:t>
      </w:r>
      <w:r>
        <w:rPr>
          <w:spacing w:val="-3"/>
        </w:rPr>
        <w:t>з</w:t>
      </w:r>
      <w:r>
        <w:rPr>
          <w:spacing w:val="-2"/>
        </w:rPr>
        <w:t>н</w:t>
      </w:r>
      <w:r>
        <w:t>аче</w:t>
      </w:r>
      <w:r>
        <w:rPr>
          <w:spacing w:val="-2"/>
        </w:rPr>
        <w:t>й</w:t>
      </w:r>
      <w:r>
        <w:t>ск</w:t>
      </w:r>
      <w:r>
        <w:rPr>
          <w:spacing w:val="-1"/>
        </w:rPr>
        <w:t>о</w:t>
      </w:r>
      <w:r>
        <w:t>го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</w:t>
      </w:r>
      <w:r>
        <w:t>е</w:t>
      </w:r>
      <w:r>
        <w:rPr>
          <w:spacing w:val="-3"/>
        </w:rPr>
        <w:t>т</w:t>
      </w:r>
      <w:r>
        <w:t>а.</w:t>
      </w:r>
    </w:p>
    <w:p w:rsidR="00000000" w:rsidRDefault="00E3651E">
      <w:pPr>
        <w:pStyle w:val="a3"/>
        <w:numPr>
          <w:ilvl w:val="1"/>
          <w:numId w:val="4"/>
        </w:numPr>
        <w:tabs>
          <w:tab w:val="left" w:pos="1029"/>
        </w:tabs>
        <w:kinsoku w:val="0"/>
        <w:overflowPunct w:val="0"/>
        <w:spacing w:line="320" w:lineRule="exact"/>
        <w:ind w:left="1029"/>
      </w:pPr>
      <w:r>
        <w:rPr>
          <w:spacing w:val="-1"/>
        </w:rPr>
        <w:t>.</w:t>
      </w:r>
      <w:r>
        <w:t>Учет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3"/>
        </w:rPr>
        <w:t>с</w:t>
      </w:r>
      <w:r>
        <w:rPr>
          <w:spacing w:val="1"/>
        </w:rPr>
        <w:t>о</w:t>
      </w:r>
      <w:r>
        <w:t>г</w:t>
      </w:r>
      <w:r>
        <w:rPr>
          <w:spacing w:val="-4"/>
        </w:rPr>
        <w:t>л</w:t>
      </w:r>
      <w:r>
        <w:t>ас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2"/>
        </w:rPr>
        <w:t>ны</w:t>
      </w:r>
      <w:r>
        <w:t xml:space="preserve">х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rPr>
          <w:spacing w:val="-2"/>
        </w:rPr>
        <w:t>о</w:t>
      </w:r>
      <w:r>
        <w:t>к</w:t>
      </w:r>
      <w:r>
        <w:rPr>
          <w:spacing w:val="-1"/>
        </w:rPr>
        <w:t xml:space="preserve"> в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t>т</w:t>
      </w:r>
      <w:r>
        <w:rPr>
          <w:spacing w:val="-1"/>
        </w:rPr>
        <w:t xml:space="preserve"> </w:t>
      </w:r>
      <w:r>
        <w:t>спе</w:t>
      </w:r>
      <w:r>
        <w:rPr>
          <w:spacing w:val="1"/>
        </w:rPr>
        <w:t>ц</w:t>
      </w:r>
      <w:r>
        <w:t>иа</w:t>
      </w:r>
      <w:r>
        <w:rPr>
          <w:spacing w:val="-4"/>
        </w:rPr>
        <w:t>л</w:t>
      </w:r>
      <w:r>
        <w:rPr>
          <w:spacing w:val="1"/>
        </w:rPr>
        <w:t>и</w:t>
      </w:r>
      <w:r>
        <w:t>с</w:t>
      </w:r>
      <w:r>
        <w:rPr>
          <w:spacing w:val="-3"/>
        </w:rPr>
        <w:t>т</w:t>
      </w:r>
      <w:r>
        <w:t xml:space="preserve">ы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rPr>
          <w:spacing w:val="-1"/>
        </w:rPr>
        <w:t>Б</w:t>
      </w:r>
      <w:r>
        <w:t>.</w:t>
      </w:r>
    </w:p>
    <w:p w:rsidR="00000000" w:rsidRDefault="00E3651E">
      <w:pPr>
        <w:pStyle w:val="a3"/>
        <w:numPr>
          <w:ilvl w:val="1"/>
          <w:numId w:val="4"/>
        </w:numPr>
        <w:tabs>
          <w:tab w:val="left" w:pos="1106"/>
        </w:tabs>
        <w:kinsoku w:val="0"/>
        <w:overflowPunct w:val="0"/>
        <w:spacing w:before="3" w:line="322" w:lineRule="exact"/>
        <w:ind w:left="119" w:right="122" w:firstLine="557"/>
        <w:jc w:val="both"/>
      </w:pPr>
      <w:r>
        <w:rPr>
          <w:spacing w:val="-1"/>
        </w:rP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3"/>
        </w:rPr>
        <w:t>в</w:t>
      </w:r>
      <w:r>
        <w:rPr>
          <w:spacing w:val="1"/>
        </w:rPr>
        <w:t>о</w:t>
      </w:r>
      <w:r>
        <w:t>к</w:t>
      </w:r>
      <w:r>
        <w:rPr>
          <w:spacing w:val="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t>п</w:t>
      </w:r>
      <w:r>
        <w:rPr>
          <w:spacing w:val="-3"/>
        </w:rPr>
        <w:t>к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2"/>
        </w:rPr>
        <w:t>хо</w:t>
      </w:r>
      <w:r>
        <w:rPr>
          <w:spacing w:val="1"/>
        </w:rPr>
        <w:t>д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2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3"/>
        </w:rPr>
        <w:t>м</w:t>
      </w:r>
      <w:r>
        <w:t>ых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t>ч</w:t>
      </w:r>
      <w:r>
        <w:rPr>
          <w:spacing w:val="-3"/>
        </w:rPr>
        <w:t>е</w:t>
      </w:r>
      <w:r>
        <w:t>т</w:t>
      </w:r>
      <w:r>
        <w:rPr>
          <w:spacing w:val="6"/>
        </w:rPr>
        <w:t xml:space="preserve"> </w:t>
      </w:r>
      <w:r>
        <w:rPr>
          <w:spacing w:val="1"/>
        </w:rPr>
        <w:t>ц</w:t>
      </w:r>
      <w:r>
        <w:t xml:space="preserve">е- </w:t>
      </w:r>
      <w:r>
        <w:rPr>
          <w:spacing w:val="-1"/>
        </w:rPr>
        <w:t>л</w:t>
      </w:r>
      <w:r>
        <w:t>е</w:t>
      </w:r>
      <w:r>
        <w:rPr>
          <w:spacing w:val="-1"/>
        </w:rPr>
        <w:t>в</w:t>
      </w:r>
      <w:r>
        <w:t>ых</w:t>
      </w:r>
      <w:r>
        <w:rPr>
          <w:spacing w:val="67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3"/>
        </w:rPr>
        <w:t>ж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 xml:space="preserve">ых 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t>фе</w:t>
      </w:r>
      <w:r>
        <w:rPr>
          <w:spacing w:val="1"/>
        </w:rPr>
        <w:t>р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66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д</w:t>
      </w:r>
      <w:r>
        <w:t>и</w:t>
      </w:r>
      <w:r>
        <w:rPr>
          <w:spacing w:val="-1"/>
        </w:rPr>
        <w:t>т</w:t>
      </w:r>
      <w:r>
        <w:t>ся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rPr>
          <w:spacing w:val="-3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2"/>
        </w:rPr>
        <w:t>«По</w:t>
      </w:r>
      <w:r>
        <w:rPr>
          <w:spacing w:val="1"/>
        </w:rPr>
        <w:t>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3"/>
        </w:rPr>
        <w:t>к</w:t>
      </w:r>
      <w:r>
        <w:rPr>
          <w:spacing w:val="-2"/>
        </w:rPr>
        <w:t xml:space="preserve">ом </w:t>
      </w:r>
      <w:r>
        <w:rPr>
          <w:spacing w:val="-1"/>
        </w:rPr>
        <w:t>вз</w:t>
      </w:r>
      <w:r>
        <w:t>аи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3"/>
        </w:rPr>
        <w:t>е</w:t>
      </w:r>
      <w:r>
        <w:t>йс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1"/>
        </w:rPr>
        <w:t>и</w:t>
      </w:r>
      <w:r>
        <w:t>я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ак</w:t>
      </w:r>
      <w:r>
        <w:t>а</w:t>
      </w:r>
      <w:r>
        <w:rPr>
          <w:spacing w:val="-1"/>
        </w:rPr>
        <w:t>з</w:t>
      </w:r>
      <w:r>
        <w:t>ч</w:t>
      </w:r>
      <w:r>
        <w:rPr>
          <w:spacing w:val="1"/>
        </w:rPr>
        <w:t>и</w:t>
      </w:r>
      <w:r>
        <w:rPr>
          <w:spacing w:val="-3"/>
        </w:rPr>
        <w:t>к</w:t>
      </w:r>
      <w:r>
        <w:rPr>
          <w:spacing w:val="1"/>
        </w:rPr>
        <w:t>о</w:t>
      </w:r>
      <w:r>
        <w:t>в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с</w:t>
      </w:r>
      <w:r>
        <w:rPr>
          <w:spacing w:val="-3"/>
        </w:rPr>
        <w:t>к</w:t>
      </w:r>
      <w:r>
        <w:rPr>
          <w:spacing w:val="-2"/>
        </w:rPr>
        <w:t>и</w:t>
      </w:r>
      <w:r>
        <w:t>м</w:t>
      </w:r>
      <w:r>
        <w:rPr>
          <w:spacing w:val="4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ас</w:t>
      </w:r>
      <w:r>
        <w:rPr>
          <w:spacing w:val="-3"/>
        </w:rPr>
        <w:t>т</w:t>
      </w:r>
      <w:r>
        <w:t>ным</w:t>
      </w:r>
      <w:r>
        <w:rPr>
          <w:spacing w:val="42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>ым</w:t>
      </w:r>
      <w:r>
        <w:rPr>
          <w:spacing w:val="42"/>
        </w:rPr>
        <w:t xml:space="preserve"> </w:t>
      </w:r>
      <w:r>
        <w:t>ка</w:t>
      </w:r>
      <w:r>
        <w:rPr>
          <w:spacing w:val="-1"/>
        </w:rPr>
        <w:t>з</w:t>
      </w:r>
      <w:r>
        <w:rPr>
          <w:spacing w:val="-3"/>
        </w:rPr>
        <w:t>ё</w:t>
      </w:r>
      <w:r>
        <w:rPr>
          <w:spacing w:val="1"/>
        </w:rPr>
        <w:t>н</w:t>
      </w:r>
      <w:r>
        <w:rPr>
          <w:spacing w:val="-2"/>
        </w:rPr>
        <w:t>н</w:t>
      </w:r>
      <w:r>
        <w:t xml:space="preserve">ым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t>и</w:t>
      </w:r>
      <w:r>
        <w:rPr>
          <w:spacing w:val="-3"/>
        </w:rPr>
        <w:t>е</w:t>
      </w:r>
      <w:r>
        <w:t>м</w:t>
      </w:r>
      <w:r>
        <w:rPr>
          <w:spacing w:val="6"/>
        </w:rPr>
        <w:t xml:space="preserve"> </w:t>
      </w:r>
      <w:r>
        <w:rPr>
          <w:spacing w:val="-2"/>
        </w:rPr>
        <w:t>«Ц</w:t>
      </w:r>
      <w:r>
        <w:t>е</w:t>
      </w:r>
      <w:r>
        <w:rPr>
          <w:spacing w:val="-2"/>
        </w:rPr>
        <w:t>н</w:t>
      </w:r>
      <w:r>
        <w:rPr>
          <w:spacing w:val="-1"/>
        </w:rPr>
        <w:t>т</w:t>
      </w:r>
      <w:r>
        <w:t>р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-2"/>
        </w:rPr>
        <w:t>хн</w:t>
      </w:r>
      <w:r>
        <w:rPr>
          <w:spacing w:val="1"/>
        </w:rPr>
        <w:t>и</w:t>
      </w:r>
      <w:r>
        <w:t>че</w:t>
      </w:r>
      <w:r>
        <w:rPr>
          <w:spacing w:val="-3"/>
        </w:rPr>
        <w:t>с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у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t>ию</w:t>
      </w:r>
      <w:r>
        <w:rPr>
          <w:spacing w:val="3"/>
        </w:rPr>
        <w:t xml:space="preserve"> </w:t>
      </w:r>
      <w:r>
        <w:t>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t>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</w:t>
      </w:r>
      <w:r>
        <w:rPr>
          <w:spacing w:val="-4"/>
        </w:rPr>
        <w:t xml:space="preserve">у- </w:t>
      </w:r>
      <w:r>
        <w:rPr>
          <w:spacing w:val="1"/>
        </w:rPr>
        <w:t>п</w:t>
      </w:r>
      <w:r>
        <w:rPr>
          <w:spacing w:val="-2"/>
        </w:rPr>
        <w:t>о</w:t>
      </w:r>
      <w:r>
        <w:t>к</w:t>
      </w:r>
      <w:r>
        <w:rPr>
          <w:spacing w:val="-2"/>
        </w:rPr>
        <w:t>»».</w:t>
      </w: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00000" w:rsidRDefault="00E3651E">
      <w:pPr>
        <w:pStyle w:val="Heading1"/>
        <w:numPr>
          <w:ilvl w:val="1"/>
          <w:numId w:val="7"/>
        </w:numPr>
        <w:tabs>
          <w:tab w:val="left" w:pos="674"/>
        </w:tabs>
        <w:kinsoku w:val="0"/>
        <w:overflowPunct w:val="0"/>
        <w:spacing w:line="322" w:lineRule="exact"/>
        <w:ind w:left="206" w:right="211" w:firstLine="0"/>
        <w:jc w:val="center"/>
        <w:outlineLvl w:val="9"/>
        <w:rPr>
          <w:b w:val="0"/>
          <w:bCs w:val="0"/>
        </w:rPr>
      </w:pP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ря</w:t>
      </w:r>
      <w:r>
        <w:rPr>
          <w:spacing w:val="-3"/>
        </w:rPr>
        <w:t>д</w:t>
      </w:r>
      <w:r>
        <w:rPr>
          <w:spacing w:val="1"/>
        </w:rPr>
        <w:t>о</w:t>
      </w:r>
      <w:r>
        <w:t>к</w:t>
      </w:r>
      <w:r>
        <w:rPr>
          <w:spacing w:val="-2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ч</w:t>
      </w:r>
      <w:r>
        <w:t>е</w:t>
      </w:r>
      <w:r>
        <w:rPr>
          <w:spacing w:val="-2"/>
        </w:rPr>
        <w:t>т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1"/>
        </w:rPr>
        <w:t>т</w:t>
      </w:r>
      <w:r>
        <w:rPr>
          <w:spacing w:val="-1"/>
        </w:rPr>
        <w:t>ны</w:t>
      </w:r>
      <w:r>
        <w:t>х</w:t>
      </w:r>
      <w:r>
        <w:rPr>
          <w:spacing w:val="-2"/>
        </w:rPr>
        <w:t xml:space="preserve"> </w:t>
      </w:r>
      <w:r>
        <w:rPr>
          <w:spacing w:val="1"/>
        </w:rPr>
        <w:t>об</w:t>
      </w:r>
      <w:r>
        <w:rPr>
          <w:spacing w:val="-1"/>
        </w:rPr>
        <w:t>я</w:t>
      </w:r>
      <w:r>
        <w:rPr>
          <w:spacing w:val="-3"/>
        </w:rPr>
        <w:t>з</w:t>
      </w:r>
      <w:r>
        <w:rPr>
          <w:spacing w:val="-2"/>
        </w:rPr>
        <w:t>ат</w:t>
      </w:r>
      <w:r>
        <w:t>ель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t>,</w:t>
      </w:r>
      <w:r>
        <w:rPr>
          <w:spacing w:val="-1"/>
        </w:rPr>
        <w:t xml:space="preserve"> прини</w:t>
      </w:r>
      <w:r>
        <w:t>м</w:t>
      </w:r>
      <w:r>
        <w:rPr>
          <w:spacing w:val="1"/>
        </w:rPr>
        <w:t>а</w:t>
      </w:r>
      <w:r>
        <w:rPr>
          <w:spacing w:val="-3"/>
        </w:rPr>
        <w:t>е</w:t>
      </w:r>
      <w:r>
        <w:rPr>
          <w:spacing w:val="-2"/>
        </w:rPr>
        <w:t>м</w:t>
      </w:r>
      <w:r>
        <w:rPr>
          <w:spacing w:val="-1"/>
        </w:rPr>
        <w:t>ы</w:t>
      </w:r>
      <w:r>
        <w:t>х 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от</w:t>
      </w:r>
      <w:r>
        <w:rPr>
          <w:spacing w:val="-3"/>
        </w:rPr>
        <w:t>в</w:t>
      </w:r>
      <w:r>
        <w:t>е</w:t>
      </w:r>
      <w:r>
        <w:rPr>
          <w:spacing w:val="-2"/>
        </w:rPr>
        <w:t>т</w:t>
      </w:r>
      <w:r>
        <w:t>с</w:t>
      </w:r>
      <w:r>
        <w:rPr>
          <w:spacing w:val="1"/>
        </w:rPr>
        <w:t>т</w:t>
      </w:r>
      <w:r>
        <w:rPr>
          <w:spacing w:val="-1"/>
        </w:rPr>
        <w:t>ви</w:t>
      </w:r>
      <w:r>
        <w:t>и</w:t>
      </w:r>
      <w:r>
        <w:rPr>
          <w:spacing w:val="-4"/>
        </w:rPr>
        <w:t xml:space="preserve"> </w:t>
      </w:r>
      <w:r>
        <w:t>с 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1"/>
        </w:rPr>
        <w:t>а</w:t>
      </w:r>
      <w:r>
        <w:rPr>
          <w:spacing w:val="-2"/>
        </w:rPr>
        <w:t>л</w:t>
      </w:r>
      <w:r>
        <w:rPr>
          <w:spacing w:val="-1"/>
        </w:rPr>
        <w:t>ьны</w:t>
      </w:r>
      <w:r>
        <w:t>ми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1"/>
        </w:rPr>
        <w:t>а</w:t>
      </w:r>
      <w:r>
        <w:t>м</w:t>
      </w:r>
      <w:r>
        <w:rPr>
          <w:spacing w:val="-1"/>
        </w:rPr>
        <w:t>и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3"/>
        </w:rPr>
        <w:t>д</w:t>
      </w:r>
      <w:r>
        <w:rPr>
          <w:spacing w:val="-2"/>
        </w:rPr>
        <w:t>л</w:t>
      </w:r>
      <w:r>
        <w:t>е</w:t>
      </w:r>
      <w:r>
        <w:rPr>
          <w:spacing w:val="-2"/>
        </w:rPr>
        <w:t>ж</w:t>
      </w:r>
      <w:r>
        <w:rPr>
          <w:spacing w:val="1"/>
        </w:rPr>
        <w:t>а</w:t>
      </w:r>
      <w:r>
        <w:rPr>
          <w:spacing w:val="-2"/>
        </w:rPr>
        <w:t>щ</w:t>
      </w:r>
      <w:r>
        <w:rPr>
          <w:spacing w:val="-1"/>
        </w:rPr>
        <w:t>и</w:t>
      </w:r>
      <w:r>
        <w:t>ми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о</w:t>
      </w:r>
      <w:r>
        <w:t>л</w:t>
      </w:r>
      <w:r>
        <w:rPr>
          <w:spacing w:val="-1"/>
        </w:rPr>
        <w:t>н</w:t>
      </w:r>
      <w:r>
        <w:rPr>
          <w:spacing w:val="-3"/>
        </w:rPr>
        <w:t>е</w:t>
      </w:r>
      <w:r>
        <w:rPr>
          <w:spacing w:val="-1"/>
        </w:rPr>
        <w:t>ни</w:t>
      </w:r>
      <w:r>
        <w:t>ю</w:t>
      </w:r>
      <w:r>
        <w:rPr>
          <w:spacing w:val="-2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>р</w:t>
      </w:r>
      <w:r>
        <w:t>е</w:t>
      </w:r>
      <w:r>
        <w:rPr>
          <w:spacing w:val="-1"/>
        </w:rPr>
        <w:t>д</w:t>
      </w:r>
      <w:r>
        <w:t>с</w:t>
      </w:r>
      <w:r>
        <w:rPr>
          <w:spacing w:val="-2"/>
        </w:rPr>
        <w:t>т</w:t>
      </w:r>
      <w:r>
        <w:t xml:space="preserve">в </w:t>
      </w:r>
      <w:r>
        <w:rPr>
          <w:spacing w:val="1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1"/>
        </w:rPr>
        <w:t>т</w:t>
      </w:r>
      <w:r>
        <w:t>а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-2"/>
        </w:rPr>
        <w:t>а</w:t>
      </w:r>
      <w:r>
        <w:t>ль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й</w:t>
      </w:r>
      <w:r>
        <w:rPr>
          <w:spacing w:val="1"/>
        </w:rPr>
        <w:t>о</w:t>
      </w:r>
      <w:r>
        <w:rPr>
          <w:spacing w:val="-1"/>
        </w:rPr>
        <w:t>н</w:t>
      </w:r>
      <w:r>
        <w:t>а и</w:t>
      </w:r>
      <w:r>
        <w:rPr>
          <w:spacing w:val="-4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1"/>
        </w:rPr>
        <w:t>то</w:t>
      </w:r>
      <w:r>
        <w:t>в</w:t>
      </w:r>
      <w:r>
        <w:rPr>
          <w:spacing w:val="-1"/>
        </w:rPr>
        <w:t xml:space="preserve"> п</w:t>
      </w:r>
      <w:r>
        <w:rPr>
          <w:spacing w:val="1"/>
        </w:rPr>
        <w:t>о</w:t>
      </w:r>
      <w:r>
        <w:t>с</w:t>
      </w:r>
      <w:r>
        <w:rPr>
          <w:spacing w:val="-3"/>
        </w:rPr>
        <w:t>е</w:t>
      </w:r>
      <w:r>
        <w:t>ле</w:t>
      </w:r>
      <w:r>
        <w:rPr>
          <w:spacing w:val="-1"/>
        </w:rPr>
        <w:t>н</w:t>
      </w:r>
      <w:r>
        <w:rPr>
          <w:spacing w:val="-4"/>
        </w:rPr>
        <w:t>и</w:t>
      </w:r>
      <w:r>
        <w:t>й</w:t>
      </w:r>
    </w:p>
    <w:p w:rsidR="00000000" w:rsidRDefault="00E3651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a3"/>
        <w:numPr>
          <w:ilvl w:val="1"/>
          <w:numId w:val="3"/>
        </w:numPr>
        <w:tabs>
          <w:tab w:val="left" w:pos="1140"/>
        </w:tabs>
        <w:kinsoku w:val="0"/>
        <w:overflowPunct w:val="0"/>
        <w:ind w:left="120" w:right="119" w:firstLine="557"/>
        <w:jc w:val="both"/>
      </w:pPr>
      <w:r>
        <w:t>Учет</w:t>
      </w:r>
      <w:r>
        <w:rPr>
          <w:spacing w:val="40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39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37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3"/>
        </w:rPr>
        <w:t>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1"/>
        </w:rPr>
        <w:t>и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1"/>
        </w:rPr>
        <w:t>н</w:t>
      </w:r>
      <w:r>
        <w:rPr>
          <w:spacing w:val="-2"/>
        </w:rPr>
        <w:t>иц</w:t>
      </w:r>
      <w:r>
        <w:t xml:space="preserve">и- 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48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t>ак</w:t>
      </w:r>
      <w:r>
        <w:rPr>
          <w:spacing w:val="-3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ку</w:t>
      </w:r>
      <w:r>
        <w:rPr>
          <w:spacing w:val="44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ро</w:t>
      </w:r>
      <w:r>
        <w:rPr>
          <w:spacing w:val="-1"/>
        </w:rPr>
        <w:t>в</w:t>
      </w:r>
      <w:r>
        <w:t>,</w:t>
      </w:r>
      <w:r>
        <w:rPr>
          <w:spacing w:val="46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н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бо</w:t>
      </w:r>
      <w:r>
        <w:rPr>
          <w:spacing w:val="-1"/>
        </w:rPr>
        <w:t>т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о</w:t>
      </w:r>
      <w:r>
        <w:t>ка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47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 xml:space="preserve">г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ых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у</w:t>
      </w:r>
      <w:r>
        <w:t>жд</w:t>
      </w:r>
      <w:r>
        <w:rPr>
          <w:spacing w:val="17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ох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</w:t>
      </w:r>
      <w:r>
        <w:rPr>
          <w:spacing w:val="1"/>
        </w:rPr>
        <w:t>и</w:t>
      </w:r>
      <w:r>
        <w:rPr>
          <w:spacing w:val="-2"/>
        </w:rPr>
        <w:t>ц</w:t>
      </w:r>
      <w: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йо</w:t>
      </w:r>
      <w:r>
        <w:t>на</w:t>
      </w:r>
      <w:r>
        <w:rPr>
          <w:spacing w:val="1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16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t xml:space="preserve">н- </w:t>
      </w: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t>ы)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-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-2"/>
        </w:rPr>
        <w:t>и</w:t>
      </w:r>
      <w:r>
        <w:t>с</w:t>
      </w:r>
      <w:r>
        <w:rPr>
          <w:spacing w:val="-1"/>
        </w:rPr>
        <w:t>т</w:t>
      </w:r>
      <w:r>
        <w:t xml:space="preserve">ы </w:t>
      </w:r>
      <w:r>
        <w:rPr>
          <w:spacing w:val="-2"/>
        </w:rPr>
        <w:t>О</w:t>
      </w:r>
      <w:r>
        <w:rPr>
          <w:spacing w:val="-3"/>
        </w:rPr>
        <w:t>К</w:t>
      </w:r>
      <w:r>
        <w:rPr>
          <w:spacing w:val="-2"/>
        </w:rPr>
        <w:t>И</w:t>
      </w:r>
      <w:r>
        <w:rPr>
          <w:spacing w:val="-1"/>
        </w:rPr>
        <w:t>Б</w:t>
      </w:r>
      <w:r>
        <w:t>.</w:t>
      </w:r>
    </w:p>
    <w:p w:rsidR="00000000" w:rsidRDefault="00E3651E">
      <w:pPr>
        <w:pStyle w:val="a3"/>
        <w:numPr>
          <w:ilvl w:val="1"/>
          <w:numId w:val="3"/>
        </w:numPr>
        <w:tabs>
          <w:tab w:val="left" w:pos="1107"/>
        </w:tabs>
        <w:kinsoku w:val="0"/>
        <w:overflowPunct w:val="0"/>
        <w:spacing w:before="3" w:line="322" w:lineRule="exact"/>
        <w:ind w:left="120" w:right="118" w:firstLine="557"/>
        <w:jc w:val="both"/>
      </w:pPr>
      <w:r>
        <w:t>Учет</w:t>
      </w:r>
      <w:r>
        <w:rPr>
          <w:spacing w:val="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8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т</w:t>
      </w:r>
      <w:r>
        <w:t>ся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1"/>
        </w:rPr>
        <w:t>ц</w:t>
      </w:r>
      <w:r>
        <w:t>е</w:t>
      </w:r>
      <w:r>
        <w:rPr>
          <w:spacing w:val="-3"/>
        </w:rPr>
        <w:t>в</w:t>
      </w:r>
      <w:r>
        <w:t>ых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че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х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3"/>
        </w:rPr>
        <w:t>к</w:t>
      </w:r>
      <w:r>
        <w:rPr>
          <w:spacing w:val="1"/>
        </w:rPr>
        <w:t>р</w:t>
      </w:r>
      <w:r>
        <w:t xml:space="preserve">ы- </w:t>
      </w:r>
      <w:r>
        <w:rPr>
          <w:spacing w:val="-1"/>
        </w:rPr>
        <w:t>т</w:t>
      </w:r>
      <w:r>
        <w:t>ых</w:t>
      </w:r>
      <w:r>
        <w:rPr>
          <w:spacing w:val="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ни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ф</w:t>
      </w:r>
      <w:r>
        <w:t>ин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о</w:t>
      </w:r>
      <w:r>
        <w:t>м</w:t>
      </w:r>
      <w:r>
        <w:rPr>
          <w:spacing w:val="6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р</w:t>
      </w:r>
      <w:r>
        <w:t>я</w:t>
      </w:r>
      <w:r>
        <w:rPr>
          <w:spacing w:val="-2"/>
        </w:rPr>
        <w:t>д</w:t>
      </w:r>
      <w:r>
        <w:t>ке,</w:t>
      </w:r>
      <w:r>
        <w:rPr>
          <w:spacing w:val="6"/>
        </w:rPr>
        <w:t xml:space="preserve"> </w:t>
      </w:r>
      <w:r>
        <w:t xml:space="preserve">в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м</w:t>
      </w:r>
      <w:r>
        <w:rPr>
          <w:spacing w:val="-3"/>
        </w:rPr>
        <w:t>м</w:t>
      </w:r>
      <w:r>
        <w:rPr>
          <w:spacing w:val="1"/>
        </w:rPr>
        <w:t>н</w:t>
      </w:r>
      <w:r>
        <w:rPr>
          <w:spacing w:val="-2"/>
        </w:rPr>
        <w:t>о</w:t>
      </w:r>
      <w:r>
        <w:t>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4"/>
        </w:rPr>
        <w:t>л</w:t>
      </w:r>
      <w:r>
        <w:t>ексе</w:t>
      </w:r>
      <w:r>
        <w:rPr>
          <w:spacing w:val="-1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Бю</w:t>
      </w:r>
      <w:r>
        <w:rPr>
          <w:spacing w:val="1"/>
        </w:rPr>
        <w:t>д</w:t>
      </w:r>
      <w:r>
        <w:rPr>
          <w:spacing w:val="-3"/>
        </w:rPr>
        <w:t>ж</w:t>
      </w:r>
      <w:r>
        <w:t>ет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С</w:t>
      </w:r>
      <w:r>
        <w:rPr>
          <w:spacing w:val="-3"/>
        </w:rPr>
        <w:t>М</w:t>
      </w:r>
      <w:r>
        <w:rPr>
          <w:spacing w:val="-2"/>
        </w:rPr>
        <w:t>А</w:t>
      </w:r>
      <w:r>
        <w:rPr>
          <w:spacing w:val="-1"/>
        </w:rPr>
        <w:t>Р</w:t>
      </w:r>
      <w:r>
        <w:rPr>
          <w:spacing w:val="-2"/>
        </w:rPr>
        <w:t>Т».</w:t>
      </w:r>
    </w:p>
    <w:p w:rsidR="00000000" w:rsidRDefault="00E3651E">
      <w:pPr>
        <w:pStyle w:val="a3"/>
        <w:numPr>
          <w:ilvl w:val="1"/>
          <w:numId w:val="3"/>
        </w:numPr>
        <w:tabs>
          <w:tab w:val="left" w:pos="1107"/>
        </w:tabs>
        <w:kinsoku w:val="0"/>
        <w:overflowPunct w:val="0"/>
        <w:spacing w:before="3" w:line="322" w:lineRule="exact"/>
        <w:ind w:left="120" w:right="118" w:firstLine="557"/>
        <w:jc w:val="both"/>
        <w:sectPr w:rsidR="00000000">
          <w:headerReference w:type="default" r:id="rId8"/>
          <w:footerReference w:type="default" r:id="rId9"/>
          <w:pgSz w:w="11907" w:h="16840"/>
          <w:pgMar w:top="960" w:right="440" w:bottom="640" w:left="1300" w:header="733" w:footer="449" w:gutter="0"/>
          <w:pgNumType w:start="2"/>
          <w:cols w:space="720" w:equalWidth="0">
            <w:col w:w="10167"/>
          </w:cols>
          <w:noEndnote/>
        </w:sectPr>
      </w:pPr>
    </w:p>
    <w:p w:rsidR="00000000" w:rsidRDefault="00E3651E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E3651E">
      <w:pPr>
        <w:pStyle w:val="a3"/>
        <w:numPr>
          <w:ilvl w:val="1"/>
          <w:numId w:val="3"/>
        </w:numPr>
        <w:tabs>
          <w:tab w:val="left" w:pos="1265"/>
        </w:tabs>
        <w:kinsoku w:val="0"/>
        <w:overflowPunct w:val="0"/>
        <w:ind w:left="118" w:right="103" w:firstLine="705"/>
        <w:jc w:val="both"/>
      </w:pPr>
      <w:r>
        <w:t>Д</w:t>
      </w:r>
      <w:r>
        <w:rPr>
          <w:spacing w:val="-1"/>
        </w:rPr>
        <w:t>л</w:t>
      </w:r>
      <w:r>
        <w:t>я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20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18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ин</w:t>
      </w:r>
      <w:r>
        <w:t>и</w:t>
      </w:r>
      <w:r>
        <w:rPr>
          <w:spacing w:val="-1"/>
        </w:rPr>
        <w:t>м</w:t>
      </w:r>
      <w:r>
        <w:t>ае</w:t>
      </w:r>
      <w:r>
        <w:rPr>
          <w:spacing w:val="-3"/>
        </w:rPr>
        <w:t>м</w:t>
      </w:r>
      <w:r>
        <w:rPr>
          <w:spacing w:val="-2"/>
        </w:rPr>
        <w:t>ы</w:t>
      </w:r>
      <w:r>
        <w:t>х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о</w:t>
      </w:r>
      <w:r>
        <w:t>сн</w:t>
      </w:r>
      <w:r>
        <w:rPr>
          <w:spacing w:val="1"/>
        </w:rPr>
        <w:t>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>ии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 xml:space="preserve">лю- </w:t>
      </w:r>
      <w:r>
        <w:t>че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</w:t>
      </w:r>
      <w:r>
        <w:rPr>
          <w:spacing w:val="-3"/>
        </w:rPr>
        <w:t>а</w:t>
      </w:r>
      <w:r>
        <w:rPr>
          <w:spacing w:val="-1"/>
        </w:rPr>
        <w:t>ль</w:t>
      </w:r>
      <w:r>
        <w:t>ных</w:t>
      </w:r>
      <w:r>
        <w:rPr>
          <w:spacing w:val="46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45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з</w:t>
      </w:r>
      <w:r>
        <w:t>а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>с</w:t>
      </w:r>
      <w:r>
        <w:t>к</w:t>
      </w:r>
      <w:r>
        <w:rPr>
          <w:spacing w:val="-1"/>
        </w:rPr>
        <w:t>лю</w:t>
      </w:r>
      <w:r>
        <w:t>че</w:t>
      </w:r>
      <w:r>
        <w:rPr>
          <w:spacing w:val="-2"/>
        </w:rPr>
        <w:t>н</w:t>
      </w:r>
      <w:r>
        <w:t>ием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у</w:t>
      </w:r>
      <w:r>
        <w:t>н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ых</w:t>
      </w:r>
      <w:r>
        <w:rPr>
          <w:spacing w:val="46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t>н</w:t>
      </w:r>
      <w:r>
        <w:rPr>
          <w:spacing w:val="-3"/>
        </w:rPr>
        <w:t>т</w:t>
      </w:r>
      <w:r>
        <w:rPr>
          <w:spacing w:val="-2"/>
        </w:rPr>
        <w:t>р</w:t>
      </w:r>
      <w:r>
        <w:t xml:space="preserve">ак- 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t>ч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>ых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2"/>
        </w:rPr>
        <w:t>и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-4"/>
        </w:rPr>
        <w:t>у</w:t>
      </w:r>
      <w:r>
        <w:rPr>
          <w:spacing w:val="1"/>
        </w:rPr>
        <w:t>н</w:t>
      </w:r>
      <w:r>
        <w:t>к</w:t>
      </w:r>
      <w:r>
        <w:rPr>
          <w:spacing w:val="-1"/>
        </w:rPr>
        <w:t>т</w:t>
      </w:r>
      <w:r>
        <w:rPr>
          <w:spacing w:val="1"/>
        </w:rPr>
        <w:t>о</w:t>
      </w:r>
      <w:r>
        <w:t>м</w:t>
      </w:r>
      <w:r>
        <w:rPr>
          <w:spacing w:val="9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час</w:t>
      </w:r>
      <w:r>
        <w:rPr>
          <w:spacing w:val="-3"/>
        </w:rPr>
        <w:t>т</w:t>
      </w:r>
      <w:r>
        <w:t>и</w:t>
      </w:r>
      <w:r>
        <w:rPr>
          <w:spacing w:val="10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-4"/>
        </w:rPr>
        <w:t>ь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9</w:t>
      </w:r>
      <w:r>
        <w:t>3</w:t>
      </w:r>
      <w:r>
        <w:rPr>
          <w:spacing w:val="12"/>
        </w:rPr>
        <w:t xml:space="preserve"> </w:t>
      </w:r>
      <w:r>
        <w:rPr>
          <w:spacing w:val="-2"/>
        </w:rPr>
        <w:t>Ф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2"/>
        </w:rPr>
        <w:t>р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t>а- к</w:t>
      </w:r>
      <w:r>
        <w:rPr>
          <w:spacing w:val="-2"/>
        </w:rPr>
        <w:t>о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4"/>
        </w:rPr>
        <w:t xml:space="preserve"> </w:t>
      </w:r>
      <w:r>
        <w:rPr>
          <w:spacing w:val="1"/>
        </w:rPr>
        <w:t>05</w:t>
      </w:r>
      <w:r>
        <w:rPr>
          <w:spacing w:val="-3"/>
        </w:rPr>
        <w:t>.</w:t>
      </w:r>
      <w:r>
        <w:rPr>
          <w:spacing w:val="-2"/>
        </w:rPr>
        <w:t>0</w:t>
      </w:r>
      <w:r>
        <w:rPr>
          <w:spacing w:val="1"/>
        </w:rPr>
        <w:t>4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</w:t>
      </w:r>
      <w:r>
        <w:rPr>
          <w:spacing w:val="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4</w:t>
      </w:r>
      <w:r>
        <w:t>-</w:t>
      </w:r>
      <w:r>
        <w:rPr>
          <w:spacing w:val="-2"/>
        </w:rPr>
        <w:t>Ф</w:t>
      </w:r>
      <w:r>
        <w:t>З</w:t>
      </w:r>
      <w:r>
        <w:rPr>
          <w:spacing w:val="7"/>
        </w:rPr>
        <w:t xml:space="preserve"> </w:t>
      </w:r>
      <w:r>
        <w:rPr>
          <w:spacing w:val="-2"/>
        </w:rPr>
        <w:t>«</w:t>
      </w:r>
      <w:r>
        <w:t>О</w:t>
      </w:r>
      <w:r>
        <w:rPr>
          <w:spacing w:val="5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3"/>
        </w:rPr>
        <w:t>м</w:t>
      </w:r>
      <w:r>
        <w:t>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</w:t>
      </w:r>
      <w:r>
        <w:rPr>
          <w:spacing w:val="-3"/>
        </w:rPr>
        <w:t>е</w:t>
      </w:r>
      <w:r>
        <w:rPr>
          <w:spacing w:val="1"/>
        </w:rPr>
        <w:t>р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rPr>
          <w:spacing w:val="1"/>
        </w:rPr>
        <w:t>по</w:t>
      </w:r>
      <w:r>
        <w:t>к</w:t>
      </w:r>
      <w:r>
        <w:rPr>
          <w:spacing w:val="7"/>
        </w:rPr>
        <w:t xml:space="preserve"> 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ро</w:t>
      </w:r>
      <w:r>
        <w:rPr>
          <w:spacing w:val="-1"/>
        </w:rPr>
        <w:t>в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t xml:space="preserve">а- </w:t>
      </w:r>
      <w:r>
        <w:rPr>
          <w:spacing w:val="1"/>
        </w:rPr>
        <w:t>бо</w:t>
      </w:r>
      <w:r>
        <w:rPr>
          <w:spacing w:val="-1"/>
        </w:rPr>
        <w:t>т</w:t>
      </w:r>
      <w:r>
        <w:t>,</w:t>
      </w:r>
      <w:r>
        <w:rPr>
          <w:spacing w:val="35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t>г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об</w:t>
      </w:r>
      <w:r>
        <w:t>е</w:t>
      </w:r>
      <w:r>
        <w:rPr>
          <w:spacing w:val="-3"/>
        </w:rPr>
        <w:t>с</w:t>
      </w:r>
      <w:r>
        <w:rPr>
          <w:spacing w:val="1"/>
        </w:rPr>
        <w:t>п</w:t>
      </w:r>
      <w:r>
        <w:t>еч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36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t>ен</w:t>
      </w:r>
      <w:r>
        <w:rPr>
          <w:spacing w:val="-2"/>
        </w:rPr>
        <w:t>ны</w:t>
      </w:r>
      <w:r>
        <w:t>х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1"/>
        </w:rPr>
        <w:t>ни</w:t>
      </w:r>
      <w:r>
        <w:t>ц</w:t>
      </w:r>
      <w:r>
        <w:rPr>
          <w:spacing w:val="-2"/>
        </w:rPr>
        <w:t>и</w:t>
      </w:r>
      <w:r>
        <w:rPr>
          <w:spacing w:val="1"/>
        </w:rPr>
        <w:t>п</w:t>
      </w:r>
      <w:r>
        <w:t>а</w:t>
      </w:r>
      <w:r>
        <w:rPr>
          <w:spacing w:val="-4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у</w:t>
      </w:r>
      <w:r>
        <w:t>ж</w:t>
      </w:r>
      <w:r>
        <w:rPr>
          <w:spacing w:val="1"/>
        </w:rPr>
        <w:t>д</w:t>
      </w:r>
      <w:r>
        <w:rPr>
          <w:spacing w:val="-2"/>
        </w:rPr>
        <w:t>»</w:t>
      </w:r>
      <w:r>
        <w:t>)</w:t>
      </w:r>
      <w:r>
        <w:rPr>
          <w:spacing w:val="69"/>
        </w:rPr>
        <w:t xml:space="preserve"> </w:t>
      </w:r>
      <w:r>
        <w:rPr>
          <w:spacing w:val="1"/>
        </w:rP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 xml:space="preserve">ча- 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-2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вл</w:t>
      </w:r>
      <w:r>
        <w:t>яет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1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и</w:t>
      </w:r>
      <w:r>
        <w:t>ю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0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t>й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t xml:space="preserve">е- 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-1"/>
        </w:rPr>
        <w:t>щ</w:t>
      </w:r>
      <w:r>
        <w:t>его</w:t>
      </w:r>
      <w:r>
        <w:rPr>
          <w:spacing w:val="5"/>
        </w:rPr>
        <w:t xml:space="preserve"> </w:t>
      </w:r>
      <w:r>
        <w:t>сп</w:t>
      </w:r>
      <w:r>
        <w:rPr>
          <w:spacing w:val="-3"/>
        </w:rPr>
        <w:t>е</w:t>
      </w:r>
      <w:r>
        <w:t>циа</w:t>
      </w:r>
      <w:r>
        <w:rPr>
          <w:spacing w:val="-4"/>
        </w:rPr>
        <w:t>л</w:t>
      </w:r>
      <w:r>
        <w:t>ис</w:t>
      </w:r>
      <w:r>
        <w:rPr>
          <w:spacing w:val="-1"/>
        </w:rPr>
        <w:t>т</w:t>
      </w:r>
      <w:r>
        <w:t>а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ю</w:t>
      </w:r>
      <w:r>
        <w:rPr>
          <w:spacing w:val="1"/>
        </w:rPr>
        <w:t>р</w:t>
      </w:r>
      <w:r>
        <w:t>ис</w:t>
      </w:r>
      <w:r>
        <w:rPr>
          <w:spacing w:val="-1"/>
        </w:rPr>
        <w:t>т</w:t>
      </w:r>
      <w:r>
        <w:t>а</w:t>
      </w:r>
      <w:r>
        <w:rPr>
          <w:spacing w:val="4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4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з</w:t>
      </w:r>
      <w:r>
        <w:t>е</w:t>
      </w:r>
      <w:r>
        <w:rPr>
          <w:spacing w:val="-1"/>
        </w:rPr>
        <w:t>м</w:t>
      </w:r>
      <w:r>
        <w:t>п</w:t>
      </w:r>
      <w:r>
        <w:rPr>
          <w:spacing w:val="-1"/>
        </w:rPr>
        <w:t>л</w:t>
      </w:r>
      <w:r>
        <w:rPr>
          <w:spacing w:val="-2"/>
        </w:rPr>
        <w:t>я</w:t>
      </w:r>
      <w:r>
        <w:rPr>
          <w:spacing w:val="1"/>
        </w:rPr>
        <w:t>р</w:t>
      </w:r>
      <w:r>
        <w:t>а</w:t>
      </w:r>
      <w:r>
        <w:rPr>
          <w:spacing w:val="4"/>
        </w:rPr>
        <w:t xml:space="preserve"> </w:t>
      </w:r>
      <w:r>
        <w:rPr>
          <w:spacing w:val="-2"/>
        </w:rPr>
        <w:t>р</w:t>
      </w:r>
      <w:r>
        <w:t>ас</w:t>
      </w:r>
      <w:r>
        <w:rPr>
          <w:spacing w:val="-1"/>
        </w:rPr>
        <w:t>ш</w:t>
      </w:r>
      <w:r>
        <w:rPr>
          <w:spacing w:val="-2"/>
        </w:rPr>
        <w:t>ифр</w:t>
      </w:r>
      <w:r>
        <w:rPr>
          <w:spacing w:val="1"/>
        </w:rPr>
        <w:t>о</w:t>
      </w:r>
      <w:r>
        <w:rPr>
          <w:spacing w:val="-1"/>
        </w:rPr>
        <w:t xml:space="preserve">в- </w:t>
      </w:r>
      <w:r>
        <w:t>ки к</w:t>
      </w:r>
      <w:r>
        <w:rPr>
          <w:spacing w:val="-1"/>
        </w:rPr>
        <w:t xml:space="preserve"> 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>он</w:t>
      </w: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4"/>
        </w:rPr>
        <w:t>л</w:t>
      </w:r>
      <w:r>
        <w:rPr>
          <w:spacing w:val="1"/>
        </w:rPr>
        <w:t>о</w:t>
      </w:r>
      <w:r>
        <w:t>ж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№</w:t>
      </w:r>
      <w:r>
        <w:t>2 к</w:t>
      </w:r>
      <w:r>
        <w:rPr>
          <w:spacing w:val="-1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р</w:t>
      </w:r>
      <w:r>
        <w:rPr>
          <w:spacing w:val="-2"/>
        </w:rPr>
        <w:t>яд</w:t>
      </w:r>
      <w:r>
        <w:t>к</w:t>
      </w:r>
      <w:r>
        <w:rPr>
          <w:spacing w:val="-4"/>
        </w:rPr>
        <w:t>у</w:t>
      </w:r>
      <w:r>
        <w:t>).</w:t>
      </w:r>
    </w:p>
    <w:p w:rsidR="00000000" w:rsidRDefault="00E3651E">
      <w:pPr>
        <w:pStyle w:val="a3"/>
        <w:kinsoku w:val="0"/>
        <w:overflowPunct w:val="0"/>
        <w:spacing w:before="3" w:line="322" w:lineRule="exact"/>
        <w:ind w:left="118" w:right="104" w:firstLine="719"/>
        <w:jc w:val="both"/>
      </w:pPr>
      <w:r>
        <w:rPr>
          <w:spacing w:val="-1"/>
        </w:rPr>
        <w:t>С</w:t>
      </w:r>
      <w:r>
        <w:t>п</w:t>
      </w:r>
      <w:r>
        <w:rPr>
          <w:spacing w:val="-3"/>
        </w:rPr>
        <w:t>е</w:t>
      </w:r>
      <w:r>
        <w:t>циа</w:t>
      </w:r>
      <w:r>
        <w:rPr>
          <w:spacing w:val="-4"/>
        </w:rPr>
        <w:t>л</w:t>
      </w:r>
      <w:r>
        <w:t>ис</w:t>
      </w:r>
      <w:r>
        <w:rPr>
          <w:spacing w:val="-1"/>
        </w:rPr>
        <w:t>т</w:t>
      </w:r>
      <w:r>
        <w:t>ы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t>ку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1"/>
        </w:rPr>
        <w:t>тв</w:t>
      </w:r>
      <w:r>
        <w:t>ие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2"/>
        </w:rPr>
        <w:t>о</w:t>
      </w:r>
      <w:r>
        <w:t>с</w:t>
      </w:r>
      <w:r>
        <w:rPr>
          <w:spacing w:val="-3"/>
        </w:rPr>
        <w:t xml:space="preserve">ти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37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а</w:t>
      </w:r>
      <w:r>
        <w:rPr>
          <w:spacing w:val="35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е,</w:t>
      </w:r>
      <w:r>
        <w:rPr>
          <w:spacing w:val="37"/>
        </w:rPr>
        <w:t xml:space="preserve">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-2"/>
        </w:rPr>
        <w:t>но</w:t>
      </w:r>
      <w:r>
        <w:t>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>ке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1"/>
        </w:rPr>
        <w:t>иц</w:t>
      </w:r>
      <w:r>
        <w:rPr>
          <w:spacing w:val="-2"/>
        </w:rPr>
        <w:t>и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но</w:t>
      </w:r>
      <w:r>
        <w:rPr>
          <w:spacing w:val="-1"/>
        </w:rPr>
        <w:t>м</w:t>
      </w:r>
      <w:r>
        <w:t>у 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rPr>
          <w:spacing w:val="-4"/>
        </w:rPr>
        <w:t>у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>л</w:t>
      </w:r>
      <w:r>
        <w:t>и</w:t>
      </w:r>
      <w:r>
        <w:rPr>
          <w:spacing w:val="-3"/>
        </w:rPr>
        <w:t>ч</w:t>
      </w:r>
      <w:r>
        <w:t>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о</w:t>
      </w:r>
      <w:r>
        <w:t>й с</w:t>
      </w:r>
      <w:r>
        <w:rPr>
          <w:spacing w:val="-3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ием</w:t>
      </w:r>
      <w:r>
        <w:rPr>
          <w:spacing w:val="-3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з</w:t>
      </w:r>
      <w:r>
        <w:t>ая</w:t>
      </w:r>
      <w:r>
        <w:rPr>
          <w:spacing w:val="-1"/>
        </w:rPr>
        <w:t>в</w:t>
      </w:r>
      <w:r>
        <w:rPr>
          <w:spacing w:val="-3"/>
        </w:rPr>
        <w:t>к</w:t>
      </w:r>
      <w:r>
        <w:t>и на</w:t>
      </w:r>
      <w:r>
        <w:rPr>
          <w:spacing w:val="-1"/>
        </w:rPr>
        <w:t xml:space="preserve"> з</w:t>
      </w:r>
      <w:r>
        <w:rPr>
          <w:spacing w:val="-3"/>
        </w:rPr>
        <w:t>а</w:t>
      </w:r>
      <w:r>
        <w:t>к</w:t>
      </w:r>
      <w:r>
        <w:rPr>
          <w:spacing w:val="-4"/>
        </w:rPr>
        <w:t>у</w:t>
      </w:r>
      <w:r>
        <w:rPr>
          <w:spacing w:val="1"/>
        </w:rPr>
        <w:t>п</w:t>
      </w:r>
      <w:r>
        <w:t>к</w:t>
      </w:r>
      <w:r>
        <w:rPr>
          <w:spacing w:val="-4"/>
        </w:rPr>
        <w:t>у</w:t>
      </w:r>
      <w:r>
        <w:t>.</w:t>
      </w:r>
    </w:p>
    <w:p w:rsidR="00000000" w:rsidRDefault="00E3651E">
      <w:pPr>
        <w:pStyle w:val="a3"/>
        <w:kinsoku w:val="0"/>
        <w:overflowPunct w:val="0"/>
        <w:spacing w:line="322" w:lineRule="exact"/>
        <w:ind w:left="118" w:right="102" w:firstLine="719"/>
        <w:jc w:val="both"/>
      </w:pP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4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t>ии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>м</w:t>
      </w:r>
      <w:r>
        <w:t>еча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>п</w:t>
      </w:r>
      <w:r>
        <w:rPr>
          <w:spacing w:val="-3"/>
        </w:rPr>
        <w:t>е</w:t>
      </w:r>
      <w:r>
        <w:rPr>
          <w:spacing w:val="-2"/>
        </w:rPr>
        <w:t>ц</w:t>
      </w:r>
      <w:r>
        <w:t>иа</w:t>
      </w:r>
      <w:r>
        <w:rPr>
          <w:spacing w:val="-1"/>
        </w:rPr>
        <w:t>л</w:t>
      </w:r>
      <w:r>
        <w:t>ист</w:t>
      </w:r>
      <w:r>
        <w:rPr>
          <w:spacing w:val="13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-2"/>
        </w:rPr>
        <w:t>д</w:t>
      </w:r>
      <w:r>
        <w:rPr>
          <w:spacing w:val="1"/>
        </w:rPr>
        <w:t>н</w:t>
      </w:r>
      <w:r>
        <w:t>ее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-1"/>
        </w:rPr>
        <w:t>ющ</w:t>
      </w:r>
      <w:r>
        <w:t>его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1"/>
        </w:rPr>
        <w:t xml:space="preserve">о- </w:t>
      </w:r>
      <w:r>
        <w:t>чего</w:t>
      </w:r>
      <w:r>
        <w:rPr>
          <w:spacing w:val="36"/>
        </w:rPr>
        <w:t xml:space="preserve"> </w:t>
      </w:r>
      <w:r>
        <w:rPr>
          <w:spacing w:val="-2"/>
        </w:rPr>
        <w:t>д</w:t>
      </w:r>
      <w:r>
        <w:t>ня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-3"/>
        </w:rPr>
        <w:t>е</w:t>
      </w:r>
      <w:r>
        <w:rPr>
          <w:spacing w:val="1"/>
        </w:rPr>
        <w:t>н</w:t>
      </w:r>
      <w:r>
        <w:t>ия</w:t>
      </w:r>
      <w:r>
        <w:rPr>
          <w:spacing w:val="36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</w:t>
      </w:r>
      <w:r>
        <w:rPr>
          <w:spacing w:val="-2"/>
        </w:rPr>
        <w:t>н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ает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8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37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бя</w:t>
      </w:r>
      <w:r>
        <w:rPr>
          <w:spacing w:val="-1"/>
        </w:rPr>
        <w:t>з</w:t>
      </w:r>
      <w:r>
        <w:t>а-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8" w:right="102"/>
        <w:jc w:val="both"/>
      </w:pP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rPr>
          <w:spacing w:val="-3"/>
        </w:rPr>
        <w:t>ч</w:t>
      </w:r>
      <w:r>
        <w:t>ен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29"/>
        </w:rPr>
        <w:t xml:space="preserve"> </w:t>
      </w:r>
      <w:r>
        <w:t>к</w:t>
      </w:r>
      <w:r>
        <w:rPr>
          <w:spacing w:val="1"/>
        </w:rPr>
        <w:t>он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65"/>
        </w:rPr>
        <w:t xml:space="preserve"> </w:t>
      </w:r>
      <w:r>
        <w:t>п</w:t>
      </w:r>
      <w:r>
        <w:rPr>
          <w:spacing w:val="-4"/>
        </w:rPr>
        <w:t>у</w:t>
      </w:r>
      <w:r>
        <w:rPr>
          <w:spacing w:val="-1"/>
        </w:rPr>
        <w:t>т</w:t>
      </w:r>
      <w:r>
        <w:t>ем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t>несен</w:t>
      </w:r>
      <w:r>
        <w:rPr>
          <w:spacing w:val="-2"/>
        </w:rPr>
        <w:t>и</w:t>
      </w:r>
      <w:r>
        <w:t>я</w:t>
      </w:r>
      <w:r>
        <w:rPr>
          <w:spacing w:val="33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3"/>
        </w:rPr>
        <w:t>м</w:t>
      </w:r>
      <w:r>
        <w:t>ен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1"/>
        </w:rPr>
        <w:t>до</w:t>
      </w:r>
      <w:r>
        <w:rPr>
          <w:spacing w:val="-3"/>
        </w:rPr>
        <w:t>г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р</w:t>
      </w:r>
      <w:r>
        <w:t>ам</w:t>
      </w:r>
      <w:r>
        <w:rPr>
          <w:spacing w:val="30"/>
        </w:rPr>
        <w:t xml:space="preserve"> </w:t>
      </w:r>
      <w:r>
        <w:t xml:space="preserve">в </w:t>
      </w:r>
      <w:r>
        <w:rPr>
          <w:spacing w:val="-2"/>
        </w:rPr>
        <w:t>П</w:t>
      </w:r>
      <w:r>
        <w:t>К</w:t>
      </w:r>
      <w:r>
        <w:rPr>
          <w:spacing w:val="25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Бю</w:t>
      </w:r>
      <w:r>
        <w:rPr>
          <w:spacing w:val="1"/>
        </w:rPr>
        <w:t>д</w:t>
      </w:r>
      <w:r>
        <w:t>жет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М</w:t>
      </w:r>
      <w:r>
        <w:rPr>
          <w:spacing w:val="-2"/>
        </w:rPr>
        <w:t>А</w:t>
      </w:r>
      <w:r>
        <w:rPr>
          <w:spacing w:val="-1"/>
        </w:rPr>
        <w:t>Р</w:t>
      </w:r>
      <w:r>
        <w:rPr>
          <w:spacing w:val="-2"/>
        </w:rPr>
        <w:t>Т</w:t>
      </w:r>
      <w:r>
        <w:t>»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7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я</w:t>
      </w:r>
      <w:r>
        <w:rPr>
          <w:spacing w:val="-1"/>
        </w:rPr>
        <w:t>в</w:t>
      </w:r>
      <w:r>
        <w:t>ке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</w:t>
      </w:r>
      <w:r>
        <w:rPr>
          <w:spacing w:val="-2"/>
        </w:rPr>
        <w:t>у</w:t>
      </w:r>
      <w:r>
        <w:rPr>
          <w:spacing w:val="1"/>
        </w:rPr>
        <w:t>п</w:t>
      </w:r>
      <w:r>
        <w:t>ку</w:t>
      </w:r>
      <w:r>
        <w:rPr>
          <w:spacing w:val="2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ро</w:t>
      </w:r>
      <w:r>
        <w:t>в</w:t>
      </w:r>
      <w:r>
        <w:rPr>
          <w:spacing w:val="25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бо</w:t>
      </w:r>
      <w:r>
        <w:rPr>
          <w:spacing w:val="-1"/>
        </w:rPr>
        <w:t>т</w:t>
      </w:r>
      <w:r>
        <w:t>,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 xml:space="preserve">с- </w:t>
      </w:r>
      <w:r>
        <w:rPr>
          <w:spacing w:val="1"/>
        </w:rPr>
        <w:t>л</w:t>
      </w:r>
      <w:r>
        <w:rPr>
          <w:spacing w:val="-4"/>
        </w:rPr>
        <w:t>у</w:t>
      </w:r>
      <w:r>
        <w:t>г)</w:t>
      </w:r>
      <w:r>
        <w:rPr>
          <w:spacing w:val="40"/>
        </w:rPr>
        <w:t xml:space="preserve"> </w:t>
      </w:r>
      <w:r>
        <w:rPr>
          <w:spacing w:val="2"/>
        </w:rPr>
        <w:t>(</w:t>
      </w:r>
      <w:r>
        <w:rPr>
          <w:spacing w:val="-4"/>
        </w:rPr>
        <w:t>у</w:t>
      </w:r>
      <w:r>
        <w:rPr>
          <w:spacing w:val="-1"/>
        </w:rPr>
        <w:t>т</w:t>
      </w:r>
      <w:r>
        <w:rPr>
          <w:spacing w:val="1"/>
        </w:rPr>
        <w:t>о</w:t>
      </w:r>
      <w:r>
        <w:t>чн</w:t>
      </w:r>
      <w:r>
        <w:rPr>
          <w:spacing w:val="-2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и</w:t>
      </w:r>
      <w:r>
        <w:rPr>
          <w:spacing w:val="-3"/>
        </w:rPr>
        <w:t>к</w:t>
      </w:r>
      <w:r>
        <w:rPr>
          <w:spacing w:val="1"/>
        </w:rPr>
        <w:t>р</w:t>
      </w:r>
      <w:r>
        <w:t>е</w:t>
      </w:r>
      <w:r>
        <w:rPr>
          <w:spacing w:val="1"/>
        </w:rPr>
        <w:t>п</w:t>
      </w:r>
      <w:r>
        <w:rPr>
          <w:spacing w:val="-4"/>
        </w:rPr>
        <w:t>л</w:t>
      </w:r>
      <w:r>
        <w:t>яе</w:t>
      </w:r>
      <w:r>
        <w:rPr>
          <w:spacing w:val="-3"/>
        </w:rPr>
        <w:t>т</w:t>
      </w:r>
      <w:r>
        <w:t>ся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-3"/>
        </w:rPr>
        <w:t>щ</w:t>
      </w:r>
      <w:r>
        <w:t>ик</w:t>
      </w:r>
      <w:r>
        <w:rPr>
          <w:spacing w:val="40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rPr>
          <w:spacing w:val="2"/>
        </w:rPr>
        <w:t>г</w:t>
      </w:r>
      <w:r>
        <w:t>).</w:t>
      </w:r>
      <w:r>
        <w:rPr>
          <w:spacing w:val="3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эт</w:t>
      </w:r>
      <w:r>
        <w:rPr>
          <w:spacing w:val="1"/>
        </w:rPr>
        <w:t>о</w:t>
      </w:r>
      <w:r>
        <w:t>м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ри</w:t>
      </w:r>
      <w:r>
        <w:t>с</w:t>
      </w:r>
      <w:r>
        <w:rPr>
          <w:spacing w:val="-3"/>
        </w:rPr>
        <w:t>в</w:t>
      </w:r>
      <w:r>
        <w:rPr>
          <w:spacing w:val="-2"/>
        </w:rPr>
        <w:t>о</w:t>
      </w:r>
      <w:r>
        <w:t>ен- н</w:t>
      </w:r>
      <w:r>
        <w:rPr>
          <w:spacing w:val="-2"/>
        </w:rPr>
        <w:t>ы</w:t>
      </w:r>
      <w:r>
        <w:t>й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н</w:t>
      </w:r>
      <w:r>
        <w:t>ее</w:t>
      </w:r>
      <w:r>
        <w:rPr>
          <w:spacing w:val="18"/>
        </w:rPr>
        <w:t xml:space="preserve"> </w:t>
      </w:r>
      <w:r>
        <w:rPr>
          <w:spacing w:val="-4"/>
        </w:rPr>
        <w:t>у</w:t>
      </w:r>
      <w:r>
        <w:t>ника</w:t>
      </w:r>
      <w:r>
        <w:rPr>
          <w:spacing w:val="-1"/>
        </w:rPr>
        <w:t>л</w:t>
      </w:r>
      <w:r>
        <w:rPr>
          <w:spacing w:val="-4"/>
        </w:rPr>
        <w:t>ь</w:t>
      </w:r>
      <w:r>
        <w:rPr>
          <w:spacing w:val="-2"/>
        </w:rPr>
        <w:t>н</w:t>
      </w:r>
      <w:r>
        <w:t>ый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rPr>
          <w:spacing w:val="-2"/>
        </w:rPr>
        <w:t>н</w:t>
      </w:r>
      <w:r>
        <w:t>ый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-2"/>
        </w:rPr>
        <w:t>н</w:t>
      </w:r>
      <w:r>
        <w:t>ый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t>р</w:t>
      </w:r>
      <w:r>
        <w:rPr>
          <w:spacing w:val="17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1"/>
        </w:rPr>
        <w:t xml:space="preserve">ль- 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2"/>
        </w:rPr>
        <w:t>н</w:t>
      </w:r>
      <w:r>
        <w:t>яе</w:t>
      </w:r>
      <w:r>
        <w:rPr>
          <w:spacing w:val="-1"/>
        </w:rPr>
        <w:t>т</w:t>
      </w:r>
      <w:r>
        <w:t>ся.</w:t>
      </w:r>
      <w:r>
        <w:rPr>
          <w:spacing w:val="6"/>
        </w:rPr>
        <w:t xml:space="preserve"> </w:t>
      </w:r>
      <w:r>
        <w:rPr>
          <w:spacing w:val="-4"/>
        </w:rPr>
        <w:t>О</w:t>
      </w:r>
      <w:r>
        <w:rPr>
          <w:spacing w:val="1"/>
        </w:rPr>
        <w:t>д</w:t>
      </w:r>
      <w:r>
        <w:rPr>
          <w:spacing w:val="-2"/>
        </w:rPr>
        <w:t>и</w:t>
      </w:r>
      <w:r>
        <w:t>н</w:t>
      </w:r>
      <w:r>
        <w:rPr>
          <w:spacing w:val="7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з</w:t>
      </w:r>
      <w:r>
        <w:t>е</w:t>
      </w:r>
      <w:r>
        <w:rPr>
          <w:spacing w:val="-1"/>
        </w:rPr>
        <w:t>м</w:t>
      </w:r>
      <w:r>
        <w:t>п</w:t>
      </w:r>
      <w:r>
        <w:rPr>
          <w:spacing w:val="-4"/>
        </w:rPr>
        <w:t>л</w:t>
      </w:r>
      <w:r>
        <w:t>яр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>ки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4"/>
        </w:rPr>
        <w:t>у</w:t>
      </w:r>
      <w:r>
        <w:t>к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-2"/>
        </w:rPr>
        <w:t>ны</w:t>
      </w:r>
      <w:r>
        <w:t>м</w:t>
      </w:r>
      <w:r>
        <w:rPr>
          <w:spacing w:val="6"/>
        </w:rPr>
        <w:t xml:space="preserve"> </w:t>
      </w:r>
      <w:r>
        <w:rPr>
          <w:spacing w:val="1"/>
        </w:rPr>
        <w:t>но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1"/>
        </w:rPr>
        <w:t>о</w:t>
      </w:r>
      <w:r>
        <w:t>м</w:t>
      </w:r>
      <w:r>
        <w:rPr>
          <w:spacing w:val="6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 xml:space="preserve">но- </w:t>
      </w:r>
      <w:r>
        <w:t xml:space="preserve">го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-1"/>
        </w:rPr>
        <w:t xml:space="preserve"> в</w:t>
      </w:r>
      <w:r>
        <w:rPr>
          <w:spacing w:val="1"/>
        </w:rPr>
        <w:t>о</w:t>
      </w:r>
      <w:r>
        <w:rPr>
          <w:spacing w:val="-3"/>
        </w:rPr>
        <w:t>з</w:t>
      </w:r>
      <w:r>
        <w:rPr>
          <w:spacing w:val="-1"/>
        </w:rPr>
        <w:t>в</w:t>
      </w:r>
      <w:r>
        <w:rPr>
          <w:spacing w:val="1"/>
        </w:rPr>
        <w:t>р</w:t>
      </w:r>
      <w:r>
        <w:t>а</w:t>
      </w:r>
      <w:r>
        <w:rPr>
          <w:spacing w:val="-1"/>
        </w:rPr>
        <w:t>щ</w:t>
      </w:r>
      <w:r>
        <w:t>ае</w:t>
      </w:r>
      <w:r>
        <w:rPr>
          <w:spacing w:val="-3"/>
        </w:rPr>
        <w:t>т</w:t>
      </w:r>
      <w:r>
        <w:t>ся</w:t>
      </w:r>
      <w:r>
        <w:rPr>
          <w:spacing w:val="-1"/>
        </w:rPr>
        <w:t xml:space="preserve"> з</w:t>
      </w:r>
      <w:r>
        <w:t>ака</w:t>
      </w:r>
      <w:r>
        <w:rPr>
          <w:spacing w:val="-3"/>
        </w:rPr>
        <w:t>з</w:t>
      </w:r>
      <w:r>
        <w:t>ч</w:t>
      </w:r>
      <w:r>
        <w:rPr>
          <w:spacing w:val="-2"/>
        </w:rPr>
        <w:t>и</w:t>
      </w:r>
      <w:r>
        <w:rPr>
          <w:spacing w:val="-3"/>
        </w:rPr>
        <w:t>к</w:t>
      </w:r>
      <w:r>
        <w:rPr>
          <w:spacing w:val="-1"/>
        </w:rPr>
        <w:t>у</w:t>
      </w:r>
      <w:r>
        <w:t>.</w:t>
      </w:r>
    </w:p>
    <w:p w:rsidR="00000000" w:rsidRDefault="00E3651E">
      <w:pPr>
        <w:pStyle w:val="a3"/>
        <w:kinsoku w:val="0"/>
        <w:overflowPunct w:val="0"/>
        <w:spacing w:line="318" w:lineRule="exact"/>
        <w:ind w:left="826"/>
      </w:pPr>
      <w:r>
        <w:rPr>
          <w:spacing w:val="1"/>
        </w:rPr>
        <w:t>3</w:t>
      </w:r>
      <w:r>
        <w:rPr>
          <w:spacing w:val="-1"/>
        </w:rPr>
        <w:t>.</w:t>
      </w:r>
      <w:r>
        <w:rPr>
          <w:spacing w:val="1"/>
        </w:rPr>
        <w:t>4</w:t>
      </w:r>
      <w:r>
        <w:t>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t>чае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>л</w:t>
      </w:r>
      <w:r>
        <w:rPr>
          <w:spacing w:val="1"/>
        </w:rPr>
        <w:t>ю</w:t>
      </w:r>
      <w:r>
        <w:t>че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б</w:t>
      </w:r>
      <w:r>
        <w:t>ез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t>ия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в-</w:t>
      </w:r>
    </w:p>
    <w:p w:rsidR="00000000" w:rsidRDefault="00E3651E">
      <w:pPr>
        <w:pStyle w:val="a3"/>
        <w:kinsoku w:val="0"/>
        <w:overflowPunct w:val="0"/>
        <w:spacing w:before="6" w:line="322" w:lineRule="exact"/>
        <w:ind w:left="118" w:right="103"/>
        <w:jc w:val="both"/>
      </w:pPr>
      <w:r>
        <w:t>ки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ием</w:t>
      </w:r>
      <w:r>
        <w:rPr>
          <w:spacing w:val="13"/>
        </w:rPr>
        <w:t xml:space="preserve"> </w:t>
      </w:r>
      <w:r>
        <w:rPr>
          <w:spacing w:val="-2"/>
        </w:rPr>
        <w:t>ф</w:t>
      </w:r>
      <w:r>
        <w:t>ин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13"/>
        </w:rPr>
        <w:t xml:space="preserve"> </w:t>
      </w:r>
      <w:r>
        <w:t>сп</w:t>
      </w:r>
      <w:r>
        <w:rPr>
          <w:spacing w:val="-3"/>
        </w:rPr>
        <w:t>е</w:t>
      </w:r>
      <w:r>
        <w:t>циа</w:t>
      </w:r>
      <w:r>
        <w:rPr>
          <w:spacing w:val="-4"/>
        </w:rPr>
        <w:t>л</w:t>
      </w:r>
      <w:r>
        <w:t>и</w:t>
      </w:r>
      <w:r>
        <w:rPr>
          <w:spacing w:val="-3"/>
        </w:rPr>
        <w:t>с</w:t>
      </w:r>
      <w:r>
        <w:rPr>
          <w:spacing w:val="-1"/>
        </w:rPr>
        <w:t>т</w:t>
      </w:r>
      <w:r>
        <w:t>ы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13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t>п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t>я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</w:t>
      </w:r>
      <w:r>
        <w:rPr>
          <w:spacing w:val="-2"/>
        </w:rPr>
        <w:t>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а</w:t>
      </w:r>
      <w:r>
        <w:rPr>
          <w:spacing w:val="-3"/>
        </w:rPr>
        <w:t>к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35"/>
        </w:rPr>
        <w:t xml:space="preserve"> </w:t>
      </w:r>
      <w:r>
        <w:t>на</w:t>
      </w:r>
      <w:r>
        <w:rPr>
          <w:spacing w:val="-2"/>
        </w:rPr>
        <w:t>п</w:t>
      </w:r>
      <w:r>
        <w:rPr>
          <w:spacing w:val="1"/>
        </w:rPr>
        <w:t>р</w:t>
      </w:r>
      <w:r>
        <w:t>а</w:t>
      </w:r>
      <w:r>
        <w:rPr>
          <w:spacing w:val="-3"/>
        </w:rPr>
        <w:t>в</w:t>
      </w:r>
      <w:r>
        <w:rPr>
          <w:spacing w:val="-1"/>
        </w:rPr>
        <w:t>л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37"/>
        </w:rPr>
        <w:t xml:space="preserve">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rPr>
          <w:spacing w:val="-3"/>
        </w:rPr>
        <w:t>ч</w:t>
      </w:r>
      <w:r>
        <w:t>ику</w:t>
      </w:r>
      <w:r>
        <w:rPr>
          <w:spacing w:val="34"/>
        </w:rPr>
        <w:t xml:space="preserve"> </w:t>
      </w:r>
      <w:r>
        <w:t>и</w:t>
      </w:r>
      <w:r>
        <w:rPr>
          <w:spacing w:val="-2"/>
        </w:rPr>
        <w:t>н</w:t>
      </w:r>
      <w:r>
        <w:t>ф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spacing w:val="-3"/>
        </w:rPr>
        <w:t>а</w:t>
      </w:r>
      <w:r>
        <w:t>ц</w:t>
      </w:r>
      <w:r>
        <w:t>ию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ш</w:t>
      </w:r>
      <w:r>
        <w:t>ен</w:t>
      </w:r>
      <w:r>
        <w:rPr>
          <w:spacing w:val="-2"/>
        </w:rPr>
        <w:t>и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ц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1"/>
        </w:rPr>
        <w:t>р</w:t>
      </w:r>
      <w:r>
        <w:t>ы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гла- 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3"/>
        </w:rPr>
        <w:t>в</w:t>
      </w:r>
      <w:r>
        <w:t>к</w:t>
      </w:r>
      <w:r>
        <w:rPr>
          <w:spacing w:val="1"/>
        </w:rPr>
        <w:t>и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Уп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rPr>
          <w:spacing w:val="16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t>н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ых</w:t>
      </w:r>
      <w:r>
        <w:rPr>
          <w:spacing w:val="18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ак</w:t>
      </w:r>
      <w:r>
        <w:rPr>
          <w:spacing w:val="-1"/>
        </w:rPr>
        <w:t>т</w:t>
      </w:r>
      <w:r>
        <w:rPr>
          <w:spacing w:val="1"/>
        </w:rPr>
        <w:t>ов п</w:t>
      </w:r>
      <w:r>
        <w:rPr>
          <w:spacing w:val="-2"/>
        </w:rPr>
        <w:t>р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4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-3"/>
        </w:rPr>
        <w:t>а</w:t>
      </w:r>
      <w:r>
        <w:t>сси</w:t>
      </w:r>
      <w:r>
        <w:rPr>
          <w:spacing w:val="-3"/>
        </w:rPr>
        <w:t>г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3"/>
        </w:rPr>
        <w:t>м</w:t>
      </w:r>
      <w:r>
        <w:t>и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дж</w:t>
      </w:r>
      <w:r>
        <w:t>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8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т- 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е</w:t>
      </w:r>
      <w:r>
        <w:t>се</w:t>
      </w:r>
      <w:r>
        <w:rPr>
          <w:spacing w:val="-1"/>
        </w:rPr>
        <w:t>т</w:t>
      </w:r>
      <w:r>
        <w:t>.</w:t>
      </w:r>
    </w:p>
    <w:p w:rsidR="00000000" w:rsidRDefault="00E3651E">
      <w:pPr>
        <w:pStyle w:val="a3"/>
        <w:kinsoku w:val="0"/>
        <w:overflowPunct w:val="0"/>
        <w:spacing w:line="318" w:lineRule="exact"/>
        <w:ind w:left="826"/>
      </w:pP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-1"/>
        </w:rPr>
        <w:t>л</w:t>
      </w:r>
      <w:r>
        <w:t>и</w:t>
      </w:r>
      <w:r>
        <w:rPr>
          <w:spacing w:val="-3"/>
        </w:rPr>
        <w:t>ч</w:t>
      </w:r>
      <w:r>
        <w:rPr>
          <w:spacing w:val="-2"/>
        </w:rPr>
        <w:t>и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3"/>
        </w:rPr>
        <w:t>м</w:t>
      </w:r>
      <w:r>
        <w:rPr>
          <w:spacing w:val="-2"/>
        </w:rPr>
        <w:t>о</w:t>
      </w:r>
      <w:r>
        <w:rPr>
          <w:spacing w:val="-1"/>
        </w:rPr>
        <w:t>м</w:t>
      </w:r>
      <w:r>
        <w:t>ент</w:t>
      </w:r>
      <w:r>
        <w:rPr>
          <w:spacing w:val="18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t>п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19"/>
        </w:rPr>
        <w:t xml:space="preserve"> </w:t>
      </w:r>
      <w:r>
        <w:rPr>
          <w:spacing w:val="-2"/>
        </w:rPr>
        <w:t>о</w:t>
      </w:r>
      <w:r>
        <w:t>т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t>ч</w:t>
      </w:r>
      <w:r>
        <w:rPr>
          <w:spacing w:val="-2"/>
        </w:rPr>
        <w:t>и</w:t>
      </w:r>
      <w:r>
        <w:t>ка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-2"/>
        </w:rPr>
        <w:t>н</w:t>
      </w:r>
      <w:r>
        <w:t>я</w:t>
      </w:r>
      <w:r>
        <w:rPr>
          <w:spacing w:val="-1"/>
        </w:rPr>
        <w:t>т</w:t>
      </w:r>
      <w:r>
        <w:t>ие</w:t>
      </w:r>
    </w:p>
    <w:p w:rsidR="00000000" w:rsidRDefault="00E3651E">
      <w:pPr>
        <w:pStyle w:val="a3"/>
        <w:kinsoku w:val="0"/>
        <w:overflowPunct w:val="0"/>
        <w:spacing w:before="6" w:line="322" w:lineRule="exact"/>
        <w:ind w:left="118" w:right="103" w:hanging="1"/>
        <w:jc w:val="both"/>
      </w:pP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3"/>
        </w:rPr>
        <w:t>те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t>ых</w:t>
      </w:r>
      <w:r>
        <w:rPr>
          <w:spacing w:val="10"/>
        </w:rPr>
        <w:t xml:space="preserve"> </w:t>
      </w:r>
      <w:r>
        <w:t>асси</w:t>
      </w:r>
      <w:r>
        <w:rPr>
          <w:spacing w:val="-3"/>
        </w:rPr>
        <w:t>г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t>ий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ны</w:t>
      </w:r>
      <w:r>
        <w:t>х</w:t>
      </w:r>
      <w:r>
        <w:rPr>
          <w:spacing w:val="12"/>
        </w:rPr>
        <w:t xml:space="preserve"> </w:t>
      </w:r>
      <w:r>
        <w:rPr>
          <w:spacing w:val="-2"/>
        </w:rPr>
        <w:t>об</w:t>
      </w:r>
      <w:r>
        <w:t xml:space="preserve">я- 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тс</w:t>
      </w:r>
      <w:r>
        <w:rPr>
          <w:spacing w:val="-1"/>
        </w:rPr>
        <w:t>тв</w:t>
      </w:r>
      <w:r>
        <w:t>ия</w:t>
      </w:r>
      <w:r>
        <w:rPr>
          <w:spacing w:val="62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62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-2"/>
        </w:rPr>
        <w:t>я</w:t>
      </w:r>
      <w:r>
        <w:t>м</w:t>
      </w:r>
      <w:r>
        <w:rPr>
          <w:spacing w:val="61"/>
        </w:rPr>
        <w:t xml:space="preserve"> </w:t>
      </w:r>
      <w:r>
        <w:t>п</w:t>
      </w:r>
      <w:r>
        <w:rPr>
          <w:spacing w:val="-1"/>
        </w:rPr>
        <w:t>л</w:t>
      </w:r>
      <w:r>
        <w:t>ана</w:t>
      </w:r>
      <w:r>
        <w:rPr>
          <w:spacing w:val="59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о</w:t>
      </w:r>
      <w:r>
        <w:t xml:space="preserve">- </w:t>
      </w:r>
      <w:r>
        <w:rPr>
          <w:spacing w:val="1"/>
        </w:rPr>
        <w:t>хо</w:t>
      </w:r>
      <w:r>
        <w:rPr>
          <w:spacing w:val="-3"/>
        </w:rPr>
        <w:t>з</w:t>
      </w:r>
      <w:r>
        <w:t>я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 xml:space="preserve">й </w:t>
      </w:r>
      <w:r>
        <w:rPr>
          <w:spacing w:val="-2"/>
        </w:rPr>
        <w:t>д</w:t>
      </w:r>
      <w:r>
        <w:t>ея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 xml:space="preserve">и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</w:t>
      </w:r>
      <w:r>
        <w:rPr>
          <w:spacing w:val="-3"/>
        </w:rPr>
        <w:t>а</w:t>
      </w:r>
      <w:r>
        <w:rPr>
          <w:spacing w:val="-1"/>
        </w:rPr>
        <w:t>ль</w:t>
      </w:r>
      <w:r>
        <w:t xml:space="preserve">ный </w:t>
      </w:r>
      <w:r>
        <w:rPr>
          <w:spacing w:val="-3"/>
        </w:rPr>
        <w:t>к</w:t>
      </w:r>
      <w:r>
        <w:rPr>
          <w:spacing w:val="-2"/>
        </w:rPr>
        <w:t>о</w:t>
      </w:r>
      <w:r>
        <w:t>нт</w:t>
      </w:r>
      <w:r>
        <w:rPr>
          <w:spacing w:val="-2"/>
        </w:rPr>
        <w:t>р</w:t>
      </w:r>
      <w:r>
        <w:t>акт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ни</w:t>
      </w:r>
      <w:r>
        <w:rPr>
          <w:spacing w:val="-3"/>
        </w:rPr>
        <w:t>м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-4"/>
        </w:rPr>
        <w:t>у</w:t>
      </w:r>
      <w:r>
        <w:t>.</w:t>
      </w:r>
    </w:p>
    <w:p w:rsidR="00000000" w:rsidRDefault="00E3651E">
      <w:pPr>
        <w:pStyle w:val="a3"/>
        <w:kinsoku w:val="0"/>
        <w:overflowPunct w:val="0"/>
        <w:spacing w:line="322" w:lineRule="exact"/>
        <w:ind w:left="119" w:right="103" w:firstLine="698"/>
        <w:jc w:val="both"/>
      </w:pPr>
      <w:r>
        <w:rPr>
          <w:spacing w:val="-1"/>
        </w:rPr>
        <w:t>Бю</w:t>
      </w:r>
      <w:r>
        <w:rPr>
          <w:spacing w:val="1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у</w:t>
      </w:r>
      <w:r>
        <w:rPr>
          <w:spacing w:val="15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-3"/>
        </w:rP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н</w:t>
      </w:r>
      <w:r>
        <w:t>ика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ый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до</w:t>
      </w:r>
      <w:r>
        <w:rPr>
          <w:spacing w:val="-3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-2"/>
        </w:rPr>
        <w:t>н</w:t>
      </w:r>
      <w:r>
        <w:t>ый</w:t>
      </w:r>
      <w:r>
        <w:rPr>
          <w:spacing w:val="19"/>
        </w:rPr>
        <w:t xml:space="preserve"> </w:t>
      </w:r>
      <w:r>
        <w:t xml:space="preserve">в </w:t>
      </w:r>
      <w:r>
        <w:rPr>
          <w:spacing w:val="1"/>
        </w:rPr>
        <w:t>пр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-3"/>
        </w:rPr>
        <w:t>а</w:t>
      </w:r>
      <w:r>
        <w:t>х</w:t>
      </w:r>
      <w:r>
        <w:rPr>
          <w:spacing w:val="12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</w:t>
      </w:r>
      <w:r>
        <w:rPr>
          <w:spacing w:val="-2"/>
        </w:rPr>
        <w:t>д</w:t>
      </w:r>
      <w:r>
        <w:t>а</w:t>
      </w:r>
      <w:r>
        <w:rPr>
          <w:spacing w:val="11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й</w:t>
      </w:r>
      <w:r>
        <w:rPr>
          <w:spacing w:val="12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1"/>
        </w:rPr>
        <w:t>р</w:t>
      </w:r>
      <w:r>
        <w:t>,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ры</w:t>
      </w:r>
      <w:r>
        <w:t>й</w:t>
      </w:r>
      <w:r>
        <w:rPr>
          <w:spacing w:val="13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-2"/>
        </w:rPr>
        <w:t>я</w:t>
      </w:r>
      <w:r>
        <w:t>е</w:t>
      </w:r>
      <w:r>
        <w:rPr>
          <w:spacing w:val="-1"/>
        </w:rPr>
        <w:t>т</w:t>
      </w:r>
      <w:r>
        <w:t>ся в</w:t>
      </w:r>
      <w:r>
        <w:rPr>
          <w:spacing w:val="63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>ке</w:t>
      </w:r>
      <w:r>
        <w:rPr>
          <w:spacing w:val="64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>он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rPr>
          <w:spacing w:val="-4"/>
        </w:rPr>
        <w:t>у</w:t>
      </w:r>
      <w:r>
        <w:t>,</w:t>
      </w:r>
      <w:r>
        <w:rPr>
          <w:spacing w:val="63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62"/>
        </w:rPr>
        <w:t xml:space="preserve"> </w:t>
      </w:r>
      <w:r>
        <w:t>ч</w:t>
      </w:r>
      <w:r>
        <w:rPr>
          <w:spacing w:val="-3"/>
        </w:rPr>
        <w:t>е</w:t>
      </w:r>
      <w:r>
        <w:t>го</w:t>
      </w:r>
      <w:r>
        <w:rPr>
          <w:spacing w:val="65"/>
        </w:rPr>
        <w:t xml:space="preserve"> </w:t>
      </w:r>
      <w:r>
        <w:rPr>
          <w:spacing w:val="-2"/>
        </w:rPr>
        <w:t>од</w:t>
      </w:r>
      <w:r>
        <w:t>ин</w:t>
      </w:r>
      <w:r>
        <w:rPr>
          <w:spacing w:val="65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3"/>
        </w:rPr>
        <w:t>з</w:t>
      </w:r>
      <w:r>
        <w:t>е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-1"/>
        </w:rPr>
        <w:t>л</w:t>
      </w:r>
      <w:r>
        <w:rPr>
          <w:spacing w:val="-2"/>
        </w:rPr>
        <w:t>я</w:t>
      </w:r>
      <w:r>
        <w:t>р</w:t>
      </w:r>
      <w:r>
        <w:rPr>
          <w:spacing w:val="63"/>
        </w:rPr>
        <w:t xml:space="preserve"> </w:t>
      </w:r>
      <w:r>
        <w:rPr>
          <w:spacing w:val="1"/>
        </w:rPr>
        <w:t>р</w:t>
      </w:r>
      <w:r>
        <w:t xml:space="preserve">ас- </w:t>
      </w:r>
      <w:r>
        <w:rPr>
          <w:spacing w:val="-1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 xml:space="preserve">ки 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1"/>
        </w:rPr>
        <w:t>зв</w:t>
      </w:r>
      <w:r>
        <w:rPr>
          <w:spacing w:val="1"/>
        </w:rPr>
        <w:t>р</w:t>
      </w:r>
      <w:r>
        <w:t>а</w:t>
      </w:r>
      <w:r>
        <w:rPr>
          <w:spacing w:val="-3"/>
        </w:rPr>
        <w:t>ща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rPr>
          <w:spacing w:val="-3"/>
        </w:rPr>
        <w:t>ч</w:t>
      </w:r>
      <w:r>
        <w:rPr>
          <w:spacing w:val="1"/>
        </w:rPr>
        <w:t>и</w:t>
      </w:r>
      <w:r>
        <w:t>к</w:t>
      </w:r>
      <w:r>
        <w:rPr>
          <w:spacing w:val="-4"/>
        </w:rPr>
        <w:t>у</w:t>
      </w:r>
      <w:r>
        <w:t>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302"/>
        </w:tabs>
        <w:kinsoku w:val="0"/>
        <w:overflowPunct w:val="0"/>
        <w:spacing w:before="2" w:line="322" w:lineRule="exact"/>
        <w:ind w:left="118" w:right="101" w:firstLine="720"/>
        <w:jc w:val="both"/>
      </w:pPr>
      <w:r>
        <w:t>В</w:t>
      </w:r>
      <w:r>
        <w:rPr>
          <w:spacing w:val="42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t>чае</w:t>
      </w:r>
      <w:r>
        <w:rPr>
          <w:spacing w:val="40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ня</w:t>
      </w:r>
      <w:r>
        <w:rPr>
          <w:spacing w:val="-1"/>
        </w:rPr>
        <w:t>т</w:t>
      </w:r>
      <w:r>
        <w:rPr>
          <w:spacing w:val="1"/>
        </w:rPr>
        <w:t>и</w:t>
      </w:r>
      <w:r>
        <w:t>я</w:t>
      </w:r>
      <w:r>
        <w:rPr>
          <w:spacing w:val="43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ем</w:t>
      </w:r>
      <w:r>
        <w:rPr>
          <w:spacing w:val="40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4"/>
        </w:rPr>
        <w:t>л</w:t>
      </w:r>
      <w:r>
        <w:rPr>
          <w:spacing w:val="-1"/>
        </w:rPr>
        <w:t>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t xml:space="preserve">и- 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>он</w:t>
      </w:r>
      <w:r>
        <w:rPr>
          <w:spacing w:val="-1"/>
        </w:rPr>
        <w:t>т</w:t>
      </w:r>
      <w:r>
        <w:rPr>
          <w:spacing w:val="-2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t>нес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ль</w:t>
      </w:r>
      <w:r>
        <w:t>к</w:t>
      </w:r>
      <w:r>
        <w:rPr>
          <w:spacing w:val="-2"/>
        </w:rPr>
        <w:t>и</w:t>
      </w:r>
      <w:r>
        <w:t>м</w:t>
      </w:r>
      <w:r>
        <w:rPr>
          <w:spacing w:val="6"/>
        </w:rPr>
        <w:t xml:space="preserve"> </w:t>
      </w:r>
      <w:r>
        <w:t>к</w:t>
      </w:r>
      <w:r>
        <w:rPr>
          <w:spacing w:val="-2"/>
        </w:rPr>
        <w:t>од</w:t>
      </w:r>
      <w:r>
        <w:t>ам</w:t>
      </w:r>
      <w:r>
        <w:rPr>
          <w:spacing w:val="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7"/>
        </w:rPr>
        <w:t xml:space="preserve"> </w:t>
      </w:r>
      <w:r>
        <w:t>к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t>с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и</w:t>
      </w:r>
      <w:r>
        <w:t>к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rPr>
          <w:spacing w:val="1"/>
        </w:rPr>
        <w:t>и</w:t>
      </w:r>
      <w:r>
        <w:t>й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 xml:space="preserve">й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и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т</w:t>
      </w:r>
      <w:r>
        <w:t>ак</w:t>
      </w:r>
      <w:r>
        <w:rPr>
          <w:spacing w:val="-2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30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2"/>
        </w:rPr>
        <w:t>ы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ся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2"/>
        </w:rPr>
        <w:t>н</w:t>
      </w:r>
      <w:r>
        <w:t>ым</w:t>
      </w:r>
      <w:r>
        <w:rPr>
          <w:spacing w:val="28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ным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1"/>
        </w:rPr>
        <w:t>р</w:t>
      </w:r>
      <w:r>
        <w:t>а</w:t>
      </w:r>
      <w:r>
        <w:rPr>
          <w:spacing w:val="-1"/>
        </w:rPr>
        <w:t>м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 xml:space="preserve">При </w:t>
      </w:r>
      <w:r>
        <w:rPr>
          <w:spacing w:val="-1"/>
        </w:rPr>
        <w:t>эт</w:t>
      </w:r>
      <w:r>
        <w:rPr>
          <w:spacing w:val="1"/>
        </w:rPr>
        <w:t>о</w:t>
      </w:r>
      <w:r>
        <w:t>м</w:t>
      </w:r>
      <w:r>
        <w:rPr>
          <w:spacing w:val="28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а</w:t>
      </w:r>
      <w:r>
        <w:rPr>
          <w:spacing w:val="2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но</w:t>
      </w:r>
      <w:r>
        <w:rPr>
          <w:spacing w:val="-3"/>
        </w:rPr>
        <w:t>г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rPr>
          <w:spacing w:val="1"/>
        </w:rPr>
        <w:t>до</w:t>
      </w:r>
      <w:r>
        <w:rPr>
          <w:spacing w:val="-4"/>
        </w:rPr>
        <w:t>л</w:t>
      </w:r>
      <w:r>
        <w:t>жна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-3"/>
        </w:rPr>
        <w:t>в</w:t>
      </w:r>
      <w:r>
        <w:t>ы</w:t>
      </w:r>
      <w:r>
        <w:rPr>
          <w:spacing w:val="-1"/>
        </w:rPr>
        <w:t>ш</w:t>
      </w:r>
      <w:r>
        <w:rPr>
          <w:spacing w:val="-3"/>
        </w:rPr>
        <w:t>а</w:t>
      </w:r>
      <w:r>
        <w:rPr>
          <w:spacing w:val="-1"/>
        </w:rPr>
        <w:t>т</w:t>
      </w:r>
      <w:r>
        <w:t>ь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3"/>
        </w:rPr>
        <w:t>т</w:t>
      </w:r>
      <w:r>
        <w:rPr>
          <w:spacing w:val="1"/>
        </w:rPr>
        <w:t>о</w:t>
      </w:r>
      <w:r>
        <w:t>к</w:t>
      </w:r>
      <w:r>
        <w:rPr>
          <w:spacing w:val="26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-2"/>
        </w:rPr>
        <w:t>н</w:t>
      </w:r>
      <w:r>
        <w:t xml:space="preserve">ых </w:t>
      </w:r>
      <w:r>
        <w:rPr>
          <w:spacing w:val="-1"/>
        </w:rPr>
        <w:t>л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но</w:t>
      </w:r>
      <w:r>
        <w:rPr>
          <w:spacing w:val="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7"/>
        </w:rPr>
        <w:t xml:space="preserve"> </w:t>
      </w:r>
      <w:r>
        <w:t>к</w:t>
      </w:r>
      <w:r>
        <w:rPr>
          <w:spacing w:val="-3"/>
        </w:rPr>
        <w:t>аж</w:t>
      </w:r>
      <w:r>
        <w:rPr>
          <w:spacing w:val="1"/>
        </w:rPr>
        <w:t>до</w:t>
      </w:r>
      <w:r>
        <w:rPr>
          <w:spacing w:val="-1"/>
        </w:rPr>
        <w:t>м</w:t>
      </w:r>
      <w:r>
        <w:t>у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л</w:t>
      </w:r>
      <w:r>
        <w:t>ас</w:t>
      </w:r>
      <w:r>
        <w:rPr>
          <w:spacing w:val="-3"/>
        </w:rPr>
        <w:t>с</w:t>
      </w:r>
      <w:r>
        <w:t>и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3"/>
        </w:rPr>
        <w:t>к</w:t>
      </w:r>
      <w: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rPr>
          <w:spacing w:val="-2"/>
        </w:rPr>
        <w:t>и</w:t>
      </w:r>
      <w:r>
        <w:t>йс</w:t>
      </w:r>
      <w:r>
        <w:rPr>
          <w:spacing w:val="-3"/>
        </w:rPr>
        <w:t>к</w:t>
      </w:r>
      <w:r>
        <w:rPr>
          <w:spacing w:val="1"/>
        </w:rPr>
        <w:t>о</w:t>
      </w:r>
      <w:r>
        <w:t>й</w:t>
      </w:r>
      <w:r>
        <w:rPr>
          <w:spacing w:val="5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 xml:space="preserve">е- </w:t>
      </w:r>
      <w:r>
        <w:rPr>
          <w:spacing w:val="1"/>
        </w:rPr>
        <w:t>р</w:t>
      </w:r>
      <w:r>
        <w:t>а</w:t>
      </w:r>
      <w:r>
        <w:rPr>
          <w:spacing w:val="-2"/>
        </w:rPr>
        <w:t>ци</w:t>
      </w:r>
      <w:r>
        <w:t>и.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287"/>
        </w:tabs>
        <w:kinsoku w:val="0"/>
        <w:overflowPunct w:val="0"/>
        <w:spacing w:before="2" w:line="322" w:lineRule="exact"/>
        <w:ind w:left="118" w:right="102" w:firstLine="719"/>
        <w:jc w:val="both"/>
      </w:pPr>
      <w:r>
        <w:t>В</w:t>
      </w:r>
      <w:r>
        <w:rPr>
          <w:spacing w:val="26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t>чае</w:t>
      </w:r>
      <w:r>
        <w:rPr>
          <w:spacing w:val="26"/>
        </w:rPr>
        <w:t xml:space="preserve"> </w:t>
      </w:r>
      <w:r>
        <w:rPr>
          <w:spacing w:val="-1"/>
        </w:rPr>
        <w:t>в</w:t>
      </w:r>
      <w:r>
        <w:t>ыя</w:t>
      </w:r>
      <w:r>
        <w:rPr>
          <w:spacing w:val="-1"/>
        </w:rPr>
        <w:t>вл</w:t>
      </w:r>
      <w:r>
        <w:t>ен</w:t>
      </w:r>
      <w:r>
        <w:rPr>
          <w:spacing w:val="-2"/>
        </w:rPr>
        <w:t>и</w:t>
      </w:r>
      <w:r>
        <w:t>я</w:t>
      </w:r>
      <w:r>
        <w:rPr>
          <w:spacing w:val="2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ш</w:t>
      </w:r>
      <w:r>
        <w:t>ен</w:t>
      </w:r>
      <w:r>
        <w:rPr>
          <w:spacing w:val="-2"/>
        </w:rPr>
        <w:t>и</w:t>
      </w:r>
      <w:r>
        <w:t>й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р</w:t>
      </w:r>
      <w:r>
        <w:t>е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й,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4"/>
        </w:rPr>
        <w:t>л</w:t>
      </w:r>
      <w:r>
        <w:t>ен</w:t>
      </w:r>
      <w:r>
        <w:rPr>
          <w:spacing w:val="-2"/>
        </w:rPr>
        <w:t>ны</w:t>
      </w:r>
      <w:r>
        <w:t>х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.</w:t>
      </w:r>
      <w:r>
        <w:rPr>
          <w:spacing w:val="1"/>
        </w:rPr>
        <w:t>3</w:t>
      </w:r>
      <w:r>
        <w:rPr>
          <w:spacing w:val="-4"/>
        </w:rPr>
        <w:t>.</w:t>
      </w:r>
      <w:r>
        <w:rPr>
          <w:spacing w:val="1"/>
        </w:rPr>
        <w:t>3</w:t>
      </w:r>
      <w:r>
        <w:rPr>
          <w:spacing w:val="-1"/>
        </w:rPr>
        <w:t>,</w:t>
      </w:r>
      <w:r>
        <w:rPr>
          <w:spacing w:val="1"/>
        </w:rPr>
        <w:t>п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rPr>
          <w:spacing w:val="-4"/>
        </w:rPr>
        <w:t xml:space="preserve">.4 </w:t>
      </w:r>
      <w:r>
        <w:t>к</w:t>
      </w:r>
      <w:r>
        <w:rPr>
          <w:spacing w:val="-2"/>
        </w:rPr>
        <w:t>о</w:t>
      </w:r>
      <w:r>
        <w:t>пия</w:t>
      </w:r>
      <w:r>
        <w:rPr>
          <w:spacing w:val="21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22"/>
        </w:rPr>
        <w:t xml:space="preserve"> </w:t>
      </w:r>
      <w:r>
        <w:t>к</w:t>
      </w:r>
      <w:r>
        <w:rPr>
          <w:spacing w:val="-2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23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2"/>
        </w:rPr>
        <w:t>р</w:t>
      </w:r>
      <w:r>
        <w:t>а</w:t>
      </w:r>
      <w:r>
        <w:rPr>
          <w:spacing w:val="-1"/>
        </w:rPr>
        <w:t>щ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24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ка</w:t>
      </w:r>
      <w:r>
        <w:rPr>
          <w:spacing w:val="-1"/>
        </w:rPr>
        <w:t>з</w:t>
      </w:r>
      <w:r>
        <w:rPr>
          <w:spacing w:val="-3"/>
        </w:rPr>
        <w:t>ч</w:t>
      </w:r>
      <w:r>
        <w:rPr>
          <w:spacing w:val="1"/>
        </w:rPr>
        <w:t>и</w:t>
      </w:r>
      <w:r>
        <w:t>ку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пис</w:t>
      </w:r>
      <w:r>
        <w:rPr>
          <w:spacing w:val="-1"/>
        </w:rPr>
        <w:t>ь</w:t>
      </w:r>
      <w:r>
        <w:rPr>
          <w:spacing w:val="-3"/>
        </w:rPr>
        <w:t>м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2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 xml:space="preserve">о- </w:t>
      </w:r>
      <w:r>
        <w:rPr>
          <w:spacing w:val="-1"/>
        </w:rPr>
        <w:t>в</w:t>
      </w:r>
      <w:r>
        <w:t>ани</w:t>
      </w:r>
      <w:r>
        <w:rPr>
          <w:spacing w:val="-3"/>
        </w:rPr>
        <w:t>е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д</w:t>
      </w:r>
      <w: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р</w:t>
      </w:r>
      <w:r>
        <w:t>е</w:t>
      </w:r>
      <w:r>
        <w:rPr>
          <w:spacing w:val="-3"/>
        </w:rPr>
        <w:t>ме</w:t>
      </w:r>
      <w:r>
        <w:t>н</w:t>
      </w:r>
      <w:r>
        <w:rPr>
          <w:spacing w:val="-2"/>
        </w:rPr>
        <w:t>н</w:t>
      </w:r>
      <w:r>
        <w:t>ым</w:t>
      </w:r>
      <w:r>
        <w:rPr>
          <w:spacing w:val="69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t>ка</w:t>
      </w:r>
      <w:r>
        <w:rPr>
          <w:spacing w:val="-1"/>
        </w:rPr>
        <w:t>з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301"/>
        </w:tabs>
        <w:kinsoku w:val="0"/>
        <w:overflowPunct w:val="0"/>
        <w:spacing w:line="322" w:lineRule="exact"/>
        <w:ind w:left="118" w:right="103" w:firstLine="719"/>
        <w:jc w:val="both"/>
      </w:pPr>
      <w:r>
        <w:rPr>
          <w:spacing w:val="-4"/>
        </w:rPr>
        <w:t>П</w:t>
      </w:r>
      <w:r>
        <w:rPr>
          <w:spacing w:val="1"/>
        </w:rPr>
        <w:t>р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3"/>
        </w:rPr>
        <w:t>м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об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2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40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ь</w:t>
      </w:r>
      <w:r>
        <w:t xml:space="preserve">ше- </w:t>
      </w:r>
      <w:r>
        <w:rPr>
          <w:spacing w:val="1"/>
        </w:rPr>
        <w:t>н</w:t>
      </w:r>
      <w:r>
        <w:t>ие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ы</w:t>
      </w:r>
      <w:r>
        <w:rPr>
          <w:spacing w:val="65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2"/>
        </w:rPr>
        <w:t>о</w:t>
      </w:r>
      <w:r>
        <w:t>в</w:t>
      </w:r>
      <w:r>
        <w:rPr>
          <w:spacing w:val="6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t>ых</w:t>
      </w:r>
      <w:r>
        <w:rPr>
          <w:spacing w:val="63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п</w:t>
      </w:r>
      <w:r>
        <w:rPr>
          <w:spacing w:val="-2"/>
        </w:rPr>
        <w:t>ны</w:t>
      </w:r>
      <w:r>
        <w:t>х</w:t>
      </w:r>
      <w:r>
        <w:rPr>
          <w:spacing w:val="6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64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-2"/>
        </w:rPr>
        <w:t>н</w:t>
      </w:r>
      <w:r>
        <w:t>я</w:t>
      </w:r>
      <w:r>
        <w:rPr>
          <w:spacing w:val="-1"/>
        </w:rPr>
        <w:t>т</w:t>
      </w:r>
      <w:r>
        <w:rPr>
          <w:spacing w:val="1"/>
        </w:rPr>
        <w:t>и</w:t>
      </w:r>
      <w:r>
        <w:t>я</w:t>
      </w:r>
      <w:r>
        <w:rPr>
          <w:spacing w:val="62"/>
        </w:rPr>
        <w:t xml:space="preserve"> 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в</w:t>
      </w:r>
      <w:r>
        <w:rPr>
          <w:spacing w:val="-2"/>
        </w:rPr>
        <w:t xml:space="preserve">ых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ны</w:t>
      </w:r>
      <w:r>
        <w:t>х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2"/>
        </w:rPr>
        <w:t>у</w:t>
      </w:r>
      <w:r>
        <w:rPr>
          <w:spacing w:val="-1"/>
        </w:rPr>
        <w:t>ющ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51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-4"/>
        </w:rPr>
        <w:t>у</w:t>
      </w:r>
      <w:r>
        <w:t>.</w:t>
      </w:r>
      <w:r>
        <w:rPr>
          <w:spacing w:val="51"/>
        </w:rPr>
        <w:t xml:space="preserve"> </w:t>
      </w:r>
      <w:r>
        <w:rPr>
          <w:spacing w:val="2"/>
        </w:rPr>
        <w:t>С</w:t>
      </w:r>
      <w:r>
        <w:rPr>
          <w:spacing w:val="-2"/>
        </w:rPr>
        <w:t>у</w:t>
      </w:r>
      <w:r>
        <w:rPr>
          <w:spacing w:val="-1"/>
        </w:rPr>
        <w:t>мм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ри</w:t>
      </w:r>
      <w:r>
        <w:rPr>
          <w:spacing w:val="1"/>
        </w:rPr>
        <w:t>н</w:t>
      </w:r>
      <w:r>
        <w:t>я</w:t>
      </w:r>
      <w:r>
        <w:rPr>
          <w:spacing w:val="-3"/>
        </w:rPr>
        <w:t>т</w:t>
      </w:r>
      <w:r>
        <w:t>ых</w:t>
      </w:r>
      <w:r>
        <w:rPr>
          <w:spacing w:val="5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52"/>
        </w:rPr>
        <w:t xml:space="preserve"> </w:t>
      </w:r>
      <w:r>
        <w:rPr>
          <w:spacing w:val="-2"/>
        </w:rPr>
        <w:t>у</w:t>
      </w:r>
      <w:r>
        <w:t>чет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301"/>
        </w:tabs>
        <w:kinsoku w:val="0"/>
        <w:overflowPunct w:val="0"/>
        <w:spacing w:line="322" w:lineRule="exact"/>
        <w:ind w:left="118" w:right="103" w:firstLine="719"/>
        <w:jc w:val="both"/>
        <w:sectPr w:rsidR="00000000">
          <w:footerReference w:type="default" r:id="rId10"/>
          <w:pgSz w:w="11907" w:h="16840"/>
          <w:pgMar w:top="960" w:right="460" w:bottom="640" w:left="1300" w:header="733" w:footer="449" w:gutter="0"/>
          <w:cols w:space="720" w:equalWidth="0">
            <w:col w:w="10147"/>
          </w:cols>
          <w:noEndnote/>
        </w:sectPr>
      </w:pPr>
    </w:p>
    <w:p w:rsidR="00000000" w:rsidRDefault="00E3651E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E3651E">
      <w:pPr>
        <w:pStyle w:val="a3"/>
        <w:kinsoku w:val="0"/>
        <w:overflowPunct w:val="0"/>
        <w:ind w:left="118" w:right="103"/>
        <w:jc w:val="both"/>
      </w:pP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ны</w:t>
      </w:r>
      <w:r>
        <w:t>х</w:t>
      </w:r>
      <w:r>
        <w:rPr>
          <w:spacing w:val="51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</w:t>
      </w:r>
      <w:r>
        <w:rPr>
          <w:spacing w:val="-3"/>
        </w:rPr>
        <w:t>а</w:t>
      </w:r>
      <w:r>
        <w:t>с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51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3"/>
        </w:rPr>
        <w:t>с</w:t>
      </w:r>
      <w:r>
        <w:rPr>
          <w:spacing w:val="1"/>
        </w:rPr>
        <w:t>х</w:t>
      </w:r>
      <w:r>
        <w:rPr>
          <w:spacing w:val="-2"/>
        </w:rPr>
        <w:t>о</w:t>
      </w:r>
      <w:r>
        <w:rPr>
          <w:spacing w:val="1"/>
        </w:rPr>
        <w:t>д</w:t>
      </w:r>
      <w:r>
        <w:t>а</w:t>
      </w:r>
      <w:r>
        <w:rPr>
          <w:spacing w:val="50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ч</w:t>
      </w:r>
      <w:r>
        <w:rPr>
          <w:spacing w:val="-2"/>
        </w:rPr>
        <w:t>и</w:t>
      </w:r>
      <w:r>
        <w:t>х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еж</w:t>
      </w:r>
      <w:r>
        <w:rPr>
          <w:spacing w:val="-2"/>
        </w:rPr>
        <w:t>н</w:t>
      </w:r>
      <w:r>
        <w:t>ых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3"/>
        </w:rPr>
        <w:t>т</w:t>
      </w:r>
      <w:r>
        <w:t>в</w:t>
      </w:r>
      <w:r>
        <w:rPr>
          <w:spacing w:val="51"/>
        </w:rPr>
        <w:t xml:space="preserve"> </w:t>
      </w:r>
      <w:r>
        <w:t xml:space="preserve">с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1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1"/>
        </w:rPr>
        <w:t>зв</w:t>
      </w:r>
      <w:r>
        <w:rPr>
          <w:spacing w:val="1"/>
        </w:rPr>
        <w:t>р</w:t>
      </w:r>
      <w:r>
        <w:t>а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-3"/>
        </w:rPr>
        <w:t>щ</w:t>
      </w:r>
      <w:r>
        <w:rPr>
          <w:spacing w:val="1"/>
        </w:rPr>
        <w:t>и</w:t>
      </w:r>
      <w:r>
        <w:rPr>
          <w:spacing w:val="-3"/>
        </w:rPr>
        <w:t>ка</w:t>
      </w:r>
      <w:r>
        <w:rPr>
          <w:spacing w:val="-1"/>
        </w:rPr>
        <w:t>м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од</w:t>
      </w:r>
      <w:r>
        <w:rPr>
          <w:spacing w:val="-4"/>
        </w:rPr>
        <w:t>у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-3"/>
        </w:rPr>
        <w:t>в</w:t>
      </w:r>
      <w:r>
        <w:t>ы</w:t>
      </w:r>
      <w:r>
        <w:rPr>
          <w:spacing w:val="-1"/>
        </w:rPr>
        <w:t>ш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17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 xml:space="preserve">р- 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>ые</w:t>
      </w:r>
      <w:r>
        <w:rPr>
          <w:spacing w:val="31"/>
        </w:rPr>
        <w:t xml:space="preserve"> </w:t>
      </w:r>
      <w:r>
        <w:rPr>
          <w:spacing w:val="-4"/>
        </w:rPr>
        <w:t>л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-3"/>
        </w:rPr>
        <w:t>т</w:t>
      </w:r>
      <w:r>
        <w:t>ы</w:t>
      </w:r>
      <w:r>
        <w:rPr>
          <w:spacing w:val="29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4"/>
        </w:rPr>
        <w:t>л</w:t>
      </w:r>
      <w:r>
        <w:rPr>
          <w:spacing w:val="-1"/>
        </w:rPr>
        <w:t>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9"/>
        </w:rPr>
        <w:t xml:space="preserve"> </w:t>
      </w:r>
      <w:r>
        <w:t>ка</w:t>
      </w:r>
      <w:r>
        <w:rPr>
          <w:spacing w:val="-3"/>
        </w:rPr>
        <w:t>ж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27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д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31"/>
        </w:rPr>
        <w:t xml:space="preserve"> </w:t>
      </w:r>
      <w:r>
        <w:t>к</w:t>
      </w:r>
      <w:r>
        <w:rPr>
          <w:spacing w:val="-1"/>
        </w:rPr>
        <w:t>л</w:t>
      </w:r>
      <w:r>
        <w:rPr>
          <w:spacing w:val="-3"/>
        </w:rPr>
        <w:t>ас</w:t>
      </w:r>
      <w:r>
        <w:t xml:space="preserve">си- </w:t>
      </w:r>
      <w:r>
        <w:t>фик</w:t>
      </w:r>
      <w:r>
        <w:rPr>
          <w:spacing w:val="-3"/>
        </w:rPr>
        <w:t>а</w:t>
      </w:r>
      <w:r>
        <w:rPr>
          <w:spacing w:val="-2"/>
        </w:rPr>
        <w:t>ц</w:t>
      </w:r>
      <w:r>
        <w:t xml:space="preserve">ии </w:t>
      </w:r>
      <w:r>
        <w:rPr>
          <w:spacing w:val="-3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t>и</w:t>
      </w:r>
      <w:r>
        <w:rPr>
          <w:spacing w:val="-2"/>
        </w:rPr>
        <w:t>й</w:t>
      </w:r>
      <w:r>
        <w:t>с</w:t>
      </w:r>
      <w:r>
        <w:rPr>
          <w:spacing w:val="-3"/>
        </w:rPr>
        <w:t>к</w:t>
      </w:r>
      <w:r>
        <w:rPr>
          <w:spacing w:val="-2"/>
        </w:rPr>
        <w:t>о</w:t>
      </w:r>
      <w:r>
        <w:t xml:space="preserve">й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320"/>
        </w:tabs>
        <w:kinsoku w:val="0"/>
        <w:overflowPunct w:val="0"/>
        <w:spacing w:before="3" w:line="322" w:lineRule="exact"/>
        <w:ind w:left="118" w:right="103" w:firstLine="719"/>
        <w:jc w:val="both"/>
      </w:pPr>
      <w:r>
        <w:t>Д</w:t>
      </w:r>
      <w:r>
        <w:rPr>
          <w:spacing w:val="-1"/>
        </w:rPr>
        <w:t>л</w:t>
      </w:r>
      <w:r>
        <w:t>я</w:t>
      </w:r>
      <w:r>
        <w:rPr>
          <w:spacing w:val="59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е</w:t>
      </w:r>
      <w:r>
        <w:t>с</w:t>
      </w:r>
      <w:r>
        <w:rPr>
          <w:spacing w:val="1"/>
        </w:rPr>
        <w:t>п</w:t>
      </w:r>
      <w:r>
        <w:rPr>
          <w:spacing w:val="-3"/>
        </w:rPr>
        <w:t>е</w:t>
      </w:r>
      <w:r>
        <w:t>ч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r>
        <w:rPr>
          <w:spacing w:val="62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а</w:t>
      </w:r>
      <w:r>
        <w:rPr>
          <w:spacing w:val="6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60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60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 xml:space="preserve">а- </w:t>
      </w:r>
      <w:r>
        <w:rPr>
          <w:spacing w:val="-1"/>
        </w:rPr>
        <w:t>т</w:t>
      </w:r>
      <w:r>
        <w:t>еж</w:t>
      </w:r>
      <w:r>
        <w:rPr>
          <w:spacing w:val="-2"/>
        </w:rPr>
        <w:t>н</w:t>
      </w:r>
      <w:r>
        <w:t>ых</w:t>
      </w:r>
      <w:r>
        <w:rPr>
          <w:spacing w:val="56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р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</w:t>
      </w:r>
      <w:r>
        <w:rPr>
          <w:spacing w:val="-2"/>
        </w:rPr>
        <w:t>я</w:t>
      </w:r>
      <w:r>
        <w:t>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е</w:t>
      </w:r>
      <w:r>
        <w:rPr>
          <w:spacing w:val="54"/>
        </w:rPr>
        <w:t xml:space="preserve"> </w:t>
      </w:r>
      <w:r>
        <w:t>"</w:t>
      </w:r>
      <w:r>
        <w:rPr>
          <w:spacing w:val="-2"/>
        </w:rPr>
        <w:t>Н</w:t>
      </w:r>
      <w:r>
        <w:t>а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а</w:t>
      </w:r>
      <w:r>
        <w:t>че</w:t>
      </w:r>
      <w:r>
        <w:rPr>
          <w:spacing w:val="-2"/>
        </w:rPr>
        <w:t>ни</w:t>
      </w:r>
      <w:r>
        <w:t>е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t>жа"</w:t>
      </w:r>
      <w:r>
        <w:rPr>
          <w:spacing w:val="55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rPr>
          <w:spacing w:val="-2"/>
        </w:rPr>
        <w:t>д</w:t>
      </w:r>
      <w: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ем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 xml:space="preserve">но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ы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24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й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t>р</w:t>
      </w:r>
      <w:r>
        <w:rPr>
          <w:spacing w:val="24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но</w:t>
      </w:r>
      <w:r>
        <w:rPr>
          <w:spacing w:val="-3"/>
        </w:rPr>
        <w:t>г</w:t>
      </w:r>
      <w:r>
        <w:t>о</w:t>
      </w:r>
      <w:r>
        <w:rPr>
          <w:spacing w:val="24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а,</w:t>
      </w:r>
      <w:r>
        <w:rPr>
          <w:spacing w:val="23"/>
        </w:rPr>
        <w:t xml:space="preserve"> </w:t>
      </w:r>
      <w:r>
        <w:rPr>
          <w:spacing w:val="-2"/>
        </w:rPr>
        <w:t>пр</w:t>
      </w:r>
      <w:r>
        <w:t>ис</w:t>
      </w:r>
      <w:r>
        <w:rPr>
          <w:spacing w:val="-1"/>
        </w:rPr>
        <w:t>в</w:t>
      </w:r>
      <w:r>
        <w:rPr>
          <w:spacing w:val="-2"/>
        </w:rPr>
        <w:t>о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24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-3"/>
        </w:rPr>
        <w:t>е</w:t>
      </w:r>
      <w:r>
        <w:rPr>
          <w:spacing w:val="1"/>
        </w:rPr>
        <w:t>н</w:t>
      </w:r>
      <w:r>
        <w:t>и-</w:t>
      </w:r>
    </w:p>
    <w:p w:rsidR="00000000" w:rsidRDefault="00E3651E">
      <w:pPr>
        <w:pStyle w:val="a3"/>
        <w:kinsoku w:val="0"/>
        <w:overflowPunct w:val="0"/>
        <w:spacing w:line="320" w:lineRule="exact"/>
        <w:ind w:left="118" w:right="8431"/>
        <w:jc w:val="both"/>
      </w:pPr>
      <w:r>
        <w:t>ем</w:t>
      </w:r>
      <w:r>
        <w:rPr>
          <w:spacing w:val="-1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нс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239"/>
        </w:tabs>
        <w:kinsoku w:val="0"/>
        <w:overflowPunct w:val="0"/>
        <w:spacing w:before="3" w:line="322" w:lineRule="exact"/>
        <w:ind w:left="117" w:right="103" w:firstLine="769"/>
        <w:jc w:val="both"/>
      </w:pPr>
      <w:r>
        <w:rPr>
          <w:spacing w:val="-1"/>
        </w:rPr>
        <w:t>.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t>не</w:t>
      </w:r>
      <w:r>
        <w:rPr>
          <w:spacing w:val="-3"/>
        </w:rPr>
        <w:t>с</w:t>
      </w:r>
      <w:r>
        <w:t>ен</w:t>
      </w:r>
      <w:r>
        <w:rPr>
          <w:spacing w:val="-2"/>
        </w:rPr>
        <w:t>и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>зм</w:t>
      </w:r>
      <w:r>
        <w:rPr>
          <w:spacing w:val="-3"/>
        </w:rPr>
        <w:t>е</w:t>
      </w:r>
      <w: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ый</w:t>
      </w:r>
      <w:r>
        <w:rPr>
          <w:spacing w:val="5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кт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ка</w:t>
      </w:r>
      <w:r>
        <w:rPr>
          <w:spacing w:val="-1"/>
        </w:rPr>
        <w:t>з</w:t>
      </w:r>
      <w:r>
        <w:rPr>
          <w:spacing w:val="-3"/>
        </w:rPr>
        <w:t>ч</w:t>
      </w:r>
      <w:r>
        <w:t>ик</w:t>
      </w:r>
      <w:r>
        <w:rPr>
          <w:spacing w:val="4"/>
        </w:rPr>
        <w:t xml:space="preserve"> </w:t>
      </w:r>
      <w:r>
        <w:rPr>
          <w:spacing w:val="-2"/>
        </w:rPr>
        <w:t>пр</w:t>
      </w:r>
      <w:r>
        <w:t>е</w:t>
      </w:r>
      <w:r>
        <w:rPr>
          <w:spacing w:val="1"/>
        </w:rPr>
        <w:t xml:space="preserve">д-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яет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17"/>
        </w:rPr>
        <w:t xml:space="preserve"> </w:t>
      </w:r>
      <w:r>
        <w:t>к</w:t>
      </w:r>
      <w:r>
        <w:rPr>
          <w:spacing w:val="-2"/>
        </w:rPr>
        <w:t>о</w:t>
      </w:r>
      <w:r>
        <w:t>пию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41"/>
        </w:rPr>
        <w:t xml:space="preserve"> </w:t>
      </w:r>
      <w:r>
        <w:t>к</w:t>
      </w:r>
      <w:r>
        <w:rPr>
          <w:spacing w:val="-2"/>
        </w:rPr>
        <w:t>о</w:t>
      </w:r>
      <w:r>
        <w:t xml:space="preserve">н- </w:t>
      </w: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24"/>
        </w:rPr>
        <w:t xml:space="preserve"> </w:t>
      </w:r>
      <w:r>
        <w:t>(с</w:t>
      </w:r>
      <w:r>
        <w:rPr>
          <w:spacing w:val="28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t>й</w:t>
      </w:r>
      <w:r>
        <w:rPr>
          <w:spacing w:val="29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4"/>
        </w:rPr>
        <w:t>у</w:t>
      </w:r>
      <w:r>
        <w:rPr>
          <w:spacing w:val="-1"/>
        </w:rPr>
        <w:t>щ</w:t>
      </w:r>
      <w:r>
        <w:t>его</w:t>
      </w:r>
      <w:r>
        <w:rPr>
          <w:spacing w:val="29"/>
        </w:rPr>
        <w:t xml:space="preserve"> </w:t>
      </w:r>
      <w:r>
        <w:t>сп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2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-3"/>
        </w:rPr>
        <w:t>а-</w:t>
      </w:r>
      <w:r>
        <w:rPr>
          <w:spacing w:val="-1"/>
        </w:rPr>
        <w:t>ю</w:t>
      </w:r>
      <w:r>
        <w:rPr>
          <w:spacing w:val="1"/>
        </w:rPr>
        <w:t>р</w:t>
      </w:r>
      <w:r>
        <w:t>ис</w:t>
      </w:r>
      <w:r>
        <w:rPr>
          <w:spacing w:val="-1"/>
        </w:rPr>
        <w:t>т</w:t>
      </w:r>
      <w:r>
        <w:t>а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-3"/>
        </w:rPr>
        <w:t>е</w:t>
      </w:r>
      <w:r>
        <w:t>ния</w:t>
      </w:r>
      <w:r>
        <w:rPr>
          <w:spacing w:val="24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)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-4"/>
        </w:rPr>
        <w:t>л</w:t>
      </w:r>
      <w:r>
        <w:rPr>
          <w:spacing w:val="-2"/>
        </w:rPr>
        <w:t>о</w:t>
      </w:r>
      <w:r>
        <w:t>же- ни</w:t>
      </w:r>
      <w:r>
        <w:rPr>
          <w:spacing w:val="-3"/>
        </w:rPr>
        <w:t>е</w:t>
      </w:r>
      <w:r>
        <w:t>м</w:t>
      </w:r>
      <w:r>
        <w:rPr>
          <w:spacing w:val="6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4"/>
        </w:rPr>
        <w:t>у</w:t>
      </w:r>
      <w:r>
        <w:t>х</w:t>
      </w:r>
      <w:r>
        <w:rPr>
          <w:spacing w:val="65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з</w:t>
      </w:r>
      <w:r>
        <w:rPr>
          <w:spacing w:val="-3"/>
        </w:rPr>
        <w:t>е</w:t>
      </w:r>
      <w:r>
        <w:rPr>
          <w:spacing w:val="-1"/>
        </w:rPr>
        <w:t>м</w:t>
      </w:r>
      <w:r>
        <w:t>п</w:t>
      </w:r>
      <w:r>
        <w:rPr>
          <w:spacing w:val="-4"/>
        </w:rPr>
        <w:t>л</w:t>
      </w:r>
      <w:r>
        <w:t>я</w:t>
      </w:r>
      <w:r>
        <w:rPr>
          <w:spacing w:val="-2"/>
        </w:rPr>
        <w:t>р</w:t>
      </w:r>
      <w:r>
        <w:rPr>
          <w:spacing w:val="1"/>
        </w:rPr>
        <w:t>о</w:t>
      </w:r>
      <w:r>
        <w:t>в</w:t>
      </w:r>
      <w:r>
        <w:rPr>
          <w:spacing w:val="61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>ки</w:t>
      </w:r>
      <w:r>
        <w:rPr>
          <w:spacing w:val="6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зм</w:t>
      </w:r>
      <w:r>
        <w:t>е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ий</w:t>
      </w:r>
      <w:r>
        <w:rPr>
          <w:spacing w:val="63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иц</w:t>
      </w:r>
      <w:r>
        <w:t>ипа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60"/>
        </w:rPr>
        <w:t xml:space="preserve"> </w:t>
      </w:r>
      <w:r>
        <w:t>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t>а</w:t>
      </w:r>
      <w:r>
        <w:rPr>
          <w:spacing w:val="-3"/>
        </w:rPr>
        <w:t>к</w:t>
      </w:r>
      <w:r>
        <w:rPr>
          <w:spacing w:val="2"/>
        </w:rPr>
        <w:t>т</w:t>
      </w:r>
      <w:r>
        <w:t>у (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-4"/>
        </w:rPr>
        <w:t>л</w:t>
      </w:r>
      <w:r>
        <w:rPr>
          <w:spacing w:val="1"/>
        </w:rPr>
        <w:t>о</w:t>
      </w:r>
      <w:r>
        <w:t>ж</w:t>
      </w:r>
      <w:r>
        <w:rPr>
          <w:spacing w:val="-3"/>
        </w:rPr>
        <w:t>е</w:t>
      </w:r>
      <w:r>
        <w:t>ние</w:t>
      </w:r>
      <w:r>
        <w:rPr>
          <w:spacing w:val="9"/>
        </w:rPr>
        <w:t xml:space="preserve"> </w:t>
      </w:r>
      <w:r>
        <w:rPr>
          <w:spacing w:val="-2"/>
        </w:rPr>
        <w:t>№</w:t>
      </w:r>
      <w:r>
        <w:rPr>
          <w:spacing w:val="1"/>
        </w:rPr>
        <w:t>1</w:t>
      </w:r>
      <w:r>
        <w:t>).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t>с</w:t>
      </w:r>
      <w:r>
        <w:rPr>
          <w:spacing w:val="-1"/>
        </w:rPr>
        <w:t>ш</w:t>
      </w:r>
      <w:r>
        <w:rPr>
          <w:spacing w:val="-2"/>
        </w:rPr>
        <w:t>и</w:t>
      </w:r>
      <w:r>
        <w:t>ф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ке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ы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ся</w:t>
      </w:r>
      <w:r>
        <w:rPr>
          <w:spacing w:val="11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-2"/>
        </w:rPr>
        <w:t>н</w:t>
      </w:r>
      <w:r>
        <w:t>ые</w:t>
      </w:r>
      <w:r>
        <w:rPr>
          <w:spacing w:val="9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1"/>
        </w:rPr>
        <w:t>р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ны</w:t>
      </w:r>
      <w:r>
        <w:t>х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7" w:right="105"/>
        <w:jc w:val="both"/>
      </w:pP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3"/>
        </w:rPr>
        <w:t>м</w:t>
      </w:r>
      <w:r>
        <w:t>е</w:t>
      </w:r>
      <w:r>
        <w:rPr>
          <w:spacing w:val="-2"/>
        </w:rPr>
        <w:t>н</w:t>
      </w:r>
      <w:r>
        <w:t>яе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-1"/>
        </w:rPr>
        <w:t>м</w:t>
      </w:r>
      <w:r>
        <w:t>у</w:t>
      </w:r>
      <w:r>
        <w:rPr>
          <w:spacing w:val="68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4"/>
        </w:rPr>
        <w:t>л</w:t>
      </w:r>
      <w:r>
        <w:rPr>
          <w:spacing w:val="-1"/>
        </w:rPr>
        <w:t>ь</w:t>
      </w:r>
      <w:r>
        <w:rPr>
          <w:spacing w:val="1"/>
        </w:rPr>
        <w:t>но</w:t>
      </w:r>
      <w:r>
        <w:rPr>
          <w:spacing w:val="-1"/>
        </w:rPr>
        <w:t>м</w:t>
      </w:r>
      <w:r>
        <w:t>у</w:t>
      </w:r>
      <w:r>
        <w:rPr>
          <w:spacing w:val="68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6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ку</w:t>
      </w:r>
      <w:r>
        <w:rPr>
          <w:spacing w:val="68"/>
        </w:rPr>
        <w:t xml:space="preserve"> </w:t>
      </w:r>
      <w:r>
        <w:t>п</w:t>
      </w:r>
      <w:r>
        <w:rPr>
          <w:spacing w:val="-2"/>
        </w:rPr>
        <w:t>ро</w:t>
      </w:r>
      <w:r>
        <w:rPr>
          <w:spacing w:val="1"/>
        </w:rPr>
        <w:t>д</w:t>
      </w:r>
      <w:r>
        <w:rPr>
          <w:spacing w:val="-4"/>
        </w:rPr>
        <w:t>у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и (и</w:t>
      </w:r>
      <w:r>
        <w:rPr>
          <w:spacing w:val="-1"/>
        </w:rPr>
        <w:t>л</w:t>
      </w:r>
      <w:r>
        <w:t>и</w:t>
      </w:r>
      <w:r>
        <w:rPr>
          <w:spacing w:val="34"/>
        </w:rPr>
        <w:t xml:space="preserve"> 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-2"/>
        </w:rPr>
        <w:t>д</w:t>
      </w:r>
      <w:r>
        <w:t>не</w:t>
      </w:r>
      <w:r>
        <w:rPr>
          <w:spacing w:val="-1"/>
        </w:rPr>
        <w:t>м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ните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31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-1"/>
        </w:rPr>
        <w:t>л</w:t>
      </w:r>
      <w:r>
        <w:t>а</w:t>
      </w:r>
      <w:r>
        <w:rPr>
          <w:spacing w:val="-1"/>
        </w:rPr>
        <w:t>ш</w:t>
      </w:r>
      <w:r>
        <w:t>е</w:t>
      </w:r>
      <w:r>
        <w:rPr>
          <w:spacing w:val="1"/>
        </w:rPr>
        <w:t>н</w:t>
      </w:r>
      <w:r>
        <w:t>ию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-1"/>
        </w:rPr>
        <w:t>м</w:t>
      </w:r>
      <w:r>
        <w:rPr>
          <w:spacing w:val="-4"/>
        </w:rPr>
        <w:t>у</w:t>
      </w:r>
      <w:r>
        <w:t>),</w:t>
      </w:r>
      <w:r>
        <w:rPr>
          <w:spacing w:val="35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3"/>
        </w:rPr>
        <w:t>в</w:t>
      </w:r>
      <w:r>
        <w:rPr>
          <w:spacing w:val="1"/>
        </w:rPr>
        <w:t>он</w:t>
      </w:r>
      <w:r>
        <w:rPr>
          <w:spacing w:val="-3"/>
        </w:rPr>
        <w:t>а</w:t>
      </w:r>
      <w:r>
        <w:t>ч</w:t>
      </w:r>
      <w:r>
        <w:rPr>
          <w:spacing w:val="-3"/>
        </w:rPr>
        <w:t>а</w:t>
      </w:r>
      <w:r>
        <w:rPr>
          <w:spacing w:val="-1"/>
        </w:rPr>
        <w:t xml:space="preserve">ль- </w:t>
      </w:r>
      <w:r>
        <w:rPr>
          <w:spacing w:val="1"/>
        </w:rPr>
        <w:t>но</w:t>
      </w:r>
      <w:r>
        <w:rPr>
          <w:spacing w:val="-1"/>
        </w:rPr>
        <w:t>м</w:t>
      </w:r>
      <w:r>
        <w:t>у</w:t>
      </w:r>
      <w:r>
        <w:rPr>
          <w:spacing w:val="41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а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rPr>
          <w:spacing w:val="1"/>
        </w:rPr>
        <w:t>о</w:t>
      </w:r>
      <w:r>
        <w:t>м</w:t>
      </w:r>
      <w:r>
        <w:rPr>
          <w:spacing w:val="45"/>
        </w:rPr>
        <w:t xml:space="preserve"> </w:t>
      </w:r>
      <w:r>
        <w:t>и</w:t>
      </w:r>
      <w:r>
        <w:rPr>
          <w:spacing w:val="-3"/>
        </w:rPr>
        <w:t>зм</w:t>
      </w:r>
      <w:r>
        <w:t>е</w:t>
      </w:r>
      <w:r>
        <w:rPr>
          <w:spacing w:val="1"/>
        </w:rP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rPr>
          <w:spacing w:val="1"/>
        </w:rPr>
        <w:t>й</w:t>
      </w:r>
      <w:r>
        <w:t>.</w:t>
      </w:r>
      <w:r>
        <w:rPr>
          <w:spacing w:val="44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а</w:t>
      </w:r>
      <w:r>
        <w:rPr>
          <w:spacing w:val="20"/>
        </w:rPr>
        <w:t xml:space="preserve"> </w:t>
      </w:r>
      <w:r>
        <w:rPr>
          <w:spacing w:val="-2"/>
        </w:rPr>
        <w:t>оп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46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43"/>
        </w:rPr>
        <w:t xml:space="preserve"> </w:t>
      </w:r>
      <w:r>
        <w:t xml:space="preserve">по </w:t>
      </w:r>
      <w:r>
        <w:rPr>
          <w:spacing w:val="1"/>
        </w:rPr>
        <w:t>и</w:t>
      </w:r>
      <w:r>
        <w:rPr>
          <w:spacing w:val="-1"/>
        </w:rPr>
        <w:t>зм</w:t>
      </w:r>
      <w:r>
        <w:t>е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t>к</w:t>
      </w:r>
      <w:r>
        <w:rPr>
          <w:spacing w:val="1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0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-2"/>
        </w:rPr>
        <w:t>ж</w:t>
      </w:r>
      <w:r>
        <w:t>на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ро</w:t>
      </w:r>
      <w:r>
        <w:rPr>
          <w:spacing w:val="-1"/>
        </w:rPr>
        <w:t>т</w:t>
      </w:r>
      <w:r>
        <w:t>и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1"/>
        </w:rPr>
        <w:t>р</w:t>
      </w:r>
      <w:r>
        <w:t>е</w:t>
      </w:r>
      <w:r>
        <w:rPr>
          <w:spacing w:val="-3"/>
        </w:rPr>
        <w:t>ч</w:t>
      </w:r>
      <w:r>
        <w:t>и</w:t>
      </w:r>
      <w:r>
        <w:rPr>
          <w:spacing w:val="-1"/>
        </w:rPr>
        <w:t>т</w:t>
      </w:r>
      <w:r>
        <w:t>ь</w:t>
      </w:r>
      <w:r>
        <w:rPr>
          <w:spacing w:val="49"/>
        </w:rPr>
        <w:t xml:space="preserve"> </w:t>
      </w:r>
      <w:r>
        <w:t>ф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rPr>
          <w:spacing w:val="-2"/>
        </w:rPr>
        <w:t>и</w:t>
      </w:r>
      <w:r>
        <w:t>ч</w:t>
      </w:r>
      <w:r>
        <w:rPr>
          <w:spacing w:val="-3"/>
        </w:rPr>
        <w:t>е</w:t>
      </w:r>
      <w:r>
        <w:t xml:space="preserve">ски </w:t>
      </w:r>
      <w:r>
        <w:rPr>
          <w:spacing w:val="1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о</w:t>
      </w:r>
      <w:r>
        <w:t>й</w:t>
      </w:r>
      <w:r>
        <w:rPr>
          <w:spacing w:val="36"/>
        </w:rPr>
        <w:t xml:space="preserve"> </w:t>
      </w:r>
      <w: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34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а</w:t>
      </w:r>
      <w:r>
        <w:rPr>
          <w:spacing w:val="3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1"/>
        </w:rPr>
        <w:t>в</w:t>
      </w:r>
      <w:r>
        <w:t>ку</w:t>
      </w:r>
      <w:r>
        <w:rPr>
          <w:spacing w:val="32"/>
        </w:rPr>
        <w:t xml:space="preserve"> </w:t>
      </w:r>
      <w:r>
        <w:rPr>
          <w:spacing w:val="1"/>
        </w:rPr>
        <w:t>прод</w:t>
      </w:r>
      <w:r>
        <w:rPr>
          <w:spacing w:val="-4"/>
        </w:rPr>
        <w:t>у</w:t>
      </w:r>
      <w:r>
        <w:t>кц</w:t>
      </w:r>
      <w:r>
        <w:rPr>
          <w:spacing w:val="-2"/>
        </w:rPr>
        <w:t>и</w:t>
      </w:r>
      <w:r>
        <w:t>и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в</w:t>
      </w:r>
      <w:r>
        <w:rPr>
          <w:spacing w:val="-2"/>
        </w:rPr>
        <w:t>ы</w:t>
      </w:r>
      <w: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не</w:t>
      </w:r>
      <w:r>
        <w:rPr>
          <w:spacing w:val="-2"/>
        </w:rPr>
        <w:t>н</w:t>
      </w:r>
      <w:r>
        <w:t>ие</w:t>
      </w:r>
      <w:r>
        <w:rPr>
          <w:spacing w:val="3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t xml:space="preserve">а- </w:t>
      </w:r>
      <w:r>
        <w:rPr>
          <w:spacing w:val="1"/>
        </w:rPr>
        <w:t>н</w:t>
      </w:r>
      <w:r>
        <w:t>ие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г)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403"/>
        </w:tabs>
        <w:kinsoku w:val="0"/>
        <w:overflowPunct w:val="0"/>
        <w:spacing w:line="318" w:lineRule="exact"/>
        <w:ind w:left="1403" w:hanging="567"/>
      </w:pPr>
      <w:r>
        <w:rPr>
          <w:spacing w:val="-1"/>
        </w:rPr>
        <w:t>С</w:t>
      </w:r>
      <w:r>
        <w:rPr>
          <w:spacing w:val="-2"/>
        </w:rPr>
        <w:t>п</w:t>
      </w:r>
      <w:r>
        <w:t>е</w:t>
      </w:r>
      <w:r>
        <w:rPr>
          <w:spacing w:val="-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3"/>
        </w:rPr>
        <w:t xml:space="preserve"> </w:t>
      </w:r>
      <w:r>
        <w:rPr>
          <w:spacing w:val="1"/>
        </w:rPr>
        <w:t>до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ы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t>ес</w:t>
      </w:r>
      <w:r>
        <w:rPr>
          <w:spacing w:val="-3"/>
        </w:rPr>
        <w:t>е</w:t>
      </w:r>
      <w:r>
        <w:rPr>
          <w:spacing w:val="1"/>
        </w:rPr>
        <w:t>н</w:t>
      </w:r>
      <w:r>
        <w:t>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>зм</w:t>
      </w:r>
      <w:r>
        <w:rPr>
          <w:spacing w:val="-3"/>
        </w:rPr>
        <w:t>е</w:t>
      </w:r>
      <w:r>
        <w:t>не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ны</w:t>
      </w:r>
      <w:r>
        <w:t>е</w:t>
      </w:r>
    </w:p>
    <w:p w:rsidR="00000000" w:rsidRDefault="00E3651E">
      <w:pPr>
        <w:pStyle w:val="a3"/>
        <w:kinsoku w:val="0"/>
        <w:overflowPunct w:val="0"/>
        <w:spacing w:before="6" w:line="322" w:lineRule="exact"/>
        <w:ind w:left="117" w:right="103"/>
        <w:jc w:val="both"/>
      </w:pP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t>я</w:t>
      </w:r>
      <w:r>
        <w:rPr>
          <w:spacing w:val="-1"/>
        </w:rPr>
        <w:t>ют</w:t>
      </w:r>
      <w:r>
        <w:t>ся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>о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1"/>
        </w:rPr>
        <w:t>м</w:t>
      </w:r>
      <w:r>
        <w:rPr>
          <w:spacing w:val="-4"/>
        </w:rPr>
        <w:t>л</w:t>
      </w:r>
      <w:r>
        <w:t>я</w:t>
      </w:r>
      <w:r>
        <w:rPr>
          <w:spacing w:val="-1"/>
        </w:rPr>
        <w:t>ют</w:t>
      </w:r>
      <w:r>
        <w:t>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3"/>
        </w:rPr>
        <w:t>т</w:t>
      </w:r>
      <w:r>
        <w:rPr>
          <w:spacing w:val="1"/>
        </w:rPr>
        <w:t>о</w:t>
      </w:r>
      <w:r>
        <w:t>м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3"/>
        </w:rPr>
        <w:t>к</w:t>
      </w:r>
      <w:r>
        <w:t>е,</w:t>
      </w:r>
      <w:r>
        <w:rPr>
          <w:spacing w:val="8"/>
        </w:rPr>
        <w:t xml:space="preserve"> </w:t>
      </w:r>
      <w:r>
        <w:t>ч</w:t>
      </w:r>
      <w:r>
        <w:rPr>
          <w:spacing w:val="-3"/>
        </w:rPr>
        <w:t>т</w:t>
      </w:r>
      <w:r>
        <w:t>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с</w:t>
      </w:r>
      <w: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>он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rPr>
          <w:spacing w:val="-4"/>
        </w:rPr>
        <w:t>у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пр</w:t>
      </w:r>
      <w:r>
        <w:rPr>
          <w:spacing w:val="-2"/>
        </w:rPr>
        <w:t>и</w:t>
      </w:r>
      <w:r>
        <w:rPr>
          <w:spacing w:val="1"/>
        </w:rPr>
        <w:t>н</w:t>
      </w:r>
      <w:r>
        <w:t>я</w:t>
      </w:r>
      <w:r>
        <w:rPr>
          <w:spacing w:val="-1"/>
        </w:rPr>
        <w:t>т</w:t>
      </w:r>
      <w:r>
        <w:rPr>
          <w:spacing w:val="-2"/>
        </w:rPr>
        <w:t>и</w:t>
      </w:r>
      <w:r>
        <w:t>я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>зм</w:t>
      </w:r>
      <w:r>
        <w:t>е</w:t>
      </w:r>
      <w:r>
        <w:rPr>
          <w:spacing w:val="-2"/>
        </w:rPr>
        <w:t>н</w:t>
      </w:r>
      <w: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й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</w:t>
      </w:r>
      <w:r>
        <w:rPr>
          <w:spacing w:val="-3"/>
        </w:rPr>
        <w:t>ь</w:t>
      </w:r>
      <w:r>
        <w:t>н</w:t>
      </w:r>
      <w:r>
        <w:rPr>
          <w:spacing w:val="1"/>
        </w:rPr>
        <w:t xml:space="preserve">о- 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>он</w:t>
      </w: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t>у</w:t>
      </w:r>
      <w:r>
        <w:rPr>
          <w:spacing w:val="65"/>
        </w:rPr>
        <w:t xml:space="preserve"> </w:t>
      </w:r>
      <w:r>
        <w:rPr>
          <w:spacing w:val="1"/>
        </w:rPr>
        <w:t>но</w:t>
      </w:r>
      <w:r>
        <w:rPr>
          <w:spacing w:val="-1"/>
        </w:rPr>
        <w:t>м</w:t>
      </w:r>
      <w:r>
        <w:rPr>
          <w:spacing w:val="-3"/>
        </w:rPr>
        <w:t>е</w:t>
      </w:r>
      <w:r>
        <w:t xml:space="preserve">р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зм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я</w:t>
      </w:r>
      <w:r>
        <w:rPr>
          <w:spacing w:val="-3"/>
        </w:rPr>
        <w:t>е</w:t>
      </w:r>
      <w:r>
        <w:rPr>
          <w:spacing w:val="-1"/>
        </w:rPr>
        <w:t>т</w:t>
      </w:r>
      <w:r>
        <w:t>ся.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413"/>
        </w:tabs>
        <w:kinsoku w:val="0"/>
        <w:overflowPunct w:val="0"/>
        <w:spacing w:line="322" w:lineRule="exact"/>
        <w:ind w:left="117" w:right="101" w:firstLine="719"/>
        <w:jc w:val="both"/>
      </w:pPr>
      <w:r>
        <w:rPr>
          <w:spacing w:val="-2"/>
        </w:rPr>
        <w:t>Пр</w:t>
      </w:r>
      <w:r>
        <w:t>и</w:t>
      </w:r>
      <w:r>
        <w:rPr>
          <w:spacing w:val="1"/>
        </w:rPr>
        <w:t>н</w:t>
      </w:r>
      <w:r>
        <w:t>я</w:t>
      </w:r>
      <w:r>
        <w:rPr>
          <w:spacing w:val="-3"/>
        </w:rPr>
        <w:t>т</w:t>
      </w:r>
      <w:r>
        <w:t>ые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2"/>
        </w:rPr>
        <w:t>у</w:t>
      </w:r>
      <w:r>
        <w:t>чет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1"/>
        </w:rPr>
        <w:t>ш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>ые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т</w:t>
      </w:r>
      <w:r>
        <w:t>ек</w:t>
      </w:r>
      <w:r>
        <w:rPr>
          <w:spacing w:val="-4"/>
        </w:rPr>
        <w:t>у</w:t>
      </w:r>
      <w:r>
        <w:rPr>
          <w:spacing w:val="-1"/>
        </w:rPr>
        <w:t>щ</w:t>
      </w:r>
      <w:r>
        <w:t>ем</w:t>
      </w:r>
      <w:r>
        <w:rPr>
          <w:spacing w:val="13"/>
        </w:rPr>
        <w:t xml:space="preserve"> </w:t>
      </w:r>
      <w:r>
        <w:t>фи</w:t>
      </w:r>
      <w:r>
        <w:rPr>
          <w:spacing w:val="1"/>
        </w:rPr>
        <w:t>н</w:t>
      </w:r>
      <w:r>
        <w:rPr>
          <w:spacing w:val="-3"/>
        </w:rPr>
        <w:t>а</w:t>
      </w:r>
      <w:r>
        <w:t>нс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о</w:t>
      </w:r>
      <w:r>
        <w:t>м</w:t>
      </w:r>
      <w:r>
        <w:rPr>
          <w:spacing w:val="13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од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 xml:space="preserve">д- 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>ые</w:t>
      </w:r>
      <w:r>
        <w:rPr>
          <w:spacing w:val="9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1"/>
        </w:rPr>
        <w:t>л</w:t>
      </w:r>
      <w:r>
        <w:rPr>
          <w:spacing w:val="-3"/>
        </w:rPr>
        <w:t>е</w:t>
      </w:r>
      <w:r>
        <w:t>жат</w:t>
      </w:r>
      <w:r>
        <w:rPr>
          <w:spacing w:val="11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-2"/>
        </w:rPr>
        <w:t>р</w:t>
      </w:r>
      <w:r>
        <w:t>е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у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-2"/>
        </w:rPr>
        <w:t>у</w:t>
      </w:r>
      <w:r>
        <w:rPr>
          <w:spacing w:val="-1"/>
        </w:rPr>
        <w:t>ющ</w:t>
      </w:r>
      <w:r>
        <w:t>ем</w:t>
      </w:r>
      <w:r>
        <w:rPr>
          <w:spacing w:val="11"/>
        </w:rPr>
        <w:t xml:space="preserve"> </w:t>
      </w:r>
      <w:r>
        <w:rPr>
          <w:spacing w:val="-2"/>
        </w:rPr>
        <w:t>ф</w:t>
      </w:r>
      <w:r>
        <w:t>и</w:t>
      </w:r>
      <w:r>
        <w:rPr>
          <w:spacing w:val="1"/>
        </w:rPr>
        <w:t>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м</w:t>
      </w:r>
      <w:r>
        <w:rPr>
          <w:spacing w:val="11"/>
        </w:rPr>
        <w:t xml:space="preserve"> </w:t>
      </w:r>
      <w: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1"/>
        </w:rPr>
        <w:t xml:space="preserve"> </w:t>
      </w:r>
      <w:r>
        <w:t>счет асс</w:t>
      </w:r>
      <w:r>
        <w:rPr>
          <w:spacing w:val="1"/>
        </w:rPr>
        <w:t>и</w:t>
      </w:r>
      <w:r>
        <w:rPr>
          <w:spacing w:val="-3"/>
        </w:rPr>
        <w:t>г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-2"/>
        </w:rPr>
        <w:t xml:space="preserve"> </w:t>
      </w:r>
      <w:r>
        <w:rPr>
          <w:spacing w:val="1"/>
        </w:rPr>
        <w:t>но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3"/>
        </w:rPr>
        <w:t>г</w:t>
      </w:r>
      <w:r>
        <w:t>о 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3"/>
        </w:rPr>
        <w:t>г</w:t>
      </w:r>
      <w:r>
        <w:rPr>
          <w:spacing w:val="1"/>
        </w:rPr>
        <w:t>о</w:t>
      </w:r>
      <w:r>
        <w:rPr>
          <w:spacing w:val="-2"/>
        </w:rPr>
        <w:t>д</w:t>
      </w:r>
      <w:r>
        <w:t>а.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7" w:right="101" w:firstLine="790"/>
        <w:jc w:val="both"/>
      </w:pPr>
      <w:r>
        <w:t>Учет</w:t>
      </w:r>
      <w:r>
        <w:rPr>
          <w:spacing w:val="11"/>
        </w:rPr>
        <w:t xml:space="preserve"> </w:t>
      </w:r>
      <w:r>
        <w:t>не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1"/>
        </w:rPr>
        <w:t>ш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>ых</w:t>
      </w:r>
      <w:r>
        <w:rPr>
          <w:spacing w:val="12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3"/>
        </w:rPr>
        <w:t xml:space="preserve"> </w:t>
      </w:r>
      <w:r>
        <w:t>сп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t>а</w:t>
      </w:r>
      <w:r>
        <w:rPr>
          <w:spacing w:val="-1"/>
        </w:rPr>
        <w:t>л</w:t>
      </w:r>
      <w:r>
        <w:t>и</w:t>
      </w:r>
      <w:r>
        <w:rPr>
          <w:spacing w:val="-3"/>
        </w:rPr>
        <w:t>с</w:t>
      </w:r>
      <w:r>
        <w:rPr>
          <w:spacing w:val="-1"/>
        </w:rPr>
        <w:t>т</w:t>
      </w:r>
      <w:r>
        <w:t>ы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</w:t>
      </w:r>
      <w:r>
        <w:rPr>
          <w:spacing w:val="27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е- с</w:t>
      </w:r>
      <w:r>
        <w:rPr>
          <w:spacing w:val="-1"/>
        </w:rPr>
        <w:t>твл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-1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ны</w:t>
      </w:r>
      <w:r>
        <w:t>х</w:t>
      </w:r>
      <w:r>
        <w:rPr>
          <w:spacing w:val="63"/>
        </w:rPr>
        <w:t xml:space="preserve">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rPr>
          <w:spacing w:val="-2"/>
        </w:rPr>
        <w:t>ч</w:t>
      </w:r>
      <w:r>
        <w:rPr>
          <w:spacing w:val="1"/>
        </w:rPr>
        <w:t>и</w:t>
      </w:r>
      <w:r>
        <w:rPr>
          <w:spacing w:val="-2"/>
        </w:rPr>
        <w:t>к</w:t>
      </w:r>
      <w:r>
        <w:rPr>
          <w:spacing w:val="1"/>
        </w:rPr>
        <w:t>о</w:t>
      </w:r>
      <w:r>
        <w:t>м</w:t>
      </w:r>
      <w:r>
        <w:rPr>
          <w:spacing w:val="61"/>
        </w:rPr>
        <w:t xml:space="preserve"> </w:t>
      </w:r>
      <w:r>
        <w:rPr>
          <w:spacing w:val="-2"/>
        </w:rPr>
        <w:t>ко</w:t>
      </w:r>
      <w:r>
        <w:t>п</w:t>
      </w:r>
      <w:r>
        <w:rPr>
          <w:spacing w:val="-2"/>
        </w:rPr>
        <w:t>и</w:t>
      </w:r>
      <w:r>
        <w:t>й</w:t>
      </w:r>
      <w:r>
        <w:rPr>
          <w:spacing w:val="6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1"/>
        </w:rPr>
        <w:t>ль</w:t>
      </w:r>
      <w:r>
        <w:rPr>
          <w:spacing w:val="-2"/>
        </w:rPr>
        <w:t>ны</w:t>
      </w:r>
      <w:r>
        <w:t>х</w:t>
      </w:r>
      <w:r>
        <w:rPr>
          <w:spacing w:val="60"/>
        </w:rPr>
        <w:t xml:space="preserve"> </w:t>
      </w:r>
      <w:r>
        <w:t>к</w:t>
      </w:r>
      <w:r>
        <w:rPr>
          <w:spacing w:val="-2"/>
        </w:rPr>
        <w:t>о</w:t>
      </w:r>
      <w:r>
        <w:t xml:space="preserve">н- </w:t>
      </w: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23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rPr>
          <w:spacing w:val="-2"/>
        </w:rPr>
        <w:t>до</w:t>
      </w:r>
      <w:r>
        <w:rPr>
          <w:spacing w:val="1"/>
        </w:rPr>
        <w:t>по</w:t>
      </w:r>
      <w:r>
        <w:rPr>
          <w:spacing w:val="-4"/>
        </w:rP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ны</w:t>
      </w:r>
      <w:r>
        <w:rPr>
          <w:spacing w:val="-3"/>
        </w:rPr>
        <w:t>м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-2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1"/>
        </w:rPr>
        <w:t>ш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-3"/>
        </w:rPr>
        <w:t>м</w:t>
      </w:r>
      <w:r>
        <w:rPr>
          <w:spacing w:val="1"/>
        </w:rPr>
        <w:t>и</w:t>
      </w:r>
      <w:r>
        <w:t>)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t>с</w:t>
      </w:r>
      <w:r>
        <w:rPr>
          <w:spacing w:val="-1"/>
        </w:rPr>
        <w:t>ш</w:t>
      </w:r>
      <w:r>
        <w:rPr>
          <w:spacing w:val="-2"/>
        </w:rPr>
        <w:t>и</w:t>
      </w:r>
      <w:r>
        <w:t>ф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3"/>
        </w:rPr>
        <w:t>в</w:t>
      </w:r>
      <w:r>
        <w:t>к</w:t>
      </w:r>
      <w:r>
        <w:rPr>
          <w:spacing w:val="-2"/>
        </w:rPr>
        <w:t>о</w:t>
      </w:r>
      <w:r>
        <w:t>й</w:t>
      </w:r>
      <w:r>
        <w:rPr>
          <w:spacing w:val="48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</w:t>
      </w:r>
      <w:r>
        <w:t>м</w:t>
      </w:r>
      <w:r>
        <w:rPr>
          <w:spacing w:val="23"/>
        </w:rPr>
        <w:t xml:space="preserve"> </w:t>
      </w:r>
      <w:r>
        <w:t>не</w:t>
      </w:r>
      <w:r>
        <w:rPr>
          <w:spacing w:val="1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 xml:space="preserve">ен- 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р</w:t>
      </w:r>
      <w:r>
        <w:t>е</w:t>
      </w:r>
      <w:r>
        <w:rPr>
          <w:spacing w:val="-3"/>
        </w:rPr>
        <w:t>з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t>це</w:t>
      </w:r>
      <w:r>
        <w:rPr>
          <w:spacing w:val="-1"/>
        </w:rPr>
        <w:t>в</w:t>
      </w:r>
      <w:r>
        <w:rPr>
          <w:spacing w:val="-2"/>
        </w:rPr>
        <w:t>ы</w:t>
      </w:r>
      <w:r>
        <w:t>х</w:t>
      </w:r>
      <w:r>
        <w:rPr>
          <w:spacing w:val="15"/>
        </w:rPr>
        <w:t xml:space="preserve"> </w:t>
      </w:r>
      <w:r>
        <w:t>с</w:t>
      </w:r>
      <w:r>
        <w:rPr>
          <w:spacing w:val="-3"/>
        </w:rPr>
        <w:t>ч</w:t>
      </w:r>
      <w:r>
        <w:t>е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1"/>
        </w:rPr>
        <w:t>о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й</w:t>
      </w:r>
      <w:r>
        <w:rPr>
          <w:spacing w:val="14"/>
        </w:rPr>
        <w:t xml:space="preserve"> </w:t>
      </w:r>
      <w:r>
        <w:t>к</w:t>
      </w:r>
      <w:r>
        <w:rPr>
          <w:spacing w:val="-4"/>
        </w:rPr>
        <w:t>л</w:t>
      </w:r>
      <w:r>
        <w:t>ас- с</w:t>
      </w:r>
      <w:r>
        <w:rPr>
          <w:spacing w:val="1"/>
        </w:rPr>
        <w:t>и</w:t>
      </w:r>
      <w:r>
        <w:rPr>
          <w:spacing w:val="-2"/>
        </w:rPr>
        <w:t>ф</w:t>
      </w:r>
      <w:r>
        <w:t>ик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и.</w:t>
      </w:r>
    </w:p>
    <w:p w:rsidR="00000000" w:rsidRDefault="00E3651E">
      <w:pPr>
        <w:pStyle w:val="a3"/>
        <w:kinsoku w:val="0"/>
        <w:overflowPunct w:val="0"/>
        <w:spacing w:line="322" w:lineRule="exact"/>
        <w:ind w:left="117" w:right="104" w:firstLine="719"/>
        <w:jc w:val="both"/>
      </w:pP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эт</w:t>
      </w:r>
      <w:r>
        <w:rPr>
          <w:spacing w:val="-2"/>
        </w:rPr>
        <w:t>о</w:t>
      </w:r>
      <w:r>
        <w:t>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t>ке</w:t>
      </w:r>
      <w:r>
        <w:rPr>
          <w:spacing w:val="6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6"/>
        </w:rPr>
        <w:t xml:space="preserve"> 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ы</w:t>
      </w:r>
      <w:r>
        <w:rPr>
          <w:spacing w:val="-1"/>
        </w:rPr>
        <w:t>в</w:t>
      </w:r>
      <w:r>
        <w:rPr>
          <w:spacing w:val="-3"/>
        </w:rPr>
        <w:t>а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мм</w:t>
      </w:r>
      <w:r>
        <w:t>а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>и</w:t>
      </w:r>
      <w:r>
        <w:t xml:space="preserve">с- </w:t>
      </w:r>
      <w:r>
        <w:rPr>
          <w:spacing w:val="1"/>
        </w:rPr>
        <w:t>по</w:t>
      </w:r>
      <w:r>
        <w:rPr>
          <w:spacing w:val="-4"/>
        </w:rPr>
        <w:t>л</w:t>
      </w:r>
      <w:r>
        <w:t>не</w:t>
      </w:r>
      <w:r>
        <w:rPr>
          <w:spacing w:val="-2"/>
        </w:rPr>
        <w:t>нн</w:t>
      </w:r>
      <w:r>
        <w:rPr>
          <w:spacing w:val="1"/>
        </w:rPr>
        <w:t>о</w:t>
      </w:r>
      <w:r>
        <w:t>го</w:t>
      </w:r>
      <w:r>
        <w:rPr>
          <w:spacing w:val="15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3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а,</w:t>
      </w:r>
      <w:r>
        <w:rPr>
          <w:spacing w:val="15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1"/>
        </w:rPr>
        <w:t>л</w:t>
      </w:r>
      <w:r>
        <w:t>еж</w:t>
      </w:r>
      <w:r>
        <w:rPr>
          <w:spacing w:val="-3"/>
        </w:rPr>
        <w:t>а</w:t>
      </w:r>
      <w:r>
        <w:rPr>
          <w:spacing w:val="-1"/>
        </w:rPr>
        <w:t>щ</w:t>
      </w:r>
      <w:r>
        <w:t>ая</w:t>
      </w:r>
      <w:r>
        <w:rPr>
          <w:spacing w:val="14"/>
        </w:rPr>
        <w:t xml:space="preserve"> </w:t>
      </w:r>
      <w:r>
        <w:rPr>
          <w:spacing w:val="1"/>
        </w:rPr>
        <w:t>о</w:t>
      </w:r>
      <w:r>
        <w:t>п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 xml:space="preserve"> </w:t>
      </w:r>
      <w:r>
        <w:t>счет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 xml:space="preserve">в </w:t>
      </w:r>
      <w:r>
        <w:rPr>
          <w:spacing w:val="32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right="105"/>
        <w:jc w:val="both"/>
      </w:pPr>
      <w:r>
        <w:t>же</w:t>
      </w:r>
      <w:r>
        <w:rPr>
          <w:spacing w:val="-1"/>
        </w:rPr>
        <w:t>т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ипа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t>на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се</w:t>
      </w:r>
      <w:r>
        <w:rPr>
          <w:spacing w:val="-1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но</w:t>
      </w:r>
      <w:r>
        <w:rPr>
          <w:spacing w:val="-3"/>
        </w:rPr>
        <w:t>в</w:t>
      </w:r>
      <w:r>
        <w:rPr>
          <w:spacing w:val="1"/>
        </w:rPr>
        <w:t>о</w:t>
      </w:r>
      <w:r>
        <w:t>м</w:t>
      </w:r>
      <w:r>
        <w:rPr>
          <w:spacing w:val="13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и</w:t>
      </w:r>
      <w:r>
        <w:t>н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м</w:t>
      </w:r>
      <w:r>
        <w:rPr>
          <w:spacing w:val="13"/>
        </w:rPr>
        <w:t xml:space="preserve"> </w:t>
      </w:r>
      <w:r>
        <w:t>г</w:t>
      </w:r>
      <w:r>
        <w:rPr>
          <w:spacing w:val="-2"/>
        </w:rPr>
        <w:t>оду</w:t>
      </w:r>
      <w:r>
        <w:t>,</w:t>
      </w:r>
      <w:r>
        <w:rPr>
          <w:spacing w:val="13"/>
        </w:rPr>
        <w:t xml:space="preserve"> </w:t>
      </w:r>
      <w:r>
        <w:t xml:space="preserve">а </w:t>
      </w:r>
      <w:r>
        <w:rPr>
          <w:spacing w:val="-1"/>
        </w:rPr>
        <w:t>т</w:t>
      </w:r>
      <w:r>
        <w:t>акже</w:t>
      </w:r>
      <w:r>
        <w:rPr>
          <w:spacing w:val="11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т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12"/>
        </w:rPr>
        <w:t xml:space="preserve"> </w:t>
      </w:r>
      <w:r>
        <w:t>н</w:t>
      </w:r>
      <w:r>
        <w:rPr>
          <w:spacing w:val="-2"/>
        </w:rPr>
        <w:t>о</w:t>
      </w:r>
      <w:r>
        <w:rPr>
          <w:spacing w:val="-3"/>
        </w:rPr>
        <w:t>м</w:t>
      </w:r>
      <w:r>
        <w:t>ер</w:t>
      </w:r>
      <w:r>
        <w:rPr>
          <w:spacing w:val="12"/>
        </w:rPr>
        <w:t xml:space="preserve"> </w:t>
      </w:r>
      <w:r>
        <w:t>не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1"/>
        </w:rPr>
        <w:t>ш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1"/>
        </w:rPr>
        <w:t>но</w:t>
      </w:r>
      <w:r>
        <w:rPr>
          <w:spacing w:val="-3"/>
        </w:rPr>
        <w:t>г</w:t>
      </w:r>
      <w:r>
        <w:t>о</w:t>
      </w:r>
      <w:r>
        <w:rPr>
          <w:spacing w:val="10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ек</w:t>
      </w:r>
      <w:r>
        <w:rPr>
          <w:spacing w:val="-1"/>
        </w:rPr>
        <w:t>ш</w:t>
      </w:r>
      <w:r>
        <w:t>ем</w:t>
      </w:r>
      <w:r>
        <w:rPr>
          <w:spacing w:val="11"/>
        </w:rPr>
        <w:t xml:space="preserve"> </w:t>
      </w:r>
      <w:r>
        <w:t xml:space="preserve">фи- </w:t>
      </w:r>
      <w:r>
        <w:rPr>
          <w:spacing w:val="1"/>
        </w:rPr>
        <w:t>н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од</w:t>
      </w:r>
      <w:r>
        <w:rPr>
          <w:spacing w:val="-4"/>
        </w:rPr>
        <w:t>у.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424"/>
        </w:tabs>
        <w:kinsoku w:val="0"/>
        <w:overflowPunct w:val="0"/>
        <w:spacing w:line="322" w:lineRule="exact"/>
        <w:ind w:right="105" w:firstLine="719"/>
        <w:jc w:val="both"/>
      </w:pPr>
      <w:r>
        <w:t>В</w:t>
      </w:r>
      <w:r>
        <w:rPr>
          <w:spacing w:val="25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t>чае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-3"/>
        </w:rPr>
        <w:t>к</w:t>
      </w:r>
      <w:r>
        <w:rPr>
          <w:spacing w:val="-2"/>
        </w:rPr>
        <w:t>р</w:t>
      </w:r>
      <w:r>
        <w:t>а</w:t>
      </w:r>
      <w:r>
        <w:rPr>
          <w:spacing w:val="-1"/>
        </w:rPr>
        <w:t>щ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2"/>
        </w:rPr>
        <w:t>и</w:t>
      </w:r>
      <w:r>
        <w:t>я</w:t>
      </w:r>
      <w:r>
        <w:rPr>
          <w:spacing w:val="26"/>
        </w:rPr>
        <w:t xml:space="preserve">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rPr>
          <w:spacing w:val="24"/>
        </w:rPr>
        <w:t xml:space="preserve"> </w:t>
      </w:r>
      <w:r>
        <w:t>к</w:t>
      </w:r>
      <w:r>
        <w:rPr>
          <w:spacing w:val="-2"/>
        </w:rPr>
        <w:t>он</w:t>
      </w: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t>а,</w:t>
      </w:r>
      <w:r>
        <w:rPr>
          <w:spacing w:val="22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фо</w:t>
      </w:r>
      <w:r>
        <w:rPr>
          <w:spacing w:val="1"/>
        </w:rPr>
        <w:t>р</w:t>
      </w:r>
      <w:r>
        <w:rPr>
          <w:spacing w:val="-1"/>
        </w:rPr>
        <w:t>мл</w:t>
      </w:r>
      <w:r>
        <w:t xml:space="preserve">е- </w:t>
      </w:r>
      <w:r>
        <w:rPr>
          <w:spacing w:val="1"/>
        </w:rPr>
        <w:t>н</w:t>
      </w:r>
      <w:r>
        <w:t>ие</w:t>
      </w:r>
      <w:r>
        <w:rPr>
          <w:spacing w:val="14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-2"/>
        </w:rPr>
        <w:t>р</w:t>
      </w:r>
      <w:r>
        <w:rPr>
          <w:spacing w:val="-1"/>
        </w:rPr>
        <w:t>ш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11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п</w:t>
      </w:r>
      <w:r>
        <w:rPr>
          <w:spacing w:val="-3"/>
        </w:rPr>
        <w:t>е</w:t>
      </w:r>
      <w:r>
        <w:rPr>
          <w:spacing w:val="-2"/>
        </w:rPr>
        <w:t>ц</w:t>
      </w:r>
      <w:r>
        <w:t>иа</w:t>
      </w:r>
      <w:r>
        <w:rPr>
          <w:spacing w:val="-1"/>
        </w:rPr>
        <w:t>л</w:t>
      </w:r>
      <w:r>
        <w:t>ис</w:t>
      </w:r>
      <w:r>
        <w:rPr>
          <w:spacing w:val="-3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14"/>
        </w:rPr>
        <w:t xml:space="preserve"> </w:t>
      </w:r>
      <w:r>
        <w:rPr>
          <w:spacing w:val="-4"/>
        </w:rPr>
        <w:t>О</w:t>
      </w:r>
      <w:r>
        <w:rPr>
          <w:spacing w:val="-1"/>
        </w:rPr>
        <w:t>К</w:t>
      </w:r>
      <w:r>
        <w:rPr>
          <w:spacing w:val="-2"/>
        </w:rPr>
        <w:t>И</w:t>
      </w:r>
      <w:r>
        <w:t>Б на</w:t>
      </w:r>
      <w:r>
        <w:rPr>
          <w:spacing w:val="3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пи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а</w:t>
      </w:r>
      <w:r>
        <w:rPr>
          <w:spacing w:val="41"/>
        </w:rPr>
        <w:t xml:space="preserve"> </w:t>
      </w:r>
      <w:r>
        <w:rPr>
          <w:spacing w:val="-3"/>
        </w:rPr>
        <w:t>(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в</w:t>
      </w:r>
      <w:r>
        <w:t>и</w:t>
      </w:r>
      <w:r>
        <w:rPr>
          <w:spacing w:val="-3"/>
        </w:rPr>
        <w:t>з</w:t>
      </w:r>
      <w:r>
        <w:rPr>
          <w:spacing w:val="1"/>
        </w:rPr>
        <w:t>о</w:t>
      </w:r>
      <w:r>
        <w:t>й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-1"/>
        </w:rPr>
        <w:t>щ</w:t>
      </w:r>
      <w:r>
        <w:t>его</w:t>
      </w:r>
      <w:r>
        <w:rPr>
          <w:spacing w:val="41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t>а</w:t>
      </w:r>
      <w:r>
        <w:rPr>
          <w:spacing w:val="-1"/>
        </w:rPr>
        <w:t>л</w:t>
      </w:r>
      <w:r>
        <w:t>ис</w:t>
      </w:r>
      <w:r>
        <w:rPr>
          <w:spacing w:val="-1"/>
        </w:rPr>
        <w:t>т</w:t>
      </w:r>
      <w:r>
        <w:t>а-</w:t>
      </w:r>
      <w:r>
        <w:rPr>
          <w:spacing w:val="-4"/>
        </w:rPr>
        <w:t>ю</w:t>
      </w:r>
      <w:r>
        <w:rPr>
          <w:spacing w:val="1"/>
        </w:rPr>
        <w:t>ри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40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пр</w:t>
      </w:r>
      <w:r>
        <w:rPr>
          <w:spacing w:val="-3"/>
        </w:rPr>
        <w:t>а</w:t>
      </w:r>
      <w:r>
        <w:rPr>
          <w:spacing w:val="-1"/>
        </w:rPr>
        <w:t>вл</w:t>
      </w:r>
      <w:r>
        <w:t>е-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right="106"/>
        <w:jc w:val="both"/>
      </w:pPr>
      <w:r>
        <w:t>ния</w:t>
      </w:r>
      <w:r>
        <w:rPr>
          <w:spacing w:val="28"/>
        </w:rPr>
        <w:t xml:space="preserve"> </w:t>
      </w:r>
      <w:r>
        <w:rPr>
          <w:spacing w:val="-2"/>
        </w:rPr>
        <w:t>ф</w:t>
      </w:r>
      <w:r>
        <w:t>и</w:t>
      </w:r>
      <w:r>
        <w:rPr>
          <w:spacing w:val="-2"/>
        </w:rPr>
        <w:t>н</w:t>
      </w:r>
      <w:r>
        <w:t>ан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),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жи</w:t>
      </w:r>
      <w:r>
        <w:rPr>
          <w:spacing w:val="-1"/>
        </w:rPr>
        <w:t>вш</w:t>
      </w:r>
      <w:r>
        <w:t>его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ем</w:t>
      </w:r>
      <w:r>
        <w:rPr>
          <w:spacing w:val="2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-2"/>
        </w:rPr>
        <w:t>у</w:t>
      </w:r>
      <w:r>
        <w:rPr>
          <w:spacing w:val="-1"/>
        </w:rPr>
        <w:t>ющ</w:t>
      </w:r>
      <w:r>
        <w:t>ей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ф</w:t>
      </w:r>
      <w:r>
        <w:rPr>
          <w:spacing w:val="1"/>
        </w:rPr>
        <w:t>ро</w:t>
      </w:r>
      <w:r>
        <w:rPr>
          <w:spacing w:val="-3"/>
        </w:rPr>
        <w:t>в</w:t>
      </w:r>
      <w:r>
        <w:rPr>
          <w:spacing w:val="-2"/>
        </w:rPr>
        <w:t>к</w:t>
      </w:r>
      <w:r>
        <w:t>и</w:t>
      </w:r>
      <w:r>
        <w:rPr>
          <w:spacing w:val="31"/>
        </w:rPr>
        <w:t xml:space="preserve"> </w:t>
      </w:r>
      <w:r>
        <w:t xml:space="preserve">к </w:t>
      </w:r>
      <w:r>
        <w:rPr>
          <w:spacing w:val="1"/>
        </w:rPr>
        <w:t>и</w:t>
      </w:r>
      <w:r>
        <w:rPr>
          <w:spacing w:val="-1"/>
        </w:rPr>
        <w:t>зм</w:t>
      </w:r>
      <w:r>
        <w:t>е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иям</w:t>
      </w:r>
      <w:r>
        <w:rPr>
          <w:spacing w:val="-3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429"/>
        </w:tabs>
        <w:kinsoku w:val="0"/>
        <w:overflowPunct w:val="0"/>
        <w:spacing w:line="322" w:lineRule="exact"/>
        <w:ind w:right="104" w:firstLine="719"/>
        <w:jc w:val="both"/>
      </w:pPr>
      <w:r>
        <w:rPr>
          <w:spacing w:val="-2"/>
        </w:rPr>
        <w:t>Пр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</w:t>
      </w:r>
      <w:r>
        <w:rPr>
          <w:spacing w:val="-3"/>
        </w:rPr>
        <w:t>з</w:t>
      </w:r>
      <w:r>
        <w:t>ац</w:t>
      </w:r>
      <w:r>
        <w:rPr>
          <w:spacing w:val="-2"/>
        </w:rPr>
        <w:t>и</w:t>
      </w:r>
      <w:r>
        <w:t>и</w:t>
      </w:r>
      <w:r>
        <w:rPr>
          <w:spacing w:val="29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t>к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2"/>
        </w:rPr>
        <w:t>ц</w:t>
      </w:r>
      <w:r>
        <w:t>ии</w:t>
      </w:r>
      <w:r>
        <w:rPr>
          <w:spacing w:val="31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r>
        <w:rPr>
          <w:spacing w:val="28"/>
        </w:rPr>
        <w:t xml:space="preserve"> </w:t>
      </w:r>
      <w:r>
        <w:t>не</w:t>
      </w:r>
      <w:r>
        <w:rPr>
          <w:spacing w:val="-2"/>
        </w:rPr>
        <w:t>и</w:t>
      </w:r>
      <w:r>
        <w:t>сп</w:t>
      </w:r>
      <w:r>
        <w:rPr>
          <w:spacing w:val="1"/>
        </w:rPr>
        <w:t>о</w:t>
      </w:r>
      <w:r>
        <w:rPr>
          <w:spacing w:val="-4"/>
        </w:rPr>
        <w:t>л</w:t>
      </w:r>
      <w: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r>
        <w:rPr>
          <w:spacing w:val="28"/>
        </w:rPr>
        <w:t xml:space="preserve"> </w:t>
      </w:r>
      <w:r>
        <w:rPr>
          <w:spacing w:val="1"/>
        </w:rPr>
        <w:t xml:space="preserve">бюд- 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>ые</w:t>
      </w:r>
      <w:r>
        <w:rPr>
          <w:spacing w:val="38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-3"/>
        </w:rPr>
        <w:t>ж</w:t>
      </w:r>
      <w:r>
        <w:rPr>
          <w:spacing w:val="1"/>
        </w:rPr>
        <w:t>н</w:t>
      </w:r>
      <w:r>
        <w:t>ы</w:t>
      </w:r>
      <w:r>
        <w:rPr>
          <w:spacing w:val="38"/>
        </w:rPr>
        <w:t xml:space="preserve"> </w:t>
      </w:r>
      <w:r>
        <w:rPr>
          <w:spacing w:val="-2"/>
        </w:rPr>
        <w:t>б</w:t>
      </w:r>
      <w:r>
        <w:t>ы</w:t>
      </w:r>
      <w:r>
        <w:rPr>
          <w:spacing w:val="-1"/>
        </w:rPr>
        <w:t>т</w:t>
      </w:r>
      <w:r>
        <w:t>ь</w:t>
      </w:r>
      <w:r>
        <w:rPr>
          <w:spacing w:val="37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р</w:t>
      </w:r>
      <w:r>
        <w:t>ег</w:t>
      </w:r>
      <w:r>
        <w:rPr>
          <w:spacing w:val="-4"/>
        </w:rPr>
        <w:t>у</w:t>
      </w:r>
      <w:r>
        <w:rPr>
          <w:spacing w:val="-1"/>
        </w:rPr>
        <w:t>л</w:t>
      </w:r>
      <w: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t>а</w:t>
      </w:r>
      <w:r>
        <w:rPr>
          <w:spacing w:val="-2"/>
        </w:rPr>
        <w:t>н</w:t>
      </w:r>
      <w:r>
        <w:t>ы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о</w:t>
      </w:r>
      <w:r>
        <w:rPr>
          <w:spacing w:val="-1"/>
        </w:rPr>
        <w:t>тв</w:t>
      </w:r>
      <w:r>
        <w:rPr>
          <w:spacing w:val="-3"/>
        </w:rP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-2"/>
        </w:rPr>
        <w:t>н</w:t>
      </w:r>
      <w:r>
        <w:t>о</w:t>
      </w:r>
      <w:r>
        <w:rPr>
          <w:spacing w:val="3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а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-3"/>
        </w:rPr>
        <w:t>е</w:t>
      </w:r>
      <w:r>
        <w:rPr>
          <w:spacing w:val="-1"/>
        </w:rPr>
        <w:t>м</w:t>
      </w:r>
      <w:r>
        <w:t>- ни</w:t>
      </w:r>
      <w:r>
        <w:rPr>
          <w:spacing w:val="-3"/>
        </w:rPr>
        <w:t>к</w:t>
      </w:r>
      <w:r>
        <w:rPr>
          <w:spacing w:val="1"/>
        </w:rPr>
        <w:t>о</w:t>
      </w:r>
      <w:r>
        <w:t>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л</w:t>
      </w:r>
      <w:r>
        <w:t>и г</w:t>
      </w:r>
      <w:r>
        <w:rPr>
          <w:spacing w:val="-1"/>
        </w:rPr>
        <w:t>л</w:t>
      </w:r>
      <w:r>
        <w:t>а</w:t>
      </w:r>
      <w:r>
        <w:rPr>
          <w:spacing w:val="-1"/>
        </w:rPr>
        <w:t>в</w:t>
      </w:r>
      <w:r>
        <w:rPr>
          <w:spacing w:val="-2"/>
        </w:rPr>
        <w:t>н</w:t>
      </w:r>
      <w:r>
        <w:t>ым</w:t>
      </w:r>
      <w:r>
        <w:rPr>
          <w:spacing w:val="-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яд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ы</w:t>
      </w:r>
      <w:r>
        <w:t xml:space="preserve">х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тв</w:t>
      </w:r>
      <w:r>
        <w:t>.</w:t>
      </w:r>
    </w:p>
    <w:p w:rsidR="00000000" w:rsidRDefault="00E3651E">
      <w:pPr>
        <w:pStyle w:val="a3"/>
        <w:numPr>
          <w:ilvl w:val="1"/>
          <w:numId w:val="2"/>
        </w:numPr>
        <w:tabs>
          <w:tab w:val="left" w:pos="1429"/>
        </w:tabs>
        <w:kinsoku w:val="0"/>
        <w:overflowPunct w:val="0"/>
        <w:spacing w:line="322" w:lineRule="exact"/>
        <w:ind w:right="104" w:firstLine="719"/>
        <w:jc w:val="both"/>
        <w:sectPr w:rsidR="00000000">
          <w:footerReference w:type="default" r:id="rId11"/>
          <w:pgSz w:w="11907" w:h="16840"/>
          <w:pgMar w:top="960" w:right="460" w:bottom="640" w:left="1300" w:header="733" w:footer="449" w:gutter="0"/>
          <w:cols w:space="720"/>
          <w:noEndnote/>
        </w:sect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00000" w:rsidRDefault="00E3651E">
      <w:pPr>
        <w:pStyle w:val="Heading1"/>
        <w:numPr>
          <w:ilvl w:val="1"/>
          <w:numId w:val="7"/>
        </w:numPr>
        <w:tabs>
          <w:tab w:val="left" w:pos="1330"/>
        </w:tabs>
        <w:kinsoku w:val="0"/>
        <w:overflowPunct w:val="0"/>
        <w:spacing w:before="68" w:line="322" w:lineRule="exact"/>
        <w:ind w:left="2242" w:right="157" w:hanging="1364"/>
        <w:outlineLvl w:val="9"/>
        <w:rPr>
          <w:b w:val="0"/>
          <w:bCs w:val="0"/>
        </w:rPr>
      </w:pPr>
      <w:r>
        <w:rPr>
          <w:spacing w:val="7"/>
        </w:rPr>
        <w:t>О</w:t>
      </w:r>
      <w:r>
        <w:rPr>
          <w:spacing w:val="4"/>
        </w:rPr>
        <w:t>с</w:t>
      </w:r>
      <w:r>
        <w:rPr>
          <w:spacing w:val="6"/>
        </w:rPr>
        <w:t>об</w:t>
      </w:r>
      <w:r>
        <w:rPr>
          <w:spacing w:val="4"/>
        </w:rPr>
        <w:t>е</w:t>
      </w:r>
      <w:r>
        <w:rPr>
          <w:spacing w:val="6"/>
        </w:rPr>
        <w:t>н</w:t>
      </w:r>
      <w:r>
        <w:rPr>
          <w:spacing w:val="3"/>
        </w:rPr>
        <w:t>н</w:t>
      </w:r>
      <w:r>
        <w:rPr>
          <w:spacing w:val="6"/>
        </w:rPr>
        <w:t>о</w:t>
      </w:r>
      <w:r>
        <w:rPr>
          <w:spacing w:val="4"/>
        </w:rPr>
        <w:t>с</w:t>
      </w:r>
      <w:r>
        <w:rPr>
          <w:spacing w:val="8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5"/>
        </w:rPr>
        <w:t>у</w:t>
      </w:r>
      <w:r>
        <w:rPr>
          <w:spacing w:val="7"/>
        </w:rPr>
        <w:t>ч</w:t>
      </w:r>
      <w:r>
        <w:rPr>
          <w:spacing w:val="4"/>
        </w:rPr>
        <w:t>е</w:t>
      </w:r>
      <w:r>
        <w:rPr>
          <w:spacing w:val="6"/>
        </w:rPr>
        <w:t>т</w:t>
      </w:r>
      <w:r>
        <w:t>а</w:t>
      </w:r>
      <w:r>
        <w:rPr>
          <w:spacing w:val="10"/>
        </w:rPr>
        <w:t xml:space="preserve"> </w:t>
      </w:r>
      <w:r>
        <w:rPr>
          <w:spacing w:val="5"/>
        </w:rPr>
        <w:t>б</w:t>
      </w:r>
      <w:r>
        <w:rPr>
          <w:spacing w:val="6"/>
        </w:rPr>
        <w:t>юд</w:t>
      </w:r>
      <w:r>
        <w:rPr>
          <w:spacing w:val="2"/>
        </w:rPr>
        <w:t>ж</w:t>
      </w:r>
      <w:r>
        <w:rPr>
          <w:spacing w:val="4"/>
        </w:rPr>
        <w:t>е</w:t>
      </w:r>
      <w:r>
        <w:rPr>
          <w:spacing w:val="8"/>
        </w:rPr>
        <w:t>т</w:t>
      </w:r>
      <w:r>
        <w:rPr>
          <w:spacing w:val="3"/>
        </w:rPr>
        <w:t>ны</w:t>
      </w:r>
      <w:r>
        <w:t>х</w:t>
      </w:r>
      <w:r>
        <w:rPr>
          <w:spacing w:val="12"/>
        </w:rPr>
        <w:t xml:space="preserve"> </w:t>
      </w:r>
      <w:r>
        <w:rPr>
          <w:spacing w:val="5"/>
        </w:rPr>
        <w:t>об</w:t>
      </w:r>
      <w:r>
        <w:rPr>
          <w:spacing w:val="6"/>
        </w:rPr>
        <w:t>я</w:t>
      </w:r>
      <w:r>
        <w:rPr>
          <w:spacing w:val="4"/>
        </w:rPr>
        <w:t>з</w:t>
      </w:r>
      <w:r>
        <w:rPr>
          <w:spacing w:val="5"/>
        </w:rPr>
        <w:t>а</w:t>
      </w:r>
      <w:r>
        <w:rPr>
          <w:spacing w:val="6"/>
        </w:rPr>
        <w:t>т</w:t>
      </w:r>
      <w:r>
        <w:rPr>
          <w:spacing w:val="4"/>
        </w:rPr>
        <w:t>е</w:t>
      </w:r>
      <w:r>
        <w:rPr>
          <w:spacing w:val="5"/>
        </w:rPr>
        <w:t>ль</w:t>
      </w:r>
      <w:r>
        <w:rPr>
          <w:spacing w:val="4"/>
        </w:rPr>
        <w:t>с</w:t>
      </w:r>
      <w:r>
        <w:rPr>
          <w:spacing w:val="8"/>
        </w:rPr>
        <w:t>т</w:t>
      </w:r>
      <w:r>
        <w:rPr>
          <w:spacing w:val="5"/>
        </w:rPr>
        <w:t>в</w:t>
      </w:r>
      <w:r>
        <w:t>,</w:t>
      </w:r>
      <w:r>
        <w:rPr>
          <w:spacing w:val="11"/>
        </w:rPr>
        <w:t xml:space="preserve"> </w:t>
      </w:r>
      <w:r>
        <w:rPr>
          <w:spacing w:val="6"/>
        </w:rPr>
        <w:t>о</w:t>
      </w:r>
      <w:r>
        <w:rPr>
          <w:spacing w:val="4"/>
        </w:rPr>
        <w:t>с</w:t>
      </w:r>
      <w:r>
        <w:rPr>
          <w:spacing w:val="8"/>
        </w:rPr>
        <w:t>у</w:t>
      </w:r>
      <w:r>
        <w:rPr>
          <w:spacing w:val="2"/>
        </w:rPr>
        <w:t>щ</w:t>
      </w:r>
      <w:r>
        <w:rPr>
          <w:spacing w:val="7"/>
        </w:rPr>
        <w:t>е</w:t>
      </w:r>
      <w:r>
        <w:rPr>
          <w:spacing w:val="5"/>
        </w:rPr>
        <w:t>с</w:t>
      </w:r>
      <w:r>
        <w:rPr>
          <w:spacing w:val="6"/>
        </w:rPr>
        <w:t>т</w:t>
      </w:r>
      <w:r>
        <w:rPr>
          <w:spacing w:val="4"/>
        </w:rPr>
        <w:t>в</w:t>
      </w:r>
      <w:r>
        <w:rPr>
          <w:spacing w:val="5"/>
        </w:rPr>
        <w:t>л</w:t>
      </w:r>
      <w:r>
        <w:rPr>
          <w:spacing w:val="6"/>
        </w:rPr>
        <w:t>я</w:t>
      </w:r>
      <w:r>
        <w:rPr>
          <w:spacing w:val="4"/>
        </w:rPr>
        <w:t>е</w:t>
      </w:r>
      <w:r>
        <w:rPr>
          <w:spacing w:val="5"/>
        </w:rPr>
        <w:t>м</w:t>
      </w:r>
      <w:r>
        <w:rPr>
          <w:spacing w:val="3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4"/>
        </w:rPr>
        <w:t>з</w:t>
      </w:r>
      <w:r>
        <w:t xml:space="preserve">а </w:t>
      </w:r>
      <w:r>
        <w:rPr>
          <w:spacing w:val="7"/>
        </w:rPr>
        <w:t>с</w:t>
      </w:r>
      <w:r>
        <w:rPr>
          <w:spacing w:val="4"/>
        </w:rPr>
        <w:t>че</w:t>
      </w:r>
      <w:r>
        <w:t>т</w:t>
      </w:r>
      <w:r>
        <w:rPr>
          <w:spacing w:val="12"/>
        </w:rPr>
        <w:t xml:space="preserve"> </w:t>
      </w:r>
      <w:r>
        <w:rPr>
          <w:spacing w:val="3"/>
        </w:rPr>
        <w:t>ц</w:t>
      </w:r>
      <w:r>
        <w:rPr>
          <w:spacing w:val="4"/>
        </w:rPr>
        <w:t>е</w:t>
      </w:r>
      <w:r>
        <w:rPr>
          <w:spacing w:val="8"/>
        </w:rPr>
        <w:t>л</w:t>
      </w:r>
      <w:r>
        <w:rPr>
          <w:spacing w:val="5"/>
        </w:rPr>
        <w:t>е</w:t>
      </w:r>
      <w:r>
        <w:rPr>
          <w:spacing w:val="6"/>
        </w:rPr>
        <w:t>в</w:t>
      </w:r>
      <w:r>
        <w:rPr>
          <w:spacing w:val="3"/>
        </w:rPr>
        <w:t>ы</w:t>
      </w:r>
      <w:r>
        <w:t>х</w:t>
      </w:r>
      <w:r>
        <w:rPr>
          <w:spacing w:val="10"/>
        </w:rPr>
        <w:t xml:space="preserve"> </w:t>
      </w:r>
      <w:r>
        <w:rPr>
          <w:spacing w:val="5"/>
        </w:rPr>
        <w:t>м</w:t>
      </w:r>
      <w:r>
        <w:rPr>
          <w:spacing w:val="7"/>
        </w:rPr>
        <w:t>е</w:t>
      </w:r>
      <w:r>
        <w:rPr>
          <w:spacing w:val="5"/>
        </w:rPr>
        <w:t>ж</w:t>
      </w:r>
      <w:r>
        <w:rPr>
          <w:spacing w:val="6"/>
        </w:rPr>
        <w:t>бюд</w:t>
      </w:r>
      <w:r>
        <w:rPr>
          <w:spacing w:val="2"/>
        </w:rPr>
        <w:t>ж</w:t>
      </w:r>
      <w:r>
        <w:rPr>
          <w:spacing w:val="4"/>
        </w:rPr>
        <w:t>е</w:t>
      </w:r>
      <w:r>
        <w:rPr>
          <w:spacing w:val="8"/>
        </w:rPr>
        <w:t>т</w:t>
      </w:r>
      <w:r>
        <w:rPr>
          <w:spacing w:val="6"/>
        </w:rPr>
        <w:t>н</w:t>
      </w:r>
      <w:r>
        <w:rPr>
          <w:spacing w:val="3"/>
        </w:rPr>
        <w:t>ы</w:t>
      </w:r>
      <w:r>
        <w:t>х</w:t>
      </w:r>
      <w:r>
        <w:rPr>
          <w:spacing w:val="10"/>
        </w:rPr>
        <w:t xml:space="preserve"> </w:t>
      </w:r>
      <w:r>
        <w:rPr>
          <w:spacing w:val="6"/>
        </w:rPr>
        <w:t>т</w:t>
      </w:r>
      <w:r>
        <w:rPr>
          <w:spacing w:val="4"/>
        </w:rPr>
        <w:t>р</w:t>
      </w:r>
      <w:r>
        <w:rPr>
          <w:spacing w:val="8"/>
        </w:rPr>
        <w:t>а</w:t>
      </w:r>
      <w:r>
        <w:rPr>
          <w:spacing w:val="3"/>
        </w:rPr>
        <w:t>н</w:t>
      </w:r>
      <w:r>
        <w:rPr>
          <w:spacing w:val="4"/>
        </w:rPr>
        <w:t>сф</w:t>
      </w:r>
      <w:r>
        <w:rPr>
          <w:spacing w:val="7"/>
        </w:rPr>
        <w:t>е</w:t>
      </w:r>
      <w:r>
        <w:rPr>
          <w:spacing w:val="4"/>
        </w:rPr>
        <w:t>р</w:t>
      </w:r>
      <w:r>
        <w:rPr>
          <w:spacing w:val="6"/>
        </w:rPr>
        <w:t>то</w:t>
      </w:r>
      <w:r>
        <w:t>в</w:t>
      </w:r>
    </w:p>
    <w:p w:rsidR="00000000" w:rsidRDefault="00E3651E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a3"/>
        <w:numPr>
          <w:ilvl w:val="1"/>
          <w:numId w:val="1"/>
        </w:numPr>
        <w:tabs>
          <w:tab w:val="left" w:pos="1186"/>
        </w:tabs>
        <w:kinsoku w:val="0"/>
        <w:overflowPunct w:val="0"/>
        <w:ind w:left="118" w:right="104" w:firstLine="557"/>
        <w:jc w:val="both"/>
      </w:pPr>
      <w:r>
        <w:t>Учет</w:t>
      </w:r>
      <w:r>
        <w:rPr>
          <w:spacing w:val="18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3"/>
        </w:rPr>
        <w:t>с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2"/>
        </w:rPr>
        <w:t>д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чет</w:t>
      </w:r>
      <w:r>
        <w:rPr>
          <w:spacing w:val="16"/>
        </w:rPr>
        <w:t xml:space="preserve"> </w:t>
      </w:r>
      <w:r>
        <w:rPr>
          <w:spacing w:val="-2"/>
        </w:rPr>
        <w:t>ц</w:t>
      </w:r>
      <w:r>
        <w:t xml:space="preserve">е- </w:t>
      </w:r>
      <w:r>
        <w:rPr>
          <w:spacing w:val="-1"/>
        </w:rPr>
        <w:t>л</w:t>
      </w:r>
      <w:r>
        <w:t>е</w:t>
      </w:r>
      <w:r>
        <w:rPr>
          <w:spacing w:val="-1"/>
        </w:rPr>
        <w:t>в</w:t>
      </w:r>
      <w:r>
        <w:t>ых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3"/>
        </w:rPr>
        <w:t>ж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t>ых</w:t>
      </w:r>
      <w:r>
        <w:rPr>
          <w:spacing w:val="39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t>ф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1"/>
        </w:rPr>
        <w:t>тв</w:t>
      </w:r>
      <w:r>
        <w:rPr>
          <w:spacing w:val="-2"/>
        </w:rPr>
        <w:t>и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>ть</w:t>
      </w:r>
      <w:r>
        <w:t>ю</w:t>
      </w:r>
      <w:r>
        <w:rPr>
          <w:spacing w:val="39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ть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39"/>
        </w:rPr>
        <w:t xml:space="preserve"> </w:t>
      </w:r>
      <w:r>
        <w:t>За</w:t>
      </w:r>
      <w:r>
        <w:rPr>
          <w:spacing w:val="-3"/>
        </w:rPr>
        <w:t>к</w:t>
      </w:r>
      <w:r>
        <w:rPr>
          <w:spacing w:val="-2"/>
        </w:rPr>
        <w:t>о</w:t>
      </w:r>
      <w:r>
        <w:t xml:space="preserve">на </w:t>
      </w:r>
      <w:r>
        <w:rPr>
          <w:spacing w:val="-1"/>
        </w:rPr>
        <w:t>К</w:t>
      </w:r>
      <w: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1"/>
        </w:rPr>
        <w:t>об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6"/>
        </w:rPr>
        <w:t xml:space="preserve"> </w:t>
      </w:r>
      <w:r>
        <w:rPr>
          <w:spacing w:val="1"/>
        </w:rPr>
        <w:t>08</w:t>
      </w:r>
      <w:r>
        <w:rPr>
          <w:spacing w:val="-3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5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2"/>
        </w:rPr>
        <w:t>598</w:t>
      </w:r>
      <w:r>
        <w:t>-ЗО</w:t>
      </w:r>
      <w:r>
        <w:rPr>
          <w:spacing w:val="8"/>
        </w:rPr>
        <w:t xml:space="preserve"> </w:t>
      </w:r>
      <w:r>
        <w:rPr>
          <w:spacing w:val="-2"/>
        </w:rPr>
        <w:t>«О</w:t>
      </w:r>
      <w:r>
        <w:t>б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ас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20</w:t>
      </w:r>
      <w:r>
        <w:rPr>
          <w:spacing w:val="1"/>
        </w:rPr>
        <w:t>1</w:t>
      </w:r>
      <w:r>
        <w:t>6</w:t>
      </w:r>
      <w:r>
        <w:rPr>
          <w:spacing w:val="8"/>
        </w:rPr>
        <w:t xml:space="preserve"> </w:t>
      </w:r>
      <w:r>
        <w:rPr>
          <w:spacing w:val="-3"/>
        </w:rP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t>» п</w:t>
      </w:r>
      <w:r>
        <w:rPr>
          <w:spacing w:val="-2"/>
        </w:rPr>
        <w:t>р</w:t>
      </w:r>
      <w:r>
        <w:rPr>
          <w:spacing w:val="1"/>
        </w:rPr>
        <w:t>о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2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52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ием</w:t>
      </w:r>
      <w:r>
        <w:rPr>
          <w:spacing w:val="49"/>
        </w:rPr>
        <w:t xml:space="preserve"> </w:t>
      </w:r>
      <w:r>
        <w:rPr>
          <w:spacing w:val="-2"/>
        </w:rPr>
        <w:t>ф</w:t>
      </w:r>
      <w:r>
        <w:t>и</w:t>
      </w:r>
      <w:r>
        <w:rPr>
          <w:spacing w:val="1"/>
        </w:rPr>
        <w:t>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rPr>
          <w:spacing w:val="-1"/>
        </w:rPr>
        <w:t>м</w:t>
      </w:r>
      <w:r>
        <w:rPr>
          <w:spacing w:val="-2"/>
        </w:rPr>
        <w:t>н</w:t>
      </w:r>
      <w:r>
        <w:rPr>
          <w:spacing w:val="1"/>
        </w:rPr>
        <w:t>о</w:t>
      </w:r>
      <w:r>
        <w:t>м</w:t>
      </w:r>
      <w:r>
        <w:rPr>
          <w:spacing w:val="49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rPr>
          <w:spacing w:val="1"/>
        </w:rPr>
        <w:t>п</w:t>
      </w:r>
      <w:r>
        <w:rPr>
          <w:spacing w:val="-1"/>
        </w:rPr>
        <w:t>л</w:t>
      </w:r>
      <w:r>
        <w:t>ексе</w:t>
      </w:r>
      <w:r>
        <w:rPr>
          <w:spacing w:val="49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Бю</w:t>
      </w:r>
      <w:r>
        <w:rPr>
          <w:spacing w:val="1"/>
        </w:rPr>
        <w:t>д</w:t>
      </w:r>
      <w:r>
        <w:t>ж</w:t>
      </w:r>
      <w:r>
        <w:rPr>
          <w:spacing w:val="-3"/>
        </w:rPr>
        <w:t>е</w:t>
      </w:r>
      <w:r>
        <w:t>т</w:t>
      </w:r>
      <w:r>
        <w:rPr>
          <w:spacing w:val="52"/>
        </w:rPr>
        <w:t xml:space="preserve"> </w:t>
      </w:r>
      <w:r>
        <w:t xml:space="preserve">– </w:t>
      </w:r>
      <w:r>
        <w:rPr>
          <w:spacing w:val="-1"/>
        </w:rPr>
        <w:t>СМ</w:t>
      </w:r>
      <w:r>
        <w:rPr>
          <w:spacing w:val="-2"/>
        </w:rPr>
        <w:t>А</w:t>
      </w:r>
      <w:r>
        <w:rPr>
          <w:spacing w:val="-1"/>
        </w:rPr>
        <w:t>Р</w:t>
      </w:r>
      <w:r>
        <w:rPr>
          <w:spacing w:val="-2"/>
        </w:rPr>
        <w:t>Т».</w:t>
      </w:r>
    </w:p>
    <w:p w:rsidR="00000000" w:rsidRDefault="00E3651E">
      <w:pPr>
        <w:pStyle w:val="a3"/>
        <w:numPr>
          <w:ilvl w:val="1"/>
          <w:numId w:val="1"/>
        </w:numPr>
        <w:tabs>
          <w:tab w:val="left" w:pos="1174"/>
        </w:tabs>
        <w:kinsoku w:val="0"/>
        <w:overflowPunct w:val="0"/>
        <w:spacing w:before="3" w:line="322" w:lineRule="exact"/>
        <w:ind w:left="118" w:right="104" w:firstLine="557"/>
        <w:jc w:val="both"/>
      </w:pPr>
      <w:r>
        <w:rPr>
          <w:spacing w:val="-2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6"/>
        </w:rPr>
        <w:t xml:space="preserve"> </w:t>
      </w:r>
      <w:r>
        <w:rPr>
          <w:spacing w:val="1"/>
        </w:rPr>
        <w:t>при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ют</w:t>
      </w:r>
      <w:r>
        <w:t>ся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ые</w:t>
      </w:r>
      <w:r>
        <w:rPr>
          <w:spacing w:val="6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t>ы,</w:t>
      </w:r>
      <w:r>
        <w:rPr>
          <w:spacing w:val="3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ш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ш</w:t>
      </w:r>
      <w:r>
        <w:rPr>
          <w:spacing w:val="1"/>
        </w:rPr>
        <w:t>и</w:t>
      </w:r>
      <w:r>
        <w:t>е</w:t>
      </w:r>
      <w:r>
        <w:rPr>
          <w:spacing w:val="4"/>
        </w:rPr>
        <w:t xml:space="preserve"> </w:t>
      </w:r>
      <w:r>
        <w:t>п</w:t>
      </w:r>
      <w:r>
        <w:rPr>
          <w:spacing w:val="-2"/>
        </w:rPr>
        <w:t>ро</w:t>
      </w:r>
      <w:r>
        <w:rPr>
          <w:spacing w:val="1"/>
        </w:rPr>
        <w:t>ц</w:t>
      </w:r>
      <w:r>
        <w:t>е</w:t>
      </w:r>
      <w:r>
        <w:rPr>
          <w:spacing w:val="-2"/>
        </w:rPr>
        <w:t>д</w:t>
      </w:r>
      <w:r>
        <w:rPr>
          <w:spacing w:val="-4"/>
        </w:rPr>
        <w:t>у</w:t>
      </w:r>
      <w:r>
        <w:rPr>
          <w:spacing w:val="3"/>
        </w:rPr>
        <w:t>р</w:t>
      </w:r>
      <w:r>
        <w:t>у 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1"/>
        </w:rPr>
        <w:t>и</w:t>
      </w:r>
      <w:r>
        <w:t>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t>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2"/>
        </w:rPr>
        <w:t>«По</w:t>
      </w:r>
      <w:r>
        <w:rPr>
          <w:spacing w:val="1"/>
        </w:rPr>
        <w:t>р</w:t>
      </w:r>
      <w:r>
        <w:rPr>
          <w:spacing w:val="-2"/>
        </w:rPr>
        <w:t>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49"/>
        </w:rPr>
        <w:t xml:space="preserve"> </w:t>
      </w:r>
      <w:r>
        <w:rPr>
          <w:spacing w:val="-1"/>
        </w:rPr>
        <w:t>вз</w:t>
      </w:r>
      <w:r>
        <w:rPr>
          <w:spacing w:val="-3"/>
        </w:rPr>
        <w:t>а</w:t>
      </w:r>
      <w:r>
        <w:t>и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-2"/>
        </w:rPr>
        <w:t>и</w:t>
      </w:r>
      <w:r>
        <w:t>я</w:t>
      </w:r>
      <w:r>
        <w:rPr>
          <w:spacing w:val="50"/>
        </w:rPr>
        <w:t xml:space="preserve"> </w:t>
      </w:r>
      <w:r>
        <w:rPr>
          <w:spacing w:val="-1"/>
        </w:rPr>
        <w:t>з</w:t>
      </w:r>
      <w:r>
        <w:t>ака</w:t>
      </w:r>
      <w:r>
        <w:rPr>
          <w:spacing w:val="-1"/>
        </w:rPr>
        <w:t>з</w:t>
      </w:r>
      <w:r>
        <w:rPr>
          <w:spacing w:val="-3"/>
        </w:rPr>
        <w:t>ч</w:t>
      </w:r>
      <w:r>
        <w:t>и</w:t>
      </w:r>
      <w:r>
        <w:rPr>
          <w:spacing w:val="-3"/>
        </w:rPr>
        <w:t>к</w:t>
      </w:r>
      <w:r>
        <w:rPr>
          <w:spacing w:val="1"/>
        </w:rPr>
        <w:t>о</w:t>
      </w:r>
      <w:r>
        <w:t>в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spacing w:val="-1"/>
        </w:rPr>
        <w:t xml:space="preserve">в- </w:t>
      </w:r>
      <w:r>
        <w:t>ск</w:t>
      </w:r>
      <w:r>
        <w:rPr>
          <w:spacing w:val="1"/>
        </w:rPr>
        <w:t>и</w:t>
      </w:r>
      <w:r>
        <w:t>м</w:t>
      </w:r>
      <w:r>
        <w:rPr>
          <w:spacing w:val="64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ас</w:t>
      </w:r>
      <w:r>
        <w:rPr>
          <w:spacing w:val="-3"/>
        </w:rPr>
        <w:t>т</w:t>
      </w:r>
      <w:r>
        <w:rPr>
          <w:spacing w:val="1"/>
        </w:rPr>
        <w:t>н</w:t>
      </w:r>
      <w:r>
        <w:t>ым</w:t>
      </w:r>
      <w:r>
        <w:rPr>
          <w:spacing w:val="64"/>
        </w:rPr>
        <w:t xml:space="preserve"> </w:t>
      </w:r>
      <w:r>
        <w:rPr>
          <w:spacing w:val="-3"/>
        </w:rPr>
        <w:t>г</w:t>
      </w:r>
      <w:r>
        <w:rPr>
          <w:spacing w:val="-2"/>
        </w:rPr>
        <w:t>о</w:t>
      </w:r>
      <w: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м</w:t>
      </w:r>
      <w:r>
        <w:rPr>
          <w:spacing w:val="66"/>
        </w:rPr>
        <w:t xml:space="preserve"> 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t>ё</w:t>
      </w:r>
      <w:r>
        <w:rPr>
          <w:spacing w:val="1"/>
        </w:rPr>
        <w:t>н</w:t>
      </w:r>
      <w:r>
        <w:rPr>
          <w:spacing w:val="-2"/>
        </w:rPr>
        <w:t>н</w:t>
      </w:r>
      <w:r>
        <w:t>ым</w:t>
      </w:r>
      <w:r>
        <w:rPr>
          <w:spacing w:val="66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-2"/>
        </w:rPr>
        <w:t>д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3"/>
        </w:rPr>
        <w:t>е</w:t>
      </w:r>
      <w:r>
        <w:t>м</w:t>
      </w:r>
      <w:r>
        <w:rPr>
          <w:spacing w:val="66"/>
        </w:rPr>
        <w:t xml:space="preserve"> </w:t>
      </w:r>
      <w:r>
        <w:rPr>
          <w:spacing w:val="-2"/>
        </w:rPr>
        <w:t>«Ц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р</w:t>
      </w:r>
      <w:r>
        <w:rPr>
          <w:spacing w:val="6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68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х</w:t>
      </w:r>
      <w:r>
        <w:t>н</w:t>
      </w:r>
      <w:r>
        <w:rPr>
          <w:spacing w:val="-2"/>
        </w:rPr>
        <w:t>и</w:t>
      </w:r>
      <w:r>
        <w:t>че- ск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ию</w:t>
      </w:r>
      <w:r>
        <w:rPr>
          <w:spacing w:val="-2"/>
        </w:rPr>
        <w:t xml:space="preserve"> </w:t>
      </w:r>
      <w:r>
        <w:t>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-2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ы</w:t>
      </w:r>
      <w:r>
        <w:t xml:space="preserve">х </w:t>
      </w:r>
      <w:r>
        <w:rPr>
          <w:spacing w:val="-1"/>
        </w:rPr>
        <w:t>з</w:t>
      </w:r>
      <w:r>
        <w:t>ак</w:t>
      </w:r>
      <w:r>
        <w:rPr>
          <w:spacing w:val="-4"/>
        </w:rPr>
        <w:t>у</w:t>
      </w:r>
      <w:r>
        <w:t>п</w:t>
      </w:r>
      <w:r>
        <w:rPr>
          <w:spacing w:val="1"/>
        </w:rPr>
        <w:t>о</w:t>
      </w:r>
      <w:r>
        <w:t>к</w:t>
      </w:r>
      <w:r>
        <w:rPr>
          <w:spacing w:val="-2"/>
        </w:rPr>
        <w:t>»».</w:t>
      </w:r>
    </w:p>
    <w:p w:rsidR="00000000" w:rsidRDefault="00E3651E">
      <w:pPr>
        <w:pStyle w:val="a3"/>
        <w:numPr>
          <w:ilvl w:val="1"/>
          <w:numId w:val="1"/>
        </w:numPr>
        <w:tabs>
          <w:tab w:val="left" w:pos="1124"/>
        </w:tabs>
        <w:kinsoku w:val="0"/>
        <w:overflowPunct w:val="0"/>
        <w:spacing w:before="2" w:line="322" w:lineRule="exact"/>
        <w:ind w:left="118" w:right="104" w:firstLine="540"/>
        <w:jc w:val="both"/>
      </w:pPr>
      <w:r>
        <w:t>Д</w:t>
      </w:r>
      <w:r>
        <w:rPr>
          <w:spacing w:val="-1"/>
        </w:rPr>
        <w:t>л</w:t>
      </w:r>
      <w:r>
        <w:t>я</w:t>
      </w:r>
      <w:r>
        <w:rPr>
          <w:spacing w:val="12"/>
        </w:rPr>
        <w:t xml:space="preserve"> </w:t>
      </w:r>
      <w:r>
        <w:rPr>
          <w:spacing w:val="-4"/>
        </w:rPr>
        <w:t>у</w:t>
      </w:r>
      <w:r>
        <w:rPr>
          <w:spacing w:val="9"/>
        </w:rPr>
        <w:t>чет</w:t>
      </w:r>
      <w:r>
        <w:t>а</w:t>
      </w:r>
      <w:r>
        <w:rPr>
          <w:spacing w:val="35"/>
        </w:rPr>
        <w:t xml:space="preserve"> </w:t>
      </w:r>
      <w:r>
        <w:rPr>
          <w:spacing w:val="10"/>
        </w:rPr>
        <w:t>б</w:t>
      </w:r>
      <w:r>
        <w:rPr>
          <w:spacing w:val="8"/>
        </w:rPr>
        <w:t>ю</w:t>
      </w:r>
      <w:r>
        <w:rPr>
          <w:spacing w:val="10"/>
        </w:rPr>
        <w:t>д</w:t>
      </w:r>
      <w:r>
        <w:rPr>
          <w:spacing w:val="9"/>
        </w:rPr>
        <w:t>жет</w:t>
      </w:r>
      <w:r>
        <w:rPr>
          <w:spacing w:val="8"/>
        </w:rPr>
        <w:t>н</w:t>
      </w:r>
      <w:r>
        <w:rPr>
          <w:spacing w:val="10"/>
        </w:rPr>
        <w:t>ы</w:t>
      </w:r>
      <w:r>
        <w:t>х</w:t>
      </w:r>
      <w:r>
        <w:rPr>
          <w:spacing w:val="31"/>
        </w:rPr>
        <w:t xml:space="preserve"> </w:t>
      </w:r>
      <w:r>
        <w:rPr>
          <w:spacing w:val="8"/>
        </w:rPr>
        <w:t>о</w:t>
      </w:r>
      <w:r>
        <w:rPr>
          <w:spacing w:val="10"/>
        </w:rPr>
        <w:t>бя</w:t>
      </w:r>
      <w:r>
        <w:rPr>
          <w:spacing w:val="9"/>
        </w:rPr>
        <w:t>зате</w:t>
      </w:r>
      <w:r>
        <w:rPr>
          <w:spacing w:val="8"/>
        </w:rPr>
        <w:t>ль</w:t>
      </w:r>
      <w:r>
        <w:rPr>
          <w:spacing w:val="9"/>
        </w:rPr>
        <w:t>ст</w:t>
      </w:r>
      <w:r>
        <w:t>в</w:t>
      </w:r>
      <w:r>
        <w:rPr>
          <w:spacing w:val="32"/>
        </w:rPr>
        <w:t xml:space="preserve"> </w:t>
      </w:r>
      <w:r>
        <w:rPr>
          <w:spacing w:val="9"/>
        </w:rPr>
        <w:t>заказч</w:t>
      </w:r>
      <w:r>
        <w:rPr>
          <w:spacing w:val="10"/>
        </w:rPr>
        <w:t>и</w:t>
      </w:r>
      <w:r>
        <w:t>к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9"/>
        </w:rPr>
        <w:t>тече</w:t>
      </w:r>
      <w:r>
        <w:rPr>
          <w:spacing w:val="10"/>
        </w:rPr>
        <w:t>ни</w:t>
      </w:r>
      <w:r>
        <w:t>е</w:t>
      </w:r>
      <w:r>
        <w:rPr>
          <w:spacing w:val="31"/>
        </w:rPr>
        <w:t xml:space="preserve"> </w:t>
      </w:r>
      <w:r>
        <w:rPr>
          <w:spacing w:val="9"/>
        </w:rPr>
        <w:t>т</w:t>
      </w:r>
      <w:r>
        <w:rPr>
          <w:spacing w:val="10"/>
        </w:rPr>
        <w:t>р</w:t>
      </w:r>
      <w:r>
        <w:rPr>
          <w:spacing w:val="9"/>
        </w:rPr>
        <w:t>е</w:t>
      </w:r>
      <w:r>
        <w:t>х</w:t>
      </w:r>
      <w:r>
        <w:rPr>
          <w:spacing w:val="32"/>
        </w:rPr>
        <w:t xml:space="preserve"> </w:t>
      </w:r>
      <w:r>
        <w:rPr>
          <w:spacing w:val="10"/>
        </w:rPr>
        <w:t>р</w:t>
      </w:r>
      <w:r>
        <w:rPr>
          <w:spacing w:val="7"/>
        </w:rPr>
        <w:t>а</w:t>
      </w:r>
      <w:r>
        <w:rPr>
          <w:spacing w:val="10"/>
        </w:rPr>
        <w:t>б</w:t>
      </w:r>
      <w:r>
        <w:rPr>
          <w:spacing w:val="8"/>
        </w:rPr>
        <w:t>о</w:t>
      </w:r>
      <w:r>
        <w:rPr>
          <w:spacing w:val="9"/>
        </w:rPr>
        <w:t>ч</w:t>
      </w:r>
      <w:r>
        <w:rPr>
          <w:spacing w:val="8"/>
        </w:rPr>
        <w:t>и</w:t>
      </w:r>
      <w:r>
        <w:t xml:space="preserve">х </w:t>
      </w:r>
      <w:r>
        <w:rPr>
          <w:spacing w:val="10"/>
        </w:rPr>
        <w:t>дн</w:t>
      </w:r>
      <w:r>
        <w:rPr>
          <w:spacing w:val="9"/>
        </w:rPr>
        <w:t>е</w:t>
      </w:r>
      <w:r>
        <w:t>й</w:t>
      </w:r>
      <w:r>
        <w:rPr>
          <w:spacing w:val="14"/>
        </w:rPr>
        <w:t xml:space="preserve"> </w:t>
      </w:r>
      <w:r>
        <w:rPr>
          <w:spacing w:val="8"/>
        </w:rPr>
        <w:t>п</w:t>
      </w:r>
      <w:r>
        <w:rPr>
          <w:spacing w:val="10"/>
        </w:rPr>
        <w:t>о</w:t>
      </w:r>
      <w:r>
        <w:rPr>
          <w:spacing w:val="9"/>
        </w:rPr>
        <w:t>с</w:t>
      </w:r>
      <w:r>
        <w:rPr>
          <w:spacing w:val="8"/>
        </w:rPr>
        <w:t>л</w:t>
      </w:r>
      <w:r>
        <w:t>е</w:t>
      </w:r>
      <w:r>
        <w:rPr>
          <w:spacing w:val="13"/>
        </w:rPr>
        <w:t xml:space="preserve"> </w:t>
      </w:r>
      <w:r>
        <w:rPr>
          <w:spacing w:val="9"/>
        </w:rPr>
        <w:t>зак</w:t>
      </w:r>
      <w:r>
        <w:rPr>
          <w:spacing w:val="8"/>
        </w:rPr>
        <w:t>л</w:t>
      </w:r>
      <w:r>
        <w:rPr>
          <w:spacing w:val="11"/>
        </w:rPr>
        <w:t>ю</w:t>
      </w:r>
      <w:r>
        <w:rPr>
          <w:spacing w:val="9"/>
        </w:rPr>
        <w:t>че</w:t>
      </w:r>
      <w:r>
        <w:rPr>
          <w:spacing w:val="10"/>
        </w:rPr>
        <w:t>н</w:t>
      </w:r>
      <w:r>
        <w:rPr>
          <w:spacing w:val="10"/>
        </w:rPr>
        <w:t>и</w:t>
      </w:r>
      <w:r>
        <w:t>я</w:t>
      </w:r>
      <w:r>
        <w:rPr>
          <w:spacing w:val="14"/>
        </w:rPr>
        <w:t xml:space="preserve"> </w:t>
      </w:r>
      <w:r>
        <w:rPr>
          <w:spacing w:val="9"/>
        </w:rPr>
        <w:t>м</w:t>
      </w:r>
      <w:r>
        <w:rPr>
          <w:spacing w:val="6"/>
        </w:rPr>
        <w:t>у</w:t>
      </w:r>
      <w:r>
        <w:rPr>
          <w:spacing w:val="10"/>
        </w:rPr>
        <w:t>ницип</w:t>
      </w:r>
      <w:r>
        <w:rPr>
          <w:spacing w:val="9"/>
        </w:rPr>
        <w:t>а</w:t>
      </w:r>
      <w:r>
        <w:rPr>
          <w:spacing w:val="8"/>
        </w:rPr>
        <w:t>ль</w:t>
      </w:r>
      <w:r>
        <w:rPr>
          <w:spacing w:val="10"/>
        </w:rPr>
        <w:t>но</w:t>
      </w:r>
      <w:r>
        <w:rPr>
          <w:spacing w:val="9"/>
        </w:rPr>
        <w:t>г</w:t>
      </w:r>
      <w:r>
        <w:t>о</w:t>
      </w:r>
      <w:r>
        <w:rPr>
          <w:spacing w:val="14"/>
        </w:rPr>
        <w:t xml:space="preserve"> </w:t>
      </w:r>
      <w:r>
        <w:rPr>
          <w:spacing w:val="7"/>
        </w:rPr>
        <w:t>к</w:t>
      </w:r>
      <w:r>
        <w:rPr>
          <w:spacing w:val="10"/>
        </w:rPr>
        <w:t>он</w:t>
      </w:r>
      <w:r>
        <w:rPr>
          <w:spacing w:val="9"/>
        </w:rPr>
        <w:t>т</w:t>
      </w:r>
      <w:r>
        <w:rPr>
          <w:spacing w:val="10"/>
        </w:rPr>
        <w:t>р</w:t>
      </w:r>
      <w:r>
        <w:rPr>
          <w:spacing w:val="9"/>
        </w:rPr>
        <w:t>акт</w:t>
      </w:r>
      <w:r>
        <w:t>а</w:t>
      </w:r>
      <w:r>
        <w:rPr>
          <w:spacing w:val="13"/>
        </w:rPr>
        <w:t xml:space="preserve"> </w:t>
      </w:r>
      <w:r>
        <w:rPr>
          <w:spacing w:val="8"/>
        </w:rPr>
        <w:t>п</w:t>
      </w:r>
      <w:r>
        <w:rPr>
          <w:spacing w:val="10"/>
        </w:rPr>
        <w:t>р</w:t>
      </w:r>
      <w:r>
        <w:rPr>
          <w:spacing w:val="9"/>
        </w:rPr>
        <w:t>е</w:t>
      </w:r>
      <w:r>
        <w:rPr>
          <w:spacing w:val="10"/>
        </w:rPr>
        <w:t>д</w:t>
      </w:r>
      <w:r>
        <w:rPr>
          <w:spacing w:val="9"/>
        </w:rPr>
        <w:t>став</w:t>
      </w:r>
      <w:r>
        <w:rPr>
          <w:spacing w:val="8"/>
        </w:rPr>
        <w:t>л</w:t>
      </w:r>
      <w:r>
        <w:rPr>
          <w:spacing w:val="10"/>
        </w:rPr>
        <w:t>я</w:t>
      </w:r>
      <w:r>
        <w:rPr>
          <w:spacing w:val="9"/>
        </w:rPr>
        <w:t>е</w:t>
      </w:r>
      <w:r>
        <w:t>т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8"/>
        </w:rPr>
        <w:t>О</w:t>
      </w:r>
      <w:r>
        <w:rPr>
          <w:spacing w:val="11"/>
        </w:rPr>
        <w:t>К</w:t>
      </w:r>
      <w:r>
        <w:rPr>
          <w:spacing w:val="8"/>
        </w:rPr>
        <w:t xml:space="preserve">ИБ </w:t>
      </w:r>
      <w:r>
        <w:rPr>
          <w:spacing w:val="5"/>
        </w:rPr>
        <w:t>у</w:t>
      </w:r>
      <w:r>
        <w:rPr>
          <w:spacing w:val="10"/>
        </w:rPr>
        <w:t>пр</w:t>
      </w:r>
      <w:r>
        <w:rPr>
          <w:spacing w:val="9"/>
        </w:rPr>
        <w:t>ав</w:t>
      </w:r>
      <w:r>
        <w:rPr>
          <w:spacing w:val="8"/>
        </w:rPr>
        <w:t>л</w:t>
      </w:r>
      <w:r>
        <w:rPr>
          <w:spacing w:val="9"/>
        </w:rPr>
        <w:t>е</w:t>
      </w:r>
      <w:r>
        <w:rPr>
          <w:spacing w:val="10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10"/>
        </w:rPr>
        <w:t>фин</w:t>
      </w:r>
      <w:r>
        <w:rPr>
          <w:spacing w:val="9"/>
        </w:rPr>
        <w:t>а</w:t>
      </w:r>
      <w:r>
        <w:rPr>
          <w:spacing w:val="8"/>
        </w:rPr>
        <w:t>н</w:t>
      </w:r>
      <w:r>
        <w:rPr>
          <w:spacing w:val="9"/>
        </w:rPr>
        <w:t>с</w:t>
      </w:r>
      <w:r>
        <w:rPr>
          <w:spacing w:val="10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9"/>
        </w:rPr>
        <w:t>к</w:t>
      </w:r>
      <w:r>
        <w:rPr>
          <w:spacing w:val="10"/>
        </w:rPr>
        <w:t>о</w:t>
      </w:r>
      <w:r>
        <w:rPr>
          <w:spacing w:val="8"/>
        </w:rPr>
        <w:t>п</w:t>
      </w:r>
      <w:r>
        <w:rPr>
          <w:spacing w:val="10"/>
        </w:rPr>
        <w:t>и</w:t>
      </w:r>
      <w:r>
        <w:t>и</w:t>
      </w:r>
      <w:r>
        <w:rPr>
          <w:spacing w:val="21"/>
        </w:rPr>
        <w:t xml:space="preserve"> </w:t>
      </w:r>
      <w:r>
        <w:rPr>
          <w:spacing w:val="7"/>
        </w:rPr>
        <w:t>с</w:t>
      </w:r>
      <w:r>
        <w:rPr>
          <w:spacing w:val="10"/>
        </w:rPr>
        <w:t>о</w:t>
      </w:r>
      <w:r>
        <w:rPr>
          <w:spacing w:val="9"/>
        </w:rPr>
        <w:t>г</w:t>
      </w:r>
      <w:r>
        <w:rPr>
          <w:spacing w:val="8"/>
        </w:rPr>
        <w:t>л</w:t>
      </w:r>
      <w:r>
        <w:rPr>
          <w:spacing w:val="9"/>
        </w:rPr>
        <w:t>ас</w:t>
      </w:r>
      <w:r>
        <w:rPr>
          <w:spacing w:val="10"/>
        </w:rPr>
        <w:t>о</w:t>
      </w:r>
      <w:r>
        <w:rPr>
          <w:spacing w:val="9"/>
        </w:rPr>
        <w:t>ва</w:t>
      </w:r>
      <w:r>
        <w:rPr>
          <w:spacing w:val="10"/>
        </w:rPr>
        <w:t>н</w:t>
      </w:r>
      <w:r>
        <w:rPr>
          <w:spacing w:val="8"/>
        </w:rPr>
        <w:t>н</w:t>
      </w:r>
      <w:r>
        <w:rPr>
          <w:spacing w:val="10"/>
        </w:rPr>
        <w:t>о</w:t>
      </w:r>
      <w:r>
        <w:t>й</w:t>
      </w:r>
      <w:r>
        <w:rPr>
          <w:spacing w:val="21"/>
        </w:rPr>
        <w:t xml:space="preserve"> </w:t>
      </w:r>
      <w:r>
        <w:rPr>
          <w:spacing w:val="9"/>
        </w:rPr>
        <w:t>за</w:t>
      </w:r>
      <w:r>
        <w:rPr>
          <w:spacing w:val="10"/>
        </w:rPr>
        <w:t>я</w:t>
      </w:r>
      <w:r>
        <w:rPr>
          <w:spacing w:val="9"/>
        </w:rPr>
        <w:t>вк</w:t>
      </w:r>
      <w:r>
        <w:rPr>
          <w:spacing w:val="10"/>
        </w:rPr>
        <w:t>и</w:t>
      </w:r>
      <w:r>
        <w:t>,</w:t>
      </w:r>
      <w:r>
        <w:rPr>
          <w:spacing w:val="20"/>
        </w:rPr>
        <w:t xml:space="preserve"> </w:t>
      </w:r>
      <w:r>
        <w:rPr>
          <w:spacing w:val="11"/>
        </w:rPr>
        <w:t>м</w:t>
      </w:r>
      <w:r>
        <w:rPr>
          <w:spacing w:val="8"/>
        </w:rPr>
        <w:t>у</w:t>
      </w:r>
      <w:r>
        <w:rPr>
          <w:spacing w:val="10"/>
        </w:rPr>
        <w:t>ници</w:t>
      </w:r>
      <w:r>
        <w:rPr>
          <w:spacing w:val="12"/>
        </w:rPr>
        <w:t>па</w:t>
      </w:r>
      <w:r>
        <w:rPr>
          <w:spacing w:val="8"/>
        </w:rPr>
        <w:t>ль</w:t>
      </w:r>
      <w:r>
        <w:rPr>
          <w:spacing w:val="10"/>
        </w:rPr>
        <w:t>н</w:t>
      </w:r>
      <w:r>
        <w:rPr>
          <w:spacing w:val="13"/>
        </w:rPr>
        <w:t>о</w:t>
      </w:r>
      <w:r>
        <w:rPr>
          <w:spacing w:val="9"/>
        </w:rPr>
        <w:t>г</w:t>
      </w:r>
      <w:r>
        <w:t>о</w:t>
      </w:r>
      <w:r>
        <w:rPr>
          <w:spacing w:val="22"/>
        </w:rPr>
        <w:t xml:space="preserve"> </w:t>
      </w:r>
      <w:r>
        <w:rPr>
          <w:spacing w:val="9"/>
        </w:rPr>
        <w:t>к</w:t>
      </w:r>
      <w:r>
        <w:rPr>
          <w:spacing w:val="10"/>
        </w:rPr>
        <w:t xml:space="preserve">он- </w:t>
      </w:r>
      <w:r>
        <w:rPr>
          <w:spacing w:val="9"/>
        </w:rPr>
        <w:t>т</w:t>
      </w:r>
      <w:r>
        <w:rPr>
          <w:spacing w:val="13"/>
        </w:rPr>
        <w:t>р</w:t>
      </w:r>
      <w:r>
        <w:rPr>
          <w:spacing w:val="9"/>
        </w:rPr>
        <w:t>а</w:t>
      </w:r>
      <w:r>
        <w:rPr>
          <w:spacing w:val="12"/>
        </w:rPr>
        <w:t>к</w:t>
      </w:r>
      <w:r>
        <w:rPr>
          <w:spacing w:val="9"/>
        </w:rPr>
        <w:t>т</w:t>
      </w:r>
      <w:r>
        <w:t>а</w:t>
      </w:r>
      <w:r>
        <w:rPr>
          <w:spacing w:val="6"/>
        </w:rPr>
        <w:t xml:space="preserve"> </w:t>
      </w:r>
      <w:r>
        <w:rPr>
          <w:spacing w:val="9"/>
        </w:rPr>
        <w:t>(</w:t>
      </w:r>
      <w:r>
        <w:t>с</w:t>
      </w:r>
      <w:r>
        <w:rPr>
          <w:spacing w:val="5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t>й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-1"/>
        </w:rPr>
        <w:t>щ</w:t>
      </w:r>
      <w:r>
        <w:t>его</w:t>
      </w:r>
      <w:r>
        <w:rPr>
          <w:spacing w:val="53"/>
        </w:rPr>
        <w:t xml:space="preserve"> </w:t>
      </w:r>
      <w:r>
        <w:t>сп</w:t>
      </w:r>
      <w:r>
        <w:rPr>
          <w:spacing w:val="-3"/>
        </w:rPr>
        <w:t>е</w:t>
      </w:r>
      <w:r>
        <w:rPr>
          <w:spacing w:val="1"/>
        </w:rPr>
        <w:t>ц</w:t>
      </w:r>
      <w:r>
        <w:t>иа</w:t>
      </w:r>
      <w:r>
        <w:rPr>
          <w:spacing w:val="-4"/>
        </w:rPr>
        <w:t>л</w:t>
      </w:r>
      <w:r>
        <w:rPr>
          <w:spacing w:val="1"/>
        </w:rPr>
        <w:t>и</w:t>
      </w:r>
      <w:r>
        <w:t>с</w:t>
      </w:r>
      <w:r>
        <w:rPr>
          <w:spacing w:val="-3"/>
        </w:rPr>
        <w:t>т</w:t>
      </w:r>
      <w:r>
        <w:t>а-</w:t>
      </w:r>
      <w:r>
        <w:rPr>
          <w:spacing w:val="-1"/>
        </w:rPr>
        <w:t>ю</w:t>
      </w:r>
      <w:r>
        <w:rPr>
          <w:spacing w:val="1"/>
        </w:rPr>
        <w:t>р</w:t>
      </w:r>
      <w:r>
        <w:rPr>
          <w:spacing w:val="-2"/>
        </w:rPr>
        <w:t>и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52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52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),</w:t>
      </w:r>
      <w:r>
        <w:rPr>
          <w:spacing w:val="5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9"/>
        </w:rPr>
        <w:t>та</w:t>
      </w:r>
      <w:r>
        <w:rPr>
          <w:spacing w:val="10"/>
        </w:rPr>
        <w:t>к</w:t>
      </w:r>
      <w:r>
        <w:rPr>
          <w:spacing w:val="12"/>
        </w:rPr>
        <w:t>ж</w:t>
      </w:r>
      <w:r>
        <w:t xml:space="preserve">е </w:t>
      </w:r>
      <w:r>
        <w:rPr>
          <w:spacing w:val="13"/>
        </w:rPr>
        <w:t>д</w:t>
      </w:r>
      <w:r>
        <w:rPr>
          <w:spacing w:val="9"/>
        </w:rPr>
        <w:t>в</w:t>
      </w:r>
      <w:r>
        <w:t>а</w:t>
      </w:r>
      <w:r>
        <w:rPr>
          <w:spacing w:val="21"/>
        </w:rPr>
        <w:t xml:space="preserve"> </w:t>
      </w:r>
      <w:r>
        <w:rPr>
          <w:spacing w:val="11"/>
        </w:rPr>
        <w:t>э</w:t>
      </w:r>
      <w:r>
        <w:rPr>
          <w:spacing w:val="9"/>
        </w:rPr>
        <w:t>к</w:t>
      </w:r>
      <w:r>
        <w:rPr>
          <w:spacing w:val="11"/>
        </w:rPr>
        <w:t>з</w:t>
      </w:r>
      <w:r>
        <w:rPr>
          <w:spacing w:val="9"/>
        </w:rPr>
        <w:t>ем</w:t>
      </w:r>
      <w:r>
        <w:rPr>
          <w:spacing w:val="12"/>
        </w:rPr>
        <w:t>п</w:t>
      </w:r>
      <w:r>
        <w:rPr>
          <w:spacing w:val="8"/>
        </w:rPr>
        <w:t>л</w:t>
      </w:r>
      <w:r>
        <w:rPr>
          <w:spacing w:val="10"/>
        </w:rPr>
        <w:t>я</w:t>
      </w:r>
      <w:r>
        <w:rPr>
          <w:spacing w:val="13"/>
        </w:rPr>
        <w:t>р</w:t>
      </w:r>
      <w:r>
        <w:t xml:space="preserve">а </w:t>
      </w:r>
      <w:r>
        <w:rPr>
          <w:spacing w:val="30"/>
        </w:rPr>
        <w:t xml:space="preserve"> </w:t>
      </w:r>
      <w:r>
        <w:rPr>
          <w:spacing w:val="13"/>
        </w:rPr>
        <w:t>р</w:t>
      </w:r>
      <w:r>
        <w:rPr>
          <w:spacing w:val="9"/>
        </w:rPr>
        <w:t>а</w:t>
      </w:r>
      <w:r>
        <w:rPr>
          <w:spacing w:val="12"/>
        </w:rPr>
        <w:t>с</w:t>
      </w:r>
      <w:r>
        <w:rPr>
          <w:spacing w:val="11"/>
        </w:rPr>
        <w:t>ш</w:t>
      </w:r>
      <w:r>
        <w:rPr>
          <w:spacing w:val="12"/>
        </w:rPr>
        <w:t>и</w:t>
      </w:r>
      <w:r>
        <w:rPr>
          <w:spacing w:val="10"/>
        </w:rPr>
        <w:t>фр</w:t>
      </w:r>
      <w:r>
        <w:rPr>
          <w:spacing w:val="13"/>
        </w:rPr>
        <w:t>о</w:t>
      </w:r>
      <w:r>
        <w:rPr>
          <w:spacing w:val="11"/>
        </w:rPr>
        <w:t>в</w:t>
      </w:r>
      <w:r>
        <w:rPr>
          <w:spacing w:val="12"/>
        </w:rPr>
        <w:t>к</w:t>
      </w:r>
      <w:r>
        <w:t>и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12"/>
        </w:rPr>
        <w:t>к</w:t>
      </w:r>
      <w:r>
        <w:rPr>
          <w:spacing w:val="10"/>
        </w:rPr>
        <w:t>о</w:t>
      </w:r>
      <w:r>
        <w:rPr>
          <w:spacing w:val="12"/>
        </w:rPr>
        <w:t>н</w:t>
      </w:r>
      <w:r>
        <w:rPr>
          <w:spacing w:val="9"/>
        </w:rPr>
        <w:t>т</w:t>
      </w:r>
      <w:r>
        <w:rPr>
          <w:spacing w:val="13"/>
        </w:rPr>
        <w:t>р</w:t>
      </w:r>
      <w:r>
        <w:rPr>
          <w:spacing w:val="12"/>
        </w:rPr>
        <w:t>ак</w:t>
      </w:r>
      <w:r>
        <w:rPr>
          <w:spacing w:val="11"/>
        </w:rPr>
        <w:t>т</w:t>
      </w:r>
      <w:r>
        <w:t>у</w:t>
      </w:r>
      <w:r>
        <w:rPr>
          <w:spacing w:val="20"/>
        </w:rPr>
        <w:t xml:space="preserve"> </w:t>
      </w:r>
      <w:r>
        <w:rPr>
          <w:spacing w:val="12"/>
        </w:rPr>
        <w:t>(п</w:t>
      </w:r>
      <w:r>
        <w:rPr>
          <w:spacing w:val="10"/>
        </w:rPr>
        <w:t>р</w:t>
      </w:r>
      <w:r>
        <w:rPr>
          <w:spacing w:val="12"/>
        </w:rPr>
        <w:t>и</w:t>
      </w:r>
      <w:r>
        <w:rPr>
          <w:spacing w:val="10"/>
        </w:rPr>
        <w:t>л</w:t>
      </w:r>
      <w:r>
        <w:rPr>
          <w:spacing w:val="13"/>
        </w:rPr>
        <w:t>о</w:t>
      </w:r>
      <w:r>
        <w:rPr>
          <w:spacing w:val="9"/>
        </w:rPr>
        <w:t>ж</w:t>
      </w:r>
      <w:r>
        <w:rPr>
          <w:spacing w:val="12"/>
        </w:rPr>
        <w:t>е</w:t>
      </w:r>
      <w:r>
        <w:rPr>
          <w:spacing w:val="10"/>
        </w:rPr>
        <w:t>ни</w:t>
      </w:r>
      <w:r>
        <w:t>е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rPr>
          <w:spacing w:val="13"/>
        </w:rPr>
        <w:t>2</w:t>
      </w:r>
      <w:r>
        <w:rPr>
          <w:spacing w:val="9"/>
        </w:rPr>
        <w:t>)</w:t>
      </w:r>
      <w:r>
        <w:t>.</w:t>
      </w:r>
    </w:p>
    <w:p w:rsidR="00000000" w:rsidRDefault="00E3651E">
      <w:pPr>
        <w:pStyle w:val="a3"/>
        <w:tabs>
          <w:tab w:val="left" w:pos="5415"/>
        </w:tabs>
        <w:kinsoku w:val="0"/>
        <w:overflowPunct w:val="0"/>
        <w:spacing w:line="322" w:lineRule="exact"/>
        <w:ind w:left="118" w:right="106" w:firstLine="907"/>
      </w:pPr>
      <w:r>
        <w:rPr>
          <w:spacing w:val="-1"/>
        </w:rPr>
        <w:t>К</w:t>
      </w:r>
      <w:r>
        <w:rPr>
          <w:spacing w:val="1"/>
        </w:rPr>
        <w:t>о</w:t>
      </w:r>
      <w:r>
        <w:t>пия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39"/>
        </w:rPr>
        <w:t xml:space="preserve"> </w:t>
      </w:r>
      <w:r>
        <w:rPr>
          <w:spacing w:val="-2"/>
        </w:rPr>
        <w:t>ко</w:t>
      </w:r>
      <w: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t>а</w:t>
      </w:r>
      <w:r>
        <w:rPr>
          <w:spacing w:val="-2"/>
        </w:rPr>
        <w:t>к</w:t>
      </w:r>
      <w:r>
        <w:rPr>
          <w:spacing w:val="-1"/>
        </w:rPr>
        <w:t>т</w:t>
      </w:r>
      <w:r>
        <w:t>а</w:t>
      </w:r>
      <w:r>
        <w:tab/>
        <w:t>по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-2"/>
        </w:rPr>
        <w:t>р</w:t>
      </w:r>
      <w:r>
        <w:rPr>
          <w:spacing w:val="1"/>
        </w:rPr>
        <w:t>ои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rPr>
          <w:spacing w:val="-2"/>
        </w:rPr>
        <w:t>у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-2"/>
        </w:rPr>
        <w:t>о</w:t>
      </w:r>
      <w:r>
        <w:t>нс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4"/>
        </w:rPr>
        <w:t>у</w:t>
      </w:r>
      <w:r>
        <w:t>кц</w:t>
      </w:r>
      <w:r>
        <w:rPr>
          <w:spacing w:val="-2"/>
        </w:rPr>
        <w:t>и</w:t>
      </w:r>
      <w:r>
        <w:rPr>
          <w:spacing w:val="1"/>
        </w:rPr>
        <w:t>и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к</w:t>
      </w:r>
      <w:r>
        <w:t xml:space="preserve">а- </w:t>
      </w:r>
      <w:r>
        <w:rPr>
          <w:spacing w:val="1"/>
        </w:rPr>
        <w:t>п</w:t>
      </w:r>
      <w:r>
        <w:t>и</w:t>
      </w:r>
      <w:r>
        <w:rPr>
          <w:spacing w:val="-1"/>
        </w:rPr>
        <w:t>т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т</w:t>
      </w:r>
      <w:r>
        <w:t>ек</w:t>
      </w:r>
      <w:r>
        <w:rPr>
          <w:spacing w:val="-4"/>
        </w:rPr>
        <w:t>у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у</w:t>
      </w:r>
      <w:r>
        <w:rPr>
          <w:spacing w:val="5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яе</w:t>
      </w:r>
      <w:r>
        <w:rPr>
          <w:spacing w:val="-3"/>
        </w:rPr>
        <w:t>т</w:t>
      </w:r>
      <w:r>
        <w:t>ся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е</w:t>
      </w:r>
      <w:r>
        <w:rPr>
          <w:spacing w:val="-3"/>
        </w:rPr>
        <w:t>к</w:t>
      </w:r>
      <w:r>
        <w:rPr>
          <w:spacing w:val="-1"/>
        </w:rPr>
        <w:t>т</w:t>
      </w:r>
      <w:r>
        <w:t>н</w:t>
      </w:r>
      <w:r>
        <w:rPr>
          <w:spacing w:val="1"/>
        </w:rPr>
        <w:t>о</w:t>
      </w:r>
      <w:r>
        <w:rPr>
          <w:spacing w:val="-3"/>
        </w:rPr>
        <w:t>-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а-</w:t>
      </w:r>
    </w:p>
    <w:p w:rsidR="00000000" w:rsidRDefault="00E3651E">
      <w:pPr>
        <w:pStyle w:val="a3"/>
        <w:kinsoku w:val="0"/>
        <w:overflowPunct w:val="0"/>
        <w:spacing w:before="2" w:line="322" w:lineRule="exact"/>
        <w:ind w:left="118" w:right="104"/>
        <w:jc w:val="both"/>
      </w:pPr>
      <w:r>
        <w:t>ци</w:t>
      </w:r>
      <w:r>
        <w:rPr>
          <w:spacing w:val="-3"/>
        </w:rPr>
        <w:t>е</w:t>
      </w:r>
      <w:r>
        <w:t>й,</w:t>
      </w:r>
      <w:r>
        <w:rPr>
          <w:spacing w:val="28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1"/>
        </w:rPr>
        <w:t>ш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ш</w:t>
      </w:r>
      <w:r>
        <w:t>ей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t>ку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3"/>
        </w:rPr>
        <w:t>т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1"/>
        </w:rPr>
        <w:t>по</w:t>
      </w:r>
      <w:r>
        <w:rPr>
          <w:spacing w:val="-3"/>
        </w:rP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ни</w:t>
      </w:r>
      <w:r>
        <w:t>ем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3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28"/>
        </w:rPr>
        <w:t xml:space="preserve"> </w:t>
      </w:r>
      <w:r>
        <w:rPr>
          <w:spacing w:val="-3"/>
        </w:rPr>
        <w:t>К</w:t>
      </w:r>
      <w:r>
        <w:t xml:space="preserve">и- 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с</w:t>
      </w:r>
      <w:r>
        <w:t>к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ас</w:t>
      </w:r>
      <w:r>
        <w:rPr>
          <w:spacing w:val="-3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68"/>
        </w:rPr>
        <w:t xml:space="preserve"> </w:t>
      </w:r>
      <w:r>
        <w:rPr>
          <w:spacing w:val="1"/>
        </w:rPr>
        <w:t>13</w:t>
      </w:r>
      <w:r>
        <w:rPr>
          <w:spacing w:val="-3"/>
        </w:rPr>
        <w:t>.</w:t>
      </w:r>
      <w:r>
        <w:rPr>
          <w:spacing w:val="1"/>
        </w:rPr>
        <w:t>09</w:t>
      </w:r>
      <w:r>
        <w:rPr>
          <w:spacing w:val="-3"/>
        </w:rPr>
        <w:t>.</w:t>
      </w:r>
      <w:r>
        <w:rPr>
          <w:spacing w:val="1"/>
        </w:rPr>
        <w:t>2</w:t>
      </w:r>
      <w:r>
        <w:rPr>
          <w:spacing w:val="-2"/>
        </w:rPr>
        <w:t>01</w:t>
      </w:r>
      <w:r>
        <w:t>0</w:t>
      </w:r>
      <w:r>
        <w:rPr>
          <w:spacing w:val="2"/>
        </w:rPr>
        <w:t xml:space="preserve"> </w:t>
      </w:r>
      <w:r>
        <w:t xml:space="preserve">№ </w:t>
      </w:r>
      <w:r>
        <w:rPr>
          <w:spacing w:val="1"/>
        </w:rPr>
        <w:t>6</w:t>
      </w:r>
      <w:r>
        <w:rPr>
          <w:spacing w:val="-2"/>
        </w:rPr>
        <w:t>8</w:t>
      </w:r>
      <w:r>
        <w:rPr>
          <w:spacing w:val="1"/>
        </w:rPr>
        <w:t>/</w:t>
      </w:r>
      <w:r>
        <w:rPr>
          <w:spacing w:val="-2"/>
        </w:rPr>
        <w:t>4</w:t>
      </w:r>
      <w:r>
        <w:rPr>
          <w:spacing w:val="1"/>
        </w:rPr>
        <w:t>4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«</w:t>
      </w:r>
      <w:r>
        <w:t xml:space="preserve">О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t>ке</w:t>
      </w:r>
      <w:r>
        <w:rPr>
          <w:spacing w:val="69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3"/>
        </w:rPr>
        <w:t>т</w:t>
      </w:r>
      <w:r>
        <w:rPr>
          <w:spacing w:val="-2"/>
        </w:rPr>
        <w:t>но</w:t>
      </w:r>
      <w:r>
        <w:t>й 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1"/>
        </w:rPr>
        <w:t>т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ъ</w:t>
      </w:r>
      <w:r>
        <w:t>ек</w:t>
      </w:r>
      <w:r>
        <w:rPr>
          <w:spacing w:val="-3"/>
        </w:rPr>
        <w:t>т</w:t>
      </w:r>
      <w:r>
        <w:rPr>
          <w:spacing w:val="1"/>
        </w:rPr>
        <w:t>о</w:t>
      </w:r>
      <w:r>
        <w:t>в</w:t>
      </w:r>
      <w:r>
        <w:rPr>
          <w:spacing w:val="20"/>
        </w:rPr>
        <w:t xml:space="preserve"> </w:t>
      </w:r>
      <w:r>
        <w:t>кап</w:t>
      </w:r>
      <w:r>
        <w:rPr>
          <w:spacing w:val="1"/>
        </w:rPr>
        <w:t>и</w:t>
      </w:r>
      <w:r>
        <w:rPr>
          <w:spacing w:val="-3"/>
        </w:rPr>
        <w:t>т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24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2"/>
        </w:rPr>
        <w:t>о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а,</w:t>
      </w:r>
      <w:r>
        <w:rPr>
          <w:spacing w:val="23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3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с</w:t>
      </w:r>
      <w:r>
        <w:rPr>
          <w:spacing w:val="-3"/>
        </w:rPr>
        <w:t>т</w:t>
      </w:r>
      <w:r>
        <w:rPr>
          <w:spacing w:val="-2"/>
        </w:rPr>
        <w:t>р</w:t>
      </w:r>
      <w:r>
        <w:rPr>
          <w:spacing w:val="-4"/>
        </w:rPr>
        <w:t>у</w:t>
      </w:r>
      <w:r>
        <w:t>к</w:t>
      </w:r>
      <w:r>
        <w:rPr>
          <w:spacing w:val="1"/>
        </w:rPr>
        <w:t>ц</w:t>
      </w:r>
      <w:r>
        <w:t>и</w:t>
      </w:r>
      <w:r>
        <w:rPr>
          <w:spacing w:val="1"/>
        </w:rPr>
        <w:t>и</w:t>
      </w:r>
      <w:r>
        <w:t>,</w:t>
      </w:r>
      <w:r>
        <w:rPr>
          <w:spacing w:val="23"/>
        </w:rPr>
        <w:t xml:space="preserve"> </w:t>
      </w:r>
      <w:r>
        <w:t>ка</w:t>
      </w:r>
      <w:r>
        <w:rPr>
          <w:spacing w:val="-2"/>
        </w:rPr>
        <w:t>п</w:t>
      </w:r>
      <w:r>
        <w:t>и</w:t>
      </w:r>
      <w:r>
        <w:rPr>
          <w:spacing w:val="-1"/>
        </w:rPr>
        <w:t>т</w:t>
      </w:r>
      <w: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24"/>
        </w:rPr>
        <w:t xml:space="preserve"> </w:t>
      </w:r>
      <w:r>
        <w:t xml:space="preserve">и </w:t>
      </w:r>
      <w:r>
        <w:rPr>
          <w:spacing w:val="-1"/>
        </w:rPr>
        <w:t>т</w:t>
      </w:r>
      <w:r>
        <w:t>ек</w:t>
      </w:r>
      <w:r>
        <w:rPr>
          <w:spacing w:val="-4"/>
        </w:rPr>
        <w:t>у</w:t>
      </w:r>
      <w:r>
        <w:rPr>
          <w:spacing w:val="-1"/>
        </w:rPr>
        <w:t>щ</w:t>
      </w:r>
      <w:r>
        <w:t>его</w:t>
      </w:r>
      <w:r>
        <w:rPr>
          <w:spacing w:val="34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3"/>
        </w:rPr>
        <w:t>м</w:t>
      </w:r>
      <w:r>
        <w:rPr>
          <w:spacing w:val="1"/>
        </w:rPr>
        <w:t>он</w:t>
      </w:r>
      <w:r>
        <w:rPr>
          <w:spacing w:val="-3"/>
        </w:rPr>
        <w:t>т</w:t>
      </w:r>
      <w:r>
        <w:t>а,</w:t>
      </w:r>
      <w:r>
        <w:rPr>
          <w:spacing w:val="32"/>
        </w:rPr>
        <w:t xml:space="preserve"> </w:t>
      </w:r>
      <w:r>
        <w:t>фи</w:t>
      </w:r>
      <w:r>
        <w:rPr>
          <w:spacing w:val="1"/>
        </w:rPr>
        <w:t>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32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ры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яе</w:t>
      </w:r>
      <w:r>
        <w:rPr>
          <w:spacing w:val="-1"/>
        </w:rPr>
        <w:t>т</w:t>
      </w:r>
      <w:r>
        <w:t>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ри</w:t>
      </w:r>
      <w:r>
        <w:rPr>
          <w:spacing w:val="-1"/>
        </w:rPr>
        <w:t>вл</w:t>
      </w:r>
      <w:r>
        <w:rPr>
          <w:spacing w:val="-3"/>
        </w:rPr>
        <w:t>е</w:t>
      </w:r>
      <w:r>
        <w:t>че</w:t>
      </w:r>
      <w:r>
        <w:rPr>
          <w:spacing w:val="-2"/>
        </w:rPr>
        <w:t>н</w:t>
      </w:r>
      <w:r>
        <w:t>и</w:t>
      </w:r>
      <w:r>
        <w:rPr>
          <w:spacing w:val="-3"/>
        </w:rPr>
        <w:t>е</w:t>
      </w:r>
      <w:r>
        <w:t>м 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ас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го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3"/>
        </w:rPr>
        <w:t>ж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2"/>
        </w:rPr>
        <w:t>»</w:t>
      </w:r>
      <w:r>
        <w:t>.</w:t>
      </w:r>
    </w:p>
    <w:p w:rsidR="00000000" w:rsidRDefault="00E3651E">
      <w:pPr>
        <w:pStyle w:val="a3"/>
        <w:tabs>
          <w:tab w:val="left" w:pos="9658"/>
        </w:tabs>
        <w:kinsoku w:val="0"/>
        <w:overflowPunct w:val="0"/>
        <w:spacing w:line="318" w:lineRule="exact"/>
        <w:ind w:left="896"/>
      </w:pPr>
      <w: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38"/>
        </w:rPr>
        <w:t xml:space="preserve"> </w:t>
      </w:r>
      <w:r>
        <w:t>ф</w:t>
      </w:r>
      <w:r>
        <w:rPr>
          <w:spacing w:val="-2"/>
        </w:rPr>
        <w:t>и</w:t>
      </w:r>
      <w:r>
        <w:t>на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не</w:t>
      </w:r>
      <w:r>
        <w:rPr>
          <w:spacing w:val="-3"/>
        </w:rPr>
        <w:t>с</w:t>
      </w:r>
      <w:r>
        <w:t>ет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ие</w:t>
      </w:r>
      <w:r>
        <w:tab/>
        <w:t>п</w:t>
      </w:r>
      <w:r>
        <w:rPr>
          <w:spacing w:val="1"/>
        </w:rPr>
        <w:t>о-</w:t>
      </w:r>
    </w:p>
    <w:p w:rsidR="00000000" w:rsidRDefault="00E3651E">
      <w:pPr>
        <w:pStyle w:val="a3"/>
        <w:kinsoku w:val="0"/>
        <w:overflowPunct w:val="0"/>
        <w:spacing w:before="2"/>
        <w:ind w:left="118" w:right="2042"/>
        <w:jc w:val="both"/>
      </w:pPr>
      <w:r>
        <w:rPr>
          <w:spacing w:val="1"/>
        </w:rPr>
        <w:t>л</w:t>
      </w:r>
      <w:r>
        <w:rPr>
          <w:spacing w:val="-4"/>
        </w:rPr>
        <w:t>у</w:t>
      </w:r>
      <w:r>
        <w:t>ча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rPr>
          <w:spacing w:val="-2"/>
        </w:rPr>
        <w:t>н</w:t>
      </w:r>
      <w:r>
        <w:t xml:space="preserve">ых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-1"/>
        </w:rPr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2"/>
        </w:rPr>
        <w:t>п</w:t>
      </w:r>
      <w:r>
        <w:t xml:space="preserve">ии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 xml:space="preserve">х </w:t>
      </w:r>
      <w:r>
        <w:rPr>
          <w:spacing w:val="-3"/>
        </w:rPr>
        <w:t>к</w:t>
      </w:r>
      <w:r>
        <w:rPr>
          <w:spacing w:val="1"/>
        </w:rPr>
        <w:t>о</w:t>
      </w:r>
      <w:r>
        <w:t>н</w:t>
      </w:r>
      <w:r>
        <w:rPr>
          <w:spacing w:val="-3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rPr>
          <w:spacing w:val="1"/>
        </w:rPr>
        <w:t>о</w:t>
      </w:r>
      <w:r>
        <w:t>в.</w:t>
      </w:r>
    </w:p>
    <w:p w:rsidR="00000000" w:rsidRDefault="00E3651E">
      <w:pPr>
        <w:pStyle w:val="a3"/>
        <w:kinsoku w:val="0"/>
        <w:overflowPunct w:val="0"/>
        <w:spacing w:before="2"/>
        <w:ind w:left="118" w:right="2042"/>
        <w:jc w:val="both"/>
        <w:sectPr w:rsidR="00000000">
          <w:footerReference w:type="default" r:id="rId12"/>
          <w:pgSz w:w="11907" w:h="16840"/>
          <w:pgMar w:top="960" w:right="460" w:bottom="640" w:left="1300" w:header="733" w:footer="449" w:gutter="0"/>
          <w:cols w:space="720"/>
          <w:noEndnote/>
        </w:sectPr>
      </w:pPr>
    </w:p>
    <w:p w:rsidR="00000000" w:rsidRDefault="00E3651E">
      <w:pPr>
        <w:kinsoku w:val="0"/>
        <w:overflowPunct w:val="0"/>
        <w:spacing w:before="76"/>
        <w:ind w:left="5681" w:right="29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Пр</w:t>
      </w:r>
      <w:r>
        <w:rPr>
          <w:rFonts w:ascii="Arial" w:hAnsi="Arial" w:cs="Arial"/>
          <w:b/>
          <w:bCs/>
          <w:spacing w:val="-1"/>
          <w:sz w:val="18"/>
          <w:szCs w:val="18"/>
        </w:rPr>
        <w:t>и</w:t>
      </w:r>
      <w:r>
        <w:rPr>
          <w:rFonts w:ascii="Arial" w:hAnsi="Arial" w:cs="Arial"/>
          <w:b/>
          <w:bCs/>
          <w:sz w:val="18"/>
          <w:szCs w:val="18"/>
        </w:rPr>
        <w:t>л</w:t>
      </w:r>
      <w:r>
        <w:rPr>
          <w:rFonts w:ascii="Arial" w:hAnsi="Arial" w:cs="Arial"/>
          <w:b/>
          <w:bCs/>
          <w:spacing w:val="-2"/>
          <w:sz w:val="18"/>
          <w:szCs w:val="18"/>
        </w:rPr>
        <w:t>о</w:t>
      </w:r>
      <w:r>
        <w:rPr>
          <w:rFonts w:ascii="Arial" w:hAnsi="Arial" w:cs="Arial"/>
          <w:b/>
          <w:bCs/>
          <w:spacing w:val="1"/>
          <w:sz w:val="18"/>
          <w:szCs w:val="18"/>
        </w:rPr>
        <w:t>ж</w:t>
      </w:r>
      <w:r>
        <w:rPr>
          <w:rFonts w:ascii="Arial" w:hAnsi="Arial" w:cs="Arial"/>
          <w:b/>
          <w:bCs/>
          <w:sz w:val="18"/>
          <w:szCs w:val="18"/>
        </w:rPr>
        <w:t>е</w:t>
      </w:r>
      <w:r>
        <w:rPr>
          <w:rFonts w:ascii="Arial" w:hAnsi="Arial" w:cs="Arial"/>
          <w:b/>
          <w:bCs/>
          <w:spacing w:val="-1"/>
          <w:sz w:val="18"/>
          <w:szCs w:val="18"/>
        </w:rPr>
        <w:t>ни</w:t>
      </w:r>
      <w:r>
        <w:rPr>
          <w:rFonts w:ascii="Arial" w:hAnsi="Arial" w:cs="Arial"/>
          <w:b/>
          <w:bCs/>
          <w:sz w:val="18"/>
          <w:szCs w:val="18"/>
        </w:rPr>
        <w:t>е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>1</w:t>
      </w:r>
    </w:p>
    <w:p w:rsidR="00000000" w:rsidRDefault="00E3651E">
      <w:pPr>
        <w:kinsoku w:val="0"/>
        <w:overflowPunct w:val="0"/>
        <w:spacing w:before="4"/>
        <w:ind w:left="5684" w:right="183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к Пор</w:t>
      </w:r>
      <w:r>
        <w:rPr>
          <w:b/>
          <w:bCs/>
          <w:spacing w:val="-1"/>
          <w:sz w:val="25"/>
          <w:szCs w:val="25"/>
        </w:rPr>
        <w:t>я</w:t>
      </w:r>
      <w:r>
        <w:rPr>
          <w:b/>
          <w:bCs/>
          <w:sz w:val="25"/>
          <w:szCs w:val="25"/>
        </w:rPr>
        <w:t>дку</w:t>
      </w:r>
      <w:r>
        <w:rPr>
          <w:b/>
          <w:bCs/>
          <w:spacing w:val="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-1"/>
          <w:sz w:val="25"/>
          <w:szCs w:val="25"/>
        </w:rPr>
        <w:t>гл</w:t>
      </w:r>
      <w:r>
        <w:rPr>
          <w:b/>
          <w:bCs/>
          <w:sz w:val="25"/>
          <w:szCs w:val="25"/>
        </w:rPr>
        <w:t>а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2"/>
          <w:sz w:val="25"/>
          <w:szCs w:val="25"/>
        </w:rPr>
        <w:t>в</w:t>
      </w:r>
      <w:r>
        <w:rPr>
          <w:b/>
          <w:bCs/>
          <w:sz w:val="25"/>
          <w:szCs w:val="25"/>
        </w:rPr>
        <w:t>ания  за</w:t>
      </w:r>
      <w:r>
        <w:rPr>
          <w:b/>
          <w:bCs/>
          <w:spacing w:val="-1"/>
          <w:sz w:val="25"/>
          <w:szCs w:val="25"/>
        </w:rPr>
        <w:t>яв</w:t>
      </w:r>
      <w:r>
        <w:rPr>
          <w:b/>
          <w:bCs/>
          <w:sz w:val="25"/>
          <w:szCs w:val="25"/>
        </w:rPr>
        <w:t>ок на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зак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п</w:t>
      </w:r>
      <w:r>
        <w:rPr>
          <w:b/>
          <w:bCs/>
          <w:spacing w:val="-3"/>
          <w:sz w:val="25"/>
          <w:szCs w:val="25"/>
        </w:rPr>
        <w:t>к</w:t>
      </w:r>
      <w:r>
        <w:rPr>
          <w:b/>
          <w:bCs/>
          <w:sz w:val="25"/>
          <w:szCs w:val="25"/>
        </w:rPr>
        <w:t>у</w:t>
      </w:r>
      <w:r>
        <w:rPr>
          <w:b/>
          <w:bCs/>
          <w:spacing w:val="2"/>
          <w:sz w:val="25"/>
          <w:szCs w:val="25"/>
        </w:rPr>
        <w:t xml:space="preserve"> т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z w:val="25"/>
          <w:szCs w:val="25"/>
        </w:rPr>
        <w:t>аров (р</w:t>
      </w:r>
      <w:r>
        <w:rPr>
          <w:b/>
          <w:bCs/>
          <w:spacing w:val="-3"/>
          <w:sz w:val="25"/>
          <w:szCs w:val="25"/>
        </w:rPr>
        <w:t>а</w:t>
      </w:r>
      <w:r>
        <w:rPr>
          <w:b/>
          <w:bCs/>
          <w:sz w:val="25"/>
          <w:szCs w:val="25"/>
        </w:rPr>
        <w:t>бо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,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1"/>
          <w:sz w:val="25"/>
          <w:szCs w:val="25"/>
        </w:rPr>
        <w:t>сл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3"/>
          <w:sz w:val="25"/>
          <w:szCs w:val="25"/>
        </w:rPr>
        <w:t>г</w:t>
      </w:r>
      <w:r>
        <w:rPr>
          <w:b/>
          <w:bCs/>
          <w:sz w:val="25"/>
          <w:szCs w:val="25"/>
        </w:rPr>
        <w:t>)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л</w:t>
      </w:r>
      <w:r>
        <w:rPr>
          <w:b/>
          <w:bCs/>
          <w:sz w:val="25"/>
          <w:szCs w:val="25"/>
        </w:rPr>
        <w:t>я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ниципа</w:t>
      </w:r>
      <w:r>
        <w:rPr>
          <w:b/>
          <w:bCs/>
          <w:spacing w:val="-1"/>
          <w:sz w:val="25"/>
          <w:szCs w:val="25"/>
        </w:rPr>
        <w:t>ль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5"/>
          <w:sz w:val="25"/>
          <w:szCs w:val="25"/>
        </w:rPr>
        <w:t>ж</w:t>
      </w:r>
      <w:r>
        <w:rPr>
          <w:b/>
          <w:bCs/>
          <w:sz w:val="25"/>
          <w:szCs w:val="25"/>
        </w:rPr>
        <w:t>д,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2"/>
          <w:sz w:val="25"/>
          <w:szCs w:val="25"/>
        </w:rPr>
        <w:t>щ</w:t>
      </w:r>
      <w:r>
        <w:rPr>
          <w:b/>
          <w:bCs/>
          <w:spacing w:val="-1"/>
          <w:sz w:val="25"/>
          <w:szCs w:val="25"/>
        </w:rPr>
        <w:t>ес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вляе</w:t>
      </w:r>
      <w:r>
        <w:rPr>
          <w:b/>
          <w:bCs/>
          <w:spacing w:val="2"/>
          <w:sz w:val="25"/>
          <w:szCs w:val="25"/>
        </w:rPr>
        <w:t>м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1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</w:t>
      </w:r>
      <w:r>
        <w:rPr>
          <w:b/>
          <w:bCs/>
          <w:spacing w:val="2"/>
          <w:sz w:val="25"/>
          <w:szCs w:val="25"/>
        </w:rPr>
        <w:t>ут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1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про</w:t>
      </w:r>
      <w:r>
        <w:rPr>
          <w:b/>
          <w:bCs/>
          <w:spacing w:val="-1"/>
          <w:sz w:val="25"/>
          <w:szCs w:val="25"/>
        </w:rPr>
        <w:t>ве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ния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конк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р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-7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по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-3"/>
          <w:sz w:val="25"/>
          <w:szCs w:val="25"/>
        </w:rPr>
        <w:t>о</w:t>
      </w:r>
      <w:r>
        <w:rPr>
          <w:b/>
          <w:bCs/>
          <w:sz w:val="25"/>
          <w:szCs w:val="25"/>
        </w:rPr>
        <w:t>бов</w:t>
      </w:r>
      <w:r>
        <w:rPr>
          <w:b/>
          <w:bCs/>
          <w:spacing w:val="-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опр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еле</w:t>
      </w:r>
      <w:r>
        <w:rPr>
          <w:b/>
          <w:bCs/>
          <w:sz w:val="25"/>
          <w:szCs w:val="25"/>
        </w:rPr>
        <w:t>ния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а</w:t>
      </w:r>
      <w:r>
        <w:rPr>
          <w:b/>
          <w:bCs/>
          <w:spacing w:val="2"/>
          <w:sz w:val="25"/>
          <w:szCs w:val="25"/>
        </w:rPr>
        <w:t>в</w:t>
      </w:r>
      <w:r>
        <w:rPr>
          <w:b/>
          <w:bCs/>
          <w:spacing w:val="-6"/>
          <w:sz w:val="25"/>
          <w:szCs w:val="25"/>
        </w:rPr>
        <w:t>щ</w:t>
      </w:r>
      <w:r>
        <w:rPr>
          <w:b/>
          <w:bCs/>
          <w:sz w:val="25"/>
          <w:szCs w:val="25"/>
        </w:rPr>
        <w:t>иков</w:t>
      </w:r>
      <w:r>
        <w:rPr>
          <w:b/>
          <w:bCs/>
          <w:spacing w:val="4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и</w:t>
      </w:r>
      <w:r>
        <w:rPr>
          <w:b/>
          <w:bCs/>
          <w:spacing w:val="22"/>
          <w:sz w:val="25"/>
          <w:szCs w:val="25"/>
        </w:rPr>
        <w:t xml:space="preserve"> 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ч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а</w:t>
      </w:r>
      <w:r>
        <w:rPr>
          <w:b/>
          <w:bCs/>
          <w:spacing w:val="2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б</w:t>
      </w:r>
      <w:r>
        <w:rPr>
          <w:b/>
          <w:bCs/>
          <w:spacing w:val="-2"/>
          <w:sz w:val="25"/>
          <w:szCs w:val="25"/>
        </w:rPr>
        <w:t>ю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же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об</w:t>
      </w:r>
      <w:r>
        <w:rPr>
          <w:b/>
          <w:bCs/>
          <w:spacing w:val="-1"/>
          <w:sz w:val="25"/>
          <w:szCs w:val="25"/>
        </w:rPr>
        <w:t>я</w:t>
      </w:r>
      <w:r>
        <w:rPr>
          <w:b/>
          <w:bCs/>
          <w:sz w:val="25"/>
          <w:szCs w:val="25"/>
        </w:rPr>
        <w:t>за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ел</w:t>
      </w:r>
      <w:r>
        <w:rPr>
          <w:b/>
          <w:bCs/>
          <w:sz w:val="25"/>
          <w:szCs w:val="25"/>
        </w:rPr>
        <w:t>ь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z w:val="25"/>
          <w:szCs w:val="25"/>
        </w:rPr>
        <w:t>,</w:t>
      </w:r>
      <w:r>
        <w:rPr>
          <w:b/>
          <w:bCs/>
          <w:spacing w:val="1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принима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1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в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оо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ве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z w:val="25"/>
          <w:szCs w:val="25"/>
        </w:rPr>
        <w:t>ии</w:t>
      </w:r>
      <w:r>
        <w:rPr>
          <w:b/>
          <w:bCs/>
          <w:spacing w:val="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с</w:t>
      </w:r>
      <w:r>
        <w:rPr>
          <w:b/>
          <w:bCs/>
          <w:spacing w:val="6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м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ниципа</w:t>
      </w:r>
      <w:r>
        <w:rPr>
          <w:b/>
          <w:bCs/>
          <w:spacing w:val="-1"/>
          <w:sz w:val="25"/>
          <w:szCs w:val="25"/>
        </w:rPr>
        <w:t>ль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ми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кон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рак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ами</w:t>
      </w:r>
    </w:p>
    <w:p w:rsidR="00000000" w:rsidRDefault="00E3651E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000000" w:rsidRDefault="00E3651E">
      <w:pPr>
        <w:tabs>
          <w:tab w:val="left" w:pos="1940"/>
          <w:tab w:val="left" w:pos="3733"/>
        </w:tabs>
        <w:kinsoku w:val="0"/>
        <w:overflowPunct w:val="0"/>
        <w:ind w:left="30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pacing w:val="4"/>
          <w:sz w:val="25"/>
          <w:szCs w:val="25"/>
        </w:rPr>
        <w:t>З</w:t>
      </w:r>
      <w:r>
        <w:rPr>
          <w:rFonts w:ascii="Arial" w:hAnsi="Arial" w:cs="Arial"/>
          <w:b/>
          <w:bCs/>
          <w:spacing w:val="-9"/>
          <w:sz w:val="25"/>
          <w:szCs w:val="25"/>
        </w:rPr>
        <w:t>А</w:t>
      </w:r>
      <w:r>
        <w:rPr>
          <w:rFonts w:ascii="Arial" w:hAnsi="Arial" w:cs="Arial"/>
          <w:b/>
          <w:bCs/>
          <w:spacing w:val="2"/>
          <w:sz w:val="25"/>
          <w:szCs w:val="25"/>
        </w:rPr>
        <w:t>Я</w:t>
      </w:r>
      <w:r>
        <w:rPr>
          <w:rFonts w:ascii="Arial" w:hAnsi="Arial" w:cs="Arial"/>
          <w:b/>
          <w:bCs/>
          <w:spacing w:val="-1"/>
          <w:sz w:val="25"/>
          <w:szCs w:val="25"/>
        </w:rPr>
        <w:t>В</w:t>
      </w:r>
      <w:r>
        <w:rPr>
          <w:rFonts w:ascii="Arial" w:hAnsi="Arial" w:cs="Arial"/>
          <w:b/>
          <w:bCs/>
          <w:spacing w:val="3"/>
          <w:sz w:val="25"/>
          <w:szCs w:val="25"/>
        </w:rPr>
        <w:t>К</w:t>
      </w:r>
      <w:r>
        <w:rPr>
          <w:rFonts w:ascii="Arial" w:hAnsi="Arial" w:cs="Arial"/>
          <w:b/>
          <w:bCs/>
          <w:sz w:val="25"/>
          <w:szCs w:val="25"/>
        </w:rPr>
        <w:t>А</w:t>
      </w:r>
      <w:r>
        <w:rPr>
          <w:rFonts w:ascii="Arial" w:hAnsi="Arial" w:cs="Arial"/>
          <w:b/>
          <w:bCs/>
          <w:spacing w:val="-18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№</w:t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w w:val="209"/>
          <w:sz w:val="25"/>
          <w:szCs w:val="25"/>
          <w:u w:val="single"/>
        </w:rPr>
        <w:t xml:space="preserve"> </w:t>
      </w:r>
      <w:r>
        <w:rPr>
          <w:rFonts w:ascii="Arial" w:hAnsi="Arial" w:cs="Arial"/>
          <w:b/>
          <w:bCs/>
          <w:sz w:val="25"/>
          <w:szCs w:val="25"/>
          <w:u w:val="single"/>
        </w:rPr>
        <w:tab/>
      </w:r>
    </w:p>
    <w:p w:rsidR="00000000" w:rsidRDefault="00E3651E">
      <w:pPr>
        <w:kinsoku w:val="0"/>
        <w:overflowPunct w:val="0"/>
        <w:spacing w:before="10"/>
        <w:ind w:left="471" w:right="197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на</w:t>
      </w:r>
      <w:r>
        <w:rPr>
          <w:rFonts w:ascii="Arial" w:hAnsi="Arial" w:cs="Arial"/>
          <w:b/>
          <w:bCs/>
          <w:spacing w:val="-1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pacing w:val="2"/>
          <w:sz w:val="25"/>
          <w:szCs w:val="25"/>
        </w:rPr>
        <w:t>с</w:t>
      </w:r>
      <w:r>
        <w:rPr>
          <w:rFonts w:ascii="Arial" w:hAnsi="Arial" w:cs="Arial"/>
          <w:b/>
          <w:bCs/>
          <w:spacing w:val="-2"/>
          <w:sz w:val="25"/>
          <w:szCs w:val="25"/>
        </w:rPr>
        <w:t>у</w:t>
      </w:r>
      <w:r>
        <w:rPr>
          <w:rFonts w:ascii="Arial" w:hAnsi="Arial" w:cs="Arial"/>
          <w:b/>
          <w:bCs/>
          <w:spacing w:val="-6"/>
          <w:sz w:val="25"/>
          <w:szCs w:val="25"/>
        </w:rPr>
        <w:t>щ</w:t>
      </w:r>
      <w:r>
        <w:rPr>
          <w:rFonts w:ascii="Arial" w:hAnsi="Arial" w:cs="Arial"/>
          <w:b/>
          <w:bCs/>
          <w:sz w:val="25"/>
          <w:szCs w:val="25"/>
        </w:rPr>
        <w:t>е</w:t>
      </w:r>
      <w:r>
        <w:rPr>
          <w:rFonts w:ascii="Arial" w:hAnsi="Arial" w:cs="Arial"/>
          <w:b/>
          <w:bCs/>
          <w:spacing w:val="2"/>
          <w:sz w:val="25"/>
          <w:szCs w:val="25"/>
        </w:rPr>
        <w:t>с</w:t>
      </w:r>
      <w:r>
        <w:rPr>
          <w:rFonts w:ascii="Arial" w:hAnsi="Arial" w:cs="Arial"/>
          <w:b/>
          <w:bCs/>
          <w:spacing w:val="-3"/>
          <w:sz w:val="25"/>
          <w:szCs w:val="25"/>
        </w:rPr>
        <w:t>т</w:t>
      </w:r>
      <w:r>
        <w:rPr>
          <w:rFonts w:ascii="Arial" w:hAnsi="Arial" w:cs="Arial"/>
          <w:b/>
          <w:bCs/>
          <w:sz w:val="25"/>
          <w:szCs w:val="25"/>
        </w:rPr>
        <w:t>в</w:t>
      </w:r>
      <w:r>
        <w:rPr>
          <w:rFonts w:ascii="Arial" w:hAnsi="Arial" w:cs="Arial"/>
          <w:b/>
          <w:bCs/>
          <w:spacing w:val="-1"/>
          <w:sz w:val="25"/>
          <w:szCs w:val="25"/>
        </w:rPr>
        <w:t>л</w:t>
      </w:r>
      <w:r>
        <w:rPr>
          <w:rFonts w:ascii="Arial" w:hAnsi="Arial" w:cs="Arial"/>
          <w:b/>
          <w:bCs/>
          <w:sz w:val="25"/>
          <w:szCs w:val="25"/>
        </w:rPr>
        <w:t>ение</w:t>
      </w:r>
      <w:r>
        <w:rPr>
          <w:rFonts w:ascii="Arial" w:hAnsi="Arial" w:cs="Arial"/>
          <w:b/>
          <w:bCs/>
          <w:spacing w:val="-8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за</w:t>
      </w:r>
      <w:r>
        <w:rPr>
          <w:rFonts w:ascii="Arial" w:hAnsi="Arial" w:cs="Arial"/>
          <w:b/>
          <w:bCs/>
          <w:spacing w:val="2"/>
          <w:sz w:val="25"/>
          <w:szCs w:val="25"/>
        </w:rPr>
        <w:t>к</w:t>
      </w:r>
      <w:r>
        <w:rPr>
          <w:rFonts w:ascii="Arial" w:hAnsi="Arial" w:cs="Arial"/>
          <w:b/>
          <w:bCs/>
          <w:spacing w:val="-6"/>
          <w:sz w:val="25"/>
          <w:szCs w:val="25"/>
        </w:rPr>
        <w:t>у</w:t>
      </w:r>
      <w:r>
        <w:rPr>
          <w:rFonts w:ascii="Arial" w:hAnsi="Arial" w:cs="Arial"/>
          <w:b/>
          <w:bCs/>
          <w:sz w:val="25"/>
          <w:szCs w:val="25"/>
        </w:rPr>
        <w:t>п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z w:val="25"/>
          <w:szCs w:val="25"/>
        </w:rPr>
        <w:t>к</w:t>
      </w:r>
      <w:r>
        <w:rPr>
          <w:rFonts w:ascii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3"/>
          <w:sz w:val="25"/>
          <w:szCs w:val="25"/>
        </w:rPr>
        <w:t>т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z w:val="25"/>
          <w:szCs w:val="25"/>
        </w:rPr>
        <w:t>ва</w:t>
      </w:r>
      <w:r>
        <w:rPr>
          <w:rFonts w:ascii="Arial" w:hAnsi="Arial" w:cs="Arial"/>
          <w:b/>
          <w:bCs/>
          <w:spacing w:val="1"/>
          <w:sz w:val="25"/>
          <w:szCs w:val="25"/>
        </w:rPr>
        <w:t>ро</w:t>
      </w:r>
      <w:r>
        <w:rPr>
          <w:rFonts w:ascii="Arial" w:hAnsi="Arial" w:cs="Arial"/>
          <w:b/>
          <w:bCs/>
          <w:sz w:val="25"/>
          <w:szCs w:val="25"/>
        </w:rPr>
        <w:t>в,</w:t>
      </w:r>
      <w:r>
        <w:rPr>
          <w:rFonts w:ascii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"/>
          <w:sz w:val="25"/>
          <w:szCs w:val="25"/>
        </w:rPr>
        <w:t>р</w:t>
      </w:r>
      <w:r>
        <w:rPr>
          <w:rFonts w:ascii="Arial" w:hAnsi="Arial" w:cs="Arial"/>
          <w:b/>
          <w:bCs/>
          <w:sz w:val="25"/>
          <w:szCs w:val="25"/>
        </w:rPr>
        <w:t>а</w:t>
      </w:r>
      <w:r>
        <w:rPr>
          <w:rFonts w:ascii="Arial" w:hAnsi="Arial" w:cs="Arial"/>
          <w:b/>
          <w:bCs/>
          <w:spacing w:val="-1"/>
          <w:sz w:val="25"/>
          <w:szCs w:val="25"/>
        </w:rPr>
        <w:t>б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pacing w:val="-3"/>
          <w:sz w:val="25"/>
          <w:szCs w:val="25"/>
        </w:rPr>
        <w:t>т</w:t>
      </w:r>
      <w:r>
        <w:rPr>
          <w:rFonts w:ascii="Arial" w:hAnsi="Arial" w:cs="Arial"/>
          <w:b/>
          <w:bCs/>
          <w:sz w:val="25"/>
          <w:szCs w:val="25"/>
        </w:rPr>
        <w:t>,</w:t>
      </w:r>
      <w:r>
        <w:rPr>
          <w:rFonts w:ascii="Arial" w:hAnsi="Arial" w:cs="Arial"/>
          <w:b/>
          <w:bCs/>
          <w:spacing w:val="-6"/>
          <w:sz w:val="25"/>
          <w:szCs w:val="25"/>
        </w:rPr>
        <w:t xml:space="preserve"> у</w:t>
      </w:r>
      <w:r>
        <w:rPr>
          <w:rFonts w:ascii="Arial" w:hAnsi="Arial" w:cs="Arial"/>
          <w:b/>
          <w:bCs/>
          <w:sz w:val="25"/>
          <w:szCs w:val="25"/>
        </w:rPr>
        <w:t>с</w:t>
      </w:r>
      <w:r>
        <w:rPr>
          <w:rFonts w:ascii="Arial" w:hAnsi="Arial" w:cs="Arial"/>
          <w:b/>
          <w:bCs/>
          <w:spacing w:val="4"/>
          <w:sz w:val="25"/>
          <w:szCs w:val="25"/>
        </w:rPr>
        <w:t>л</w:t>
      </w:r>
      <w:r>
        <w:rPr>
          <w:rFonts w:ascii="Arial" w:hAnsi="Arial" w:cs="Arial"/>
          <w:b/>
          <w:bCs/>
          <w:spacing w:val="-6"/>
          <w:sz w:val="25"/>
          <w:szCs w:val="25"/>
        </w:rPr>
        <w:t>у</w:t>
      </w:r>
      <w:r>
        <w:rPr>
          <w:rFonts w:ascii="Arial" w:hAnsi="Arial" w:cs="Arial"/>
          <w:b/>
          <w:bCs/>
          <w:sz w:val="25"/>
          <w:szCs w:val="25"/>
        </w:rPr>
        <w:t>г</w:t>
      </w:r>
      <w:r>
        <w:rPr>
          <w:rFonts w:ascii="Arial" w:hAnsi="Arial" w:cs="Arial"/>
          <w:b/>
          <w:bCs/>
          <w:spacing w:val="-1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1"/>
          <w:sz w:val="25"/>
          <w:szCs w:val="25"/>
        </w:rPr>
        <w:t>дл</w:t>
      </w:r>
      <w:r>
        <w:rPr>
          <w:rFonts w:ascii="Arial" w:hAnsi="Arial" w:cs="Arial"/>
          <w:b/>
          <w:bCs/>
          <w:sz w:val="25"/>
          <w:szCs w:val="25"/>
        </w:rPr>
        <w:t>я</w:t>
      </w:r>
      <w:r>
        <w:rPr>
          <w:rFonts w:ascii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4"/>
          <w:sz w:val="25"/>
          <w:szCs w:val="25"/>
        </w:rPr>
        <w:t>м</w:t>
      </w:r>
      <w:r>
        <w:rPr>
          <w:rFonts w:ascii="Arial" w:hAnsi="Arial" w:cs="Arial"/>
          <w:b/>
          <w:bCs/>
          <w:spacing w:val="-2"/>
          <w:sz w:val="25"/>
          <w:szCs w:val="25"/>
        </w:rPr>
        <w:t>у</w:t>
      </w:r>
      <w:r>
        <w:rPr>
          <w:rFonts w:ascii="Arial" w:hAnsi="Arial" w:cs="Arial"/>
          <w:b/>
          <w:bCs/>
          <w:sz w:val="25"/>
          <w:szCs w:val="25"/>
        </w:rPr>
        <w:t>ниципа</w:t>
      </w:r>
      <w:r>
        <w:rPr>
          <w:rFonts w:ascii="Arial" w:hAnsi="Arial" w:cs="Arial"/>
          <w:b/>
          <w:bCs/>
          <w:spacing w:val="-1"/>
          <w:sz w:val="25"/>
          <w:szCs w:val="25"/>
        </w:rPr>
        <w:t>л</w:t>
      </w:r>
      <w:r>
        <w:rPr>
          <w:rFonts w:ascii="Arial" w:hAnsi="Arial" w:cs="Arial"/>
          <w:b/>
          <w:bCs/>
          <w:sz w:val="25"/>
          <w:szCs w:val="25"/>
        </w:rPr>
        <w:t>ьных</w:t>
      </w:r>
      <w:r>
        <w:rPr>
          <w:rFonts w:ascii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2"/>
          <w:sz w:val="25"/>
          <w:szCs w:val="25"/>
        </w:rPr>
        <w:t>н</w:t>
      </w:r>
      <w:r>
        <w:rPr>
          <w:rFonts w:ascii="Arial" w:hAnsi="Arial" w:cs="Arial"/>
          <w:b/>
          <w:bCs/>
          <w:spacing w:val="-6"/>
          <w:sz w:val="25"/>
          <w:szCs w:val="25"/>
        </w:rPr>
        <w:t>у</w:t>
      </w:r>
      <w:r>
        <w:rPr>
          <w:rFonts w:ascii="Arial" w:hAnsi="Arial" w:cs="Arial"/>
          <w:b/>
          <w:bCs/>
          <w:sz w:val="25"/>
          <w:szCs w:val="25"/>
        </w:rPr>
        <w:t>жд</w:t>
      </w:r>
      <w:r>
        <w:rPr>
          <w:rFonts w:ascii="Arial" w:hAnsi="Arial" w:cs="Arial"/>
          <w:b/>
          <w:bCs/>
          <w:w w:val="9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Бе</w:t>
      </w:r>
      <w:r>
        <w:rPr>
          <w:rFonts w:ascii="Arial" w:hAnsi="Arial" w:cs="Arial"/>
          <w:b/>
          <w:bCs/>
          <w:spacing w:val="-1"/>
          <w:sz w:val="25"/>
          <w:szCs w:val="25"/>
        </w:rPr>
        <w:t>л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z w:val="25"/>
          <w:szCs w:val="25"/>
        </w:rPr>
        <w:t>х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pacing w:val="2"/>
          <w:sz w:val="25"/>
          <w:szCs w:val="25"/>
        </w:rPr>
        <w:t>л</w:t>
      </w:r>
      <w:r>
        <w:rPr>
          <w:rFonts w:ascii="Arial" w:hAnsi="Arial" w:cs="Arial"/>
          <w:b/>
          <w:bCs/>
          <w:spacing w:val="-8"/>
          <w:sz w:val="25"/>
          <w:szCs w:val="25"/>
        </w:rPr>
        <w:t>у</w:t>
      </w:r>
      <w:r>
        <w:rPr>
          <w:rFonts w:ascii="Arial" w:hAnsi="Arial" w:cs="Arial"/>
          <w:b/>
          <w:bCs/>
          <w:sz w:val="25"/>
          <w:szCs w:val="25"/>
        </w:rPr>
        <w:t>ницк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pacing w:val="-1"/>
          <w:sz w:val="25"/>
          <w:szCs w:val="25"/>
        </w:rPr>
        <w:t>г</w:t>
      </w:r>
      <w:r>
        <w:rPr>
          <w:rFonts w:ascii="Arial" w:hAnsi="Arial" w:cs="Arial"/>
          <w:b/>
          <w:bCs/>
          <w:sz w:val="25"/>
          <w:szCs w:val="25"/>
        </w:rPr>
        <w:t>о</w:t>
      </w:r>
      <w:r>
        <w:rPr>
          <w:rFonts w:ascii="Arial" w:hAnsi="Arial" w:cs="Arial"/>
          <w:b/>
          <w:bCs/>
          <w:spacing w:val="-2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3"/>
          <w:sz w:val="25"/>
          <w:szCs w:val="25"/>
        </w:rPr>
        <w:t>р</w:t>
      </w:r>
      <w:r>
        <w:rPr>
          <w:rFonts w:ascii="Arial" w:hAnsi="Arial" w:cs="Arial"/>
          <w:b/>
          <w:bCs/>
          <w:sz w:val="25"/>
          <w:szCs w:val="25"/>
        </w:rPr>
        <w:t>ай</w:t>
      </w: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z w:val="25"/>
          <w:szCs w:val="25"/>
        </w:rPr>
        <w:t>на</w:t>
      </w:r>
    </w:p>
    <w:p w:rsidR="00000000" w:rsidRDefault="00E3651E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0000" w:rsidRDefault="00E3651E">
      <w:pPr>
        <w:tabs>
          <w:tab w:val="left" w:pos="1141"/>
          <w:tab w:val="left" w:pos="2415"/>
          <w:tab w:val="left" w:pos="2701"/>
          <w:tab w:val="left" w:pos="3368"/>
        </w:tabs>
        <w:kinsoku w:val="0"/>
        <w:overflowPunct w:val="0"/>
        <w:ind w:left="145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pacing w:val="1"/>
          <w:sz w:val="25"/>
          <w:szCs w:val="25"/>
        </w:rPr>
        <w:t>о</w:t>
      </w:r>
      <w:r>
        <w:rPr>
          <w:rFonts w:ascii="Arial" w:hAnsi="Arial" w:cs="Arial"/>
          <w:b/>
          <w:bCs/>
          <w:sz w:val="25"/>
          <w:szCs w:val="25"/>
        </w:rPr>
        <w:t>т</w:t>
      </w:r>
      <w:r>
        <w:rPr>
          <w:rFonts w:ascii="Arial" w:hAnsi="Arial" w:cs="Arial"/>
          <w:b/>
          <w:bCs/>
          <w:spacing w:val="6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9"/>
          <w:sz w:val="25"/>
          <w:szCs w:val="25"/>
        </w:rPr>
        <w:t>“</w:t>
      </w:r>
      <w:r>
        <w:rPr>
          <w:rFonts w:ascii="Arial" w:hAnsi="Arial" w:cs="Arial"/>
          <w:b/>
          <w:bCs/>
          <w:spacing w:val="19"/>
          <w:sz w:val="25"/>
          <w:szCs w:val="25"/>
          <w:u w:val="single"/>
        </w:rPr>
        <w:tab/>
      </w:r>
      <w:r>
        <w:rPr>
          <w:rFonts w:ascii="Arial" w:hAnsi="Arial" w:cs="Arial"/>
          <w:b/>
          <w:bCs/>
          <w:spacing w:val="-25"/>
          <w:sz w:val="25"/>
          <w:szCs w:val="25"/>
        </w:rPr>
        <w:t>”</w:t>
      </w:r>
      <w:r>
        <w:rPr>
          <w:rFonts w:ascii="Arial" w:hAnsi="Arial" w:cs="Arial"/>
          <w:b/>
          <w:bCs/>
          <w:spacing w:val="-25"/>
          <w:sz w:val="25"/>
          <w:szCs w:val="25"/>
          <w:u w:val="single"/>
        </w:rPr>
        <w:tab/>
      </w:r>
      <w:r>
        <w:rPr>
          <w:rFonts w:ascii="Arial" w:hAnsi="Arial" w:cs="Arial"/>
          <w:b/>
          <w:bCs/>
          <w:spacing w:val="-25"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>2</w:t>
      </w:r>
      <w:r>
        <w:rPr>
          <w:rFonts w:ascii="Arial" w:hAnsi="Arial" w:cs="Arial"/>
          <w:b/>
          <w:bCs/>
          <w:spacing w:val="14"/>
          <w:sz w:val="25"/>
          <w:szCs w:val="25"/>
        </w:rPr>
        <w:t>0</w:t>
      </w:r>
      <w:r>
        <w:rPr>
          <w:rFonts w:ascii="Arial" w:hAnsi="Arial" w:cs="Arial"/>
          <w:b/>
          <w:bCs/>
          <w:spacing w:val="14"/>
          <w:sz w:val="25"/>
          <w:szCs w:val="25"/>
          <w:u w:val="single"/>
        </w:rPr>
        <w:tab/>
      </w:r>
      <w:r>
        <w:rPr>
          <w:rFonts w:ascii="Arial" w:hAnsi="Arial" w:cs="Arial"/>
          <w:b/>
          <w:bCs/>
          <w:spacing w:val="-1"/>
          <w:sz w:val="25"/>
          <w:szCs w:val="25"/>
        </w:rPr>
        <w:t>г</w:t>
      </w:r>
      <w:r>
        <w:rPr>
          <w:rFonts w:ascii="Arial" w:hAnsi="Arial" w:cs="Arial"/>
          <w:b/>
          <w:bCs/>
          <w:sz w:val="25"/>
          <w:szCs w:val="25"/>
        </w:rPr>
        <w:t>.</w:t>
      </w:r>
    </w:p>
    <w:p w:rsidR="00000000" w:rsidRDefault="00E3651E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5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00" w:lineRule="exact"/>
              <w:ind w:left="1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000000" w:rsidRDefault="00E3651E">
            <w:pPr>
              <w:pStyle w:val="TableParagraph"/>
              <w:kinsoku w:val="0"/>
              <w:overflowPunct w:val="0"/>
              <w:spacing w:before="2"/>
              <w:ind w:left="12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96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96"/>
              <w:ind w:left="165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ни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М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ц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льн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 xml:space="preserve">й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заказ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ч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2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4" w:line="252" w:lineRule="exact"/>
              <w:ind w:left="61" w:right="61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та</w:t>
            </w:r>
            <w:r>
              <w:rPr>
                <w:rFonts w:ascii="Arial" w:hAnsi="Arial" w:cs="Arial"/>
                <w:sz w:val="22"/>
                <w:szCs w:val="22"/>
              </w:rPr>
              <w:t>вщ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а (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сп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те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яд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ч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ика)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то</w:t>
            </w:r>
            <w:r>
              <w:rPr>
                <w:rFonts w:ascii="Arial" w:hAnsi="Arial" w:cs="Arial"/>
                <w:sz w:val="22"/>
                <w:szCs w:val="22"/>
              </w:rPr>
              <w:t>чн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нс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ир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ко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тракта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Пре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ц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льн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ко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тракт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50" w:lineRule="exact"/>
              <w:ind w:left="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льн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мак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има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ь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я)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  <w:p w:rsidR="00000000" w:rsidRDefault="00E3651E">
            <w:pPr>
              <w:pStyle w:val="TableParagraph"/>
              <w:kinsoku w:val="0"/>
              <w:overflowPunct w:val="0"/>
              <w:spacing w:before="1"/>
              <w:ind w:left="6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ко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тракт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ота)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651E"/>
        </w:tc>
      </w:tr>
    </w:tbl>
    <w:p w:rsidR="00000000" w:rsidRDefault="00E3651E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3651E">
      <w:pPr>
        <w:tabs>
          <w:tab w:val="left" w:pos="4421"/>
          <w:tab w:val="left" w:pos="5861"/>
        </w:tabs>
        <w:kinsoku w:val="0"/>
        <w:overflowPunct w:val="0"/>
        <w:spacing w:before="72"/>
        <w:ind w:left="128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1" style="position:absolute;left:0;text-align:left;margin-left:362.15pt;margin-top:16.65pt;width:106.3pt;height:1pt;z-index:-251658240;mso-position-horizontal-relative:page;mso-position-vertical-relative:text" coordsize="2126,20" o:allowincell="f" path="m,hhl2126,e" filled="f" strokeweight=".20494mm"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475.55pt;margin-top:16.65pt;width:85.05pt;height:1pt;z-index:-251657216;mso-position-horizontal-relative:page;mso-position-vertical-relative:text" coordsize="1701,20" o:allowincell="f" path="m,hhl1701,e" filled="f" strokeweight=".20494mm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22"/>
          <w:szCs w:val="22"/>
        </w:rPr>
        <w:t>Р</w:t>
      </w:r>
      <w:r>
        <w:rPr>
          <w:rFonts w:ascii="Arial" w:hAnsi="Arial" w:cs="Arial"/>
          <w:spacing w:val="-3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pacing w:val="-1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pacing w:val="-1"/>
          <w:sz w:val="22"/>
          <w:szCs w:val="22"/>
        </w:rPr>
        <w:t>ите</w:t>
      </w:r>
      <w:r>
        <w:rPr>
          <w:rFonts w:ascii="Arial" w:hAnsi="Arial" w:cs="Arial"/>
          <w:sz w:val="22"/>
          <w:szCs w:val="22"/>
        </w:rPr>
        <w:t>ль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м</w:t>
      </w:r>
      <w:r>
        <w:rPr>
          <w:rFonts w:ascii="Arial" w:hAnsi="Arial" w:cs="Arial"/>
          <w:spacing w:val="-3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pacing w:val="-2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pacing w:val="-3"/>
          <w:sz w:val="22"/>
          <w:szCs w:val="22"/>
        </w:rPr>
        <w:t>п</w:t>
      </w:r>
      <w:r>
        <w:rPr>
          <w:rFonts w:ascii="Arial" w:hAnsi="Arial" w:cs="Arial"/>
          <w:spacing w:val="-1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льн</w:t>
      </w:r>
      <w:r>
        <w:rPr>
          <w:rFonts w:ascii="Arial" w:hAnsi="Arial" w:cs="Arial"/>
          <w:spacing w:val="-3"/>
          <w:sz w:val="22"/>
          <w:szCs w:val="22"/>
        </w:rPr>
        <w:t>о</w:t>
      </w:r>
      <w:r>
        <w:rPr>
          <w:rFonts w:ascii="Arial" w:hAnsi="Arial" w:cs="Arial"/>
          <w:spacing w:val="1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w w:val="210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E3651E">
      <w:pPr>
        <w:tabs>
          <w:tab w:val="left" w:pos="4827"/>
          <w:tab w:val="left" w:pos="6279"/>
          <w:tab w:val="left" w:pos="8921"/>
        </w:tabs>
        <w:kinsoku w:val="0"/>
        <w:overflowPunct w:val="0"/>
        <w:spacing w:before="6"/>
        <w:ind w:left="12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position w:val="-7"/>
          <w:sz w:val="22"/>
          <w:szCs w:val="22"/>
        </w:rPr>
        <w:t>заказ</w:t>
      </w:r>
      <w:r>
        <w:rPr>
          <w:rFonts w:ascii="Arial" w:hAnsi="Arial" w:cs="Arial"/>
          <w:position w:val="-7"/>
          <w:sz w:val="22"/>
          <w:szCs w:val="22"/>
        </w:rPr>
        <w:t>ч</w:t>
      </w:r>
      <w:r>
        <w:rPr>
          <w:rFonts w:ascii="Arial" w:hAnsi="Arial" w:cs="Arial"/>
          <w:spacing w:val="-2"/>
          <w:position w:val="-7"/>
          <w:sz w:val="22"/>
          <w:szCs w:val="22"/>
        </w:rPr>
        <w:t>и</w:t>
      </w:r>
      <w:r>
        <w:rPr>
          <w:rFonts w:ascii="Arial" w:hAnsi="Arial" w:cs="Arial"/>
          <w:spacing w:val="-1"/>
          <w:position w:val="-7"/>
          <w:sz w:val="22"/>
          <w:szCs w:val="22"/>
        </w:rPr>
        <w:t>к</w:t>
      </w:r>
      <w:r>
        <w:rPr>
          <w:rFonts w:ascii="Arial" w:hAnsi="Arial" w:cs="Arial"/>
          <w:position w:val="-7"/>
          <w:sz w:val="22"/>
          <w:szCs w:val="22"/>
        </w:rPr>
        <w:t>а</w:t>
      </w:r>
      <w:r>
        <w:rPr>
          <w:rFonts w:ascii="Arial" w:hAnsi="Arial" w:cs="Arial"/>
          <w:position w:val="-7"/>
          <w:sz w:val="22"/>
          <w:szCs w:val="22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(ра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3"/>
          <w:sz w:val="14"/>
          <w:szCs w:val="14"/>
        </w:rPr>
        <w:t>ш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ф</w:t>
      </w:r>
      <w:r>
        <w:rPr>
          <w:rFonts w:ascii="Arial" w:hAnsi="Arial" w:cs="Arial"/>
          <w:spacing w:val="1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а 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pacing w:val="2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та</w:t>
      </w:r>
      <w:r>
        <w:rPr>
          <w:rFonts w:ascii="Arial" w:hAnsi="Arial" w:cs="Arial"/>
          <w:sz w:val="14"/>
          <w:szCs w:val="14"/>
        </w:rPr>
        <w:t>)</w:t>
      </w:r>
    </w:p>
    <w:p w:rsidR="00000000" w:rsidRDefault="00E3651E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E3651E">
      <w:pPr>
        <w:kinsoku w:val="0"/>
        <w:overflowPunct w:val="0"/>
        <w:spacing w:before="5" w:line="180" w:lineRule="exact"/>
        <w:rPr>
          <w:sz w:val="18"/>
          <w:szCs w:val="18"/>
        </w:rPr>
        <w:sectPr w:rsidR="00000000">
          <w:headerReference w:type="default" r:id="rId13"/>
          <w:footerReference w:type="default" r:id="rId14"/>
          <w:pgSz w:w="11907" w:h="16840"/>
          <w:pgMar w:top="440" w:right="560" w:bottom="280" w:left="1240" w:header="0" w:footer="0" w:gutter="0"/>
          <w:cols w:space="720" w:equalWidth="0">
            <w:col w:w="10107"/>
          </w:cols>
          <w:noEndnote/>
        </w:sectPr>
      </w:pPr>
    </w:p>
    <w:p w:rsidR="00000000" w:rsidRDefault="00E3651E">
      <w:pPr>
        <w:kinsoku w:val="0"/>
        <w:overflowPunct w:val="0"/>
        <w:spacing w:before="72"/>
        <w:ind w:left="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Гл</w:t>
      </w:r>
      <w:r>
        <w:rPr>
          <w:rFonts w:ascii="Arial" w:hAnsi="Arial" w:cs="Arial"/>
          <w:spacing w:val="-1"/>
          <w:sz w:val="22"/>
          <w:szCs w:val="22"/>
        </w:rPr>
        <w:t>а</w:t>
      </w:r>
      <w:r>
        <w:rPr>
          <w:rFonts w:ascii="Arial" w:hAnsi="Arial" w:cs="Arial"/>
          <w:spacing w:val="-3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pacing w:val="-1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й б</w:t>
      </w:r>
      <w:r>
        <w:rPr>
          <w:rFonts w:ascii="Arial" w:hAnsi="Arial" w:cs="Arial"/>
          <w:spacing w:val="-3"/>
          <w:sz w:val="22"/>
          <w:szCs w:val="22"/>
        </w:rPr>
        <w:t>ух</w:t>
      </w:r>
      <w:r>
        <w:rPr>
          <w:rFonts w:ascii="Arial" w:hAnsi="Arial" w:cs="Arial"/>
          <w:spacing w:val="1"/>
          <w:sz w:val="22"/>
          <w:szCs w:val="22"/>
        </w:rPr>
        <w:t>г</w:t>
      </w:r>
      <w:r>
        <w:rPr>
          <w:rFonts w:ascii="Arial" w:hAnsi="Arial" w:cs="Arial"/>
          <w:spacing w:val="-1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pacing w:val="-1"/>
          <w:sz w:val="22"/>
          <w:szCs w:val="22"/>
        </w:rPr>
        <w:t>тер</w:t>
      </w:r>
    </w:p>
    <w:p w:rsidR="00000000" w:rsidRDefault="00E3651E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br w:type="column"/>
      </w: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tabs>
          <w:tab w:val="left" w:pos="1579"/>
          <w:tab w:val="left" w:pos="4222"/>
        </w:tabs>
        <w:kinsoku w:val="0"/>
        <w:overflowPunct w:val="0"/>
        <w:ind w:left="128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033" style="position:absolute;left:0;text-align:left;margin-left:283.05pt;margin-top:-.15pt;width:1in;height:.95pt;z-index:-251656192;mso-position-horizontal-relative:page;mso-position-vertical-relative:text" coordsize="1440,19" o:allowincell="f" path="m,hhl1440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362.15pt;margin-top:-.15pt;width:106.3pt;height:.95pt;z-index:-251655168;mso-position-horizontal-relative:page;mso-position-vertical-relative:text" coordsize="2126,19" o:allowincell="f" path="m,hhl2126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475.55pt;margin-top:-.15pt;width:85.05pt;height:.95pt;z-index:-251654144;mso-position-horizontal-relative:page;mso-position-vertical-relative:text" coordsize="1701,19" o:allowincell="f" path="m,hhl1701,e" filled="f" strokeweight=".58pt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(ра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3"/>
          <w:sz w:val="14"/>
          <w:szCs w:val="14"/>
        </w:rPr>
        <w:t>ш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ф</w:t>
      </w:r>
      <w:r>
        <w:rPr>
          <w:rFonts w:ascii="Arial" w:hAnsi="Arial" w:cs="Arial"/>
          <w:spacing w:val="1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а 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pacing w:val="2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та</w:t>
      </w:r>
      <w:r>
        <w:rPr>
          <w:rFonts w:ascii="Arial" w:hAnsi="Arial" w:cs="Arial"/>
          <w:sz w:val="14"/>
          <w:szCs w:val="14"/>
        </w:rPr>
        <w:t>)</w:t>
      </w:r>
    </w:p>
    <w:p w:rsidR="00000000" w:rsidRDefault="00E3651E">
      <w:pPr>
        <w:tabs>
          <w:tab w:val="left" w:pos="1579"/>
          <w:tab w:val="left" w:pos="4222"/>
        </w:tabs>
        <w:kinsoku w:val="0"/>
        <w:overflowPunct w:val="0"/>
        <w:ind w:left="128"/>
        <w:rPr>
          <w:rFonts w:ascii="Arial" w:hAnsi="Arial" w:cs="Arial"/>
          <w:sz w:val="14"/>
          <w:szCs w:val="14"/>
        </w:rPr>
        <w:sectPr w:rsidR="00000000">
          <w:type w:val="continuous"/>
          <w:pgSz w:w="11907" w:h="16840"/>
          <w:pgMar w:top="1040" w:right="560" w:bottom="280" w:left="1240" w:header="720" w:footer="720" w:gutter="0"/>
          <w:cols w:num="2" w:space="720" w:equalWidth="0">
            <w:col w:w="2103" w:space="2596"/>
            <w:col w:w="5408"/>
          </w:cols>
          <w:noEndnote/>
        </w:sect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E3651E">
      <w:pPr>
        <w:kinsoku w:val="0"/>
        <w:overflowPunct w:val="0"/>
        <w:spacing w:before="72"/>
        <w:ind w:left="209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6" style="position:absolute;left:0;text-align:left;margin-left:67.05pt;margin-top:31.05pt;width:495pt;height:1pt;z-index:-251653120;mso-position-horizontal-relative:page;mso-position-vertical-relative:text" coordsize="9900,20" o:allowincell="f" path="m,hhl9900,e" filled="f" strokeweight=".58pt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2"/>
          <w:szCs w:val="22"/>
        </w:rPr>
        <w:t>З</w:t>
      </w:r>
      <w:r>
        <w:rPr>
          <w:rFonts w:ascii="Arial" w:hAnsi="Arial" w:cs="Arial"/>
          <w:b/>
          <w:bCs/>
          <w:spacing w:val="-1"/>
          <w:sz w:val="22"/>
          <w:szCs w:val="22"/>
        </w:rPr>
        <w:t>а</w:t>
      </w:r>
      <w:r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pacing w:val="-1"/>
          <w:sz w:val="22"/>
          <w:szCs w:val="22"/>
        </w:rPr>
        <w:t>л</w:t>
      </w:r>
      <w:r>
        <w:rPr>
          <w:rFonts w:ascii="Arial" w:hAnsi="Arial" w:cs="Arial"/>
          <w:b/>
          <w:bCs/>
          <w:spacing w:val="1"/>
          <w:sz w:val="22"/>
          <w:szCs w:val="22"/>
        </w:rPr>
        <w:t>ю</w:t>
      </w:r>
      <w:r>
        <w:rPr>
          <w:rFonts w:ascii="Arial" w:hAnsi="Arial" w:cs="Arial"/>
          <w:b/>
          <w:bCs/>
          <w:spacing w:val="-2"/>
          <w:sz w:val="22"/>
          <w:szCs w:val="22"/>
        </w:rPr>
        <w:t>ч</w:t>
      </w:r>
      <w:r>
        <w:rPr>
          <w:rFonts w:ascii="Arial" w:hAnsi="Arial" w:cs="Arial"/>
          <w:b/>
          <w:bCs/>
          <w:spacing w:val="-3"/>
          <w:sz w:val="22"/>
          <w:szCs w:val="22"/>
        </w:rPr>
        <w:t>е</w:t>
      </w:r>
      <w:r>
        <w:rPr>
          <w:rFonts w:ascii="Arial" w:hAnsi="Arial" w:cs="Arial"/>
          <w:b/>
          <w:bCs/>
          <w:spacing w:val="1"/>
          <w:sz w:val="22"/>
          <w:szCs w:val="22"/>
        </w:rPr>
        <w:t>ни</w:t>
      </w:r>
      <w:r>
        <w:rPr>
          <w:rFonts w:ascii="Arial" w:hAnsi="Arial" w:cs="Arial"/>
          <w:b/>
          <w:bCs/>
          <w:sz w:val="22"/>
          <w:szCs w:val="22"/>
        </w:rPr>
        <w:t>е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се</w:t>
      </w:r>
      <w:r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pacing w:val="-1"/>
          <w:sz w:val="22"/>
          <w:szCs w:val="22"/>
        </w:rPr>
        <w:t>тор</w:t>
      </w:r>
      <w:r>
        <w:rPr>
          <w:rFonts w:ascii="Arial" w:hAnsi="Arial" w:cs="Arial"/>
          <w:b/>
          <w:bCs/>
          <w:sz w:val="22"/>
          <w:szCs w:val="22"/>
        </w:rPr>
        <w:t>а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п</w:t>
      </w:r>
      <w:r>
        <w:rPr>
          <w:rFonts w:ascii="Arial" w:hAnsi="Arial" w:cs="Arial"/>
          <w:b/>
          <w:bCs/>
          <w:sz w:val="22"/>
          <w:szCs w:val="22"/>
        </w:rPr>
        <w:t xml:space="preserve">о </w:t>
      </w:r>
      <w:r>
        <w:rPr>
          <w:rFonts w:ascii="Arial" w:hAnsi="Arial" w:cs="Arial"/>
          <w:b/>
          <w:bCs/>
          <w:spacing w:val="-3"/>
          <w:sz w:val="22"/>
          <w:szCs w:val="22"/>
        </w:rPr>
        <w:t>б</w:t>
      </w:r>
      <w:r>
        <w:rPr>
          <w:rFonts w:ascii="Arial" w:hAnsi="Arial" w:cs="Arial"/>
          <w:b/>
          <w:bCs/>
          <w:spacing w:val="1"/>
          <w:sz w:val="22"/>
          <w:szCs w:val="22"/>
        </w:rPr>
        <w:t>ю</w:t>
      </w:r>
      <w:r>
        <w:rPr>
          <w:rFonts w:ascii="Arial" w:hAnsi="Arial" w:cs="Arial"/>
          <w:b/>
          <w:bCs/>
          <w:spacing w:val="-1"/>
          <w:sz w:val="22"/>
          <w:szCs w:val="22"/>
        </w:rPr>
        <w:t>джет</w:t>
      </w:r>
      <w:r>
        <w:rPr>
          <w:rFonts w:ascii="Arial" w:hAnsi="Arial" w:cs="Arial"/>
          <w:b/>
          <w:bCs/>
          <w:sz w:val="22"/>
          <w:szCs w:val="22"/>
        </w:rPr>
        <w:t>у</w:t>
      </w:r>
    </w:p>
    <w:p w:rsidR="00000000" w:rsidRDefault="00E3651E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11907" w:h="16840"/>
          <w:pgMar w:top="1040" w:right="560" w:bottom="280" w:left="1240" w:header="720" w:footer="720" w:gutter="0"/>
          <w:cols w:space="720" w:equalWidth="0">
            <w:col w:w="10107"/>
          </w:cols>
          <w:noEndnote/>
        </w:sectPr>
      </w:pPr>
    </w:p>
    <w:p w:rsidR="00000000" w:rsidRDefault="00E3651E">
      <w:pPr>
        <w:kinsoku w:val="0"/>
        <w:overflowPunct w:val="0"/>
        <w:spacing w:before="77"/>
        <w:ind w:left="128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shape id="_x0000_s1037" style="position:absolute;left:0;text-align:left;margin-left:67.05pt;margin-top:-6.75pt;width:495pt;height:1pt;z-index:-251652096;mso-position-horizontal-relative:page;mso-position-vertical-relative:text" coordsize="9900,20" o:allowincell="f" path="m,hhl9900,e" filled="f" strokeweight=".20494mm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пециал</w:t>
      </w:r>
      <w:r>
        <w:rPr>
          <w:rFonts w:ascii="Arial" w:hAnsi="Arial" w:cs="Arial"/>
          <w:spacing w:val="-3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2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ора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-1"/>
          <w:sz w:val="18"/>
          <w:szCs w:val="18"/>
        </w:rPr>
        <w:t>ю</w:t>
      </w:r>
      <w:r>
        <w:rPr>
          <w:rFonts w:ascii="Arial" w:hAnsi="Arial" w:cs="Arial"/>
          <w:spacing w:val="-2"/>
          <w:sz w:val="18"/>
          <w:szCs w:val="18"/>
        </w:rPr>
        <w:t>д</w:t>
      </w:r>
      <w:r>
        <w:rPr>
          <w:rFonts w:ascii="Arial" w:hAnsi="Arial" w:cs="Arial"/>
          <w:spacing w:val="-1"/>
          <w:sz w:val="18"/>
          <w:szCs w:val="18"/>
        </w:rPr>
        <w:t>ж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у</w:t>
      </w:r>
    </w:p>
    <w:p w:rsidR="00000000" w:rsidRDefault="00E3651E">
      <w:pPr>
        <w:kinsoku w:val="0"/>
        <w:overflowPunct w:val="0"/>
        <w:spacing w:before="12" w:line="280" w:lineRule="exact"/>
        <w:rPr>
          <w:sz w:val="28"/>
          <w:szCs w:val="28"/>
        </w:rPr>
      </w:pPr>
      <w:r>
        <w:br w:type="column"/>
      </w:r>
    </w:p>
    <w:p w:rsidR="00000000" w:rsidRDefault="00E3651E">
      <w:pPr>
        <w:tabs>
          <w:tab w:val="left" w:pos="1570"/>
          <w:tab w:val="left" w:pos="4239"/>
        </w:tabs>
        <w:kinsoku w:val="0"/>
        <w:overflowPunct w:val="0"/>
        <w:ind w:left="128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038" style="position:absolute;left:0;text-align:left;margin-left:283.05pt;margin-top:-.15pt;width:70.9pt;height:.95pt;z-index:-251651072;mso-position-horizontal-relative:page;mso-position-vertical-relative:text" coordsize="1418,19" o:allowincell="f" path="m,hhl1418,e" filled="f" strokeweight=".20494mm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361.05pt;margin-top:-.15pt;width:106.3pt;height:.95pt;z-index:-251650048;mso-position-horizontal-relative:page;mso-position-vertical-relative:text" coordsize="2126,19" o:allowincell="f" path="m,hhl2126,e" filled="f" strokeweight=".20494mm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474.45pt;margin-top:-.15pt;width:87.6pt;height:.95pt;z-index:-251649024;mso-position-horizontal-relative:page;mso-position-vertical-relative:text" coordsize="1752,19" o:allowincell="f" path="m,hhl1752,e" filled="f" strokeweight=".20494mm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(ра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3"/>
          <w:sz w:val="14"/>
          <w:szCs w:val="14"/>
        </w:rPr>
        <w:t>ш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ф</w:t>
      </w:r>
      <w:r>
        <w:rPr>
          <w:rFonts w:ascii="Arial" w:hAnsi="Arial" w:cs="Arial"/>
          <w:spacing w:val="1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а 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pacing w:val="2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та</w:t>
      </w:r>
      <w:r>
        <w:rPr>
          <w:rFonts w:ascii="Arial" w:hAnsi="Arial" w:cs="Arial"/>
          <w:sz w:val="14"/>
          <w:szCs w:val="14"/>
        </w:rPr>
        <w:t>)</w:t>
      </w:r>
    </w:p>
    <w:p w:rsidR="00000000" w:rsidRDefault="00E3651E">
      <w:pPr>
        <w:tabs>
          <w:tab w:val="left" w:pos="1570"/>
          <w:tab w:val="left" w:pos="4239"/>
        </w:tabs>
        <w:kinsoku w:val="0"/>
        <w:overflowPunct w:val="0"/>
        <w:ind w:left="128"/>
        <w:rPr>
          <w:rFonts w:ascii="Arial" w:hAnsi="Arial" w:cs="Arial"/>
          <w:sz w:val="14"/>
          <w:szCs w:val="14"/>
        </w:rPr>
        <w:sectPr w:rsidR="00000000">
          <w:type w:val="continuous"/>
          <w:pgSz w:w="11907" w:h="16840"/>
          <w:pgMar w:top="1040" w:right="560" w:bottom="280" w:left="1240" w:header="720" w:footer="720" w:gutter="0"/>
          <w:cols w:num="2" w:space="720" w:equalWidth="0">
            <w:col w:w="2873" w:space="1814"/>
            <w:col w:w="5420"/>
          </w:cols>
          <w:noEndnote/>
        </w:sect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E3651E">
      <w:pPr>
        <w:kinsoku w:val="0"/>
        <w:overflowPunct w:val="0"/>
        <w:spacing w:before="72" w:line="241" w:lineRule="auto"/>
        <w:ind w:left="209" w:right="5703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1" style="position:absolute;left:0;text-align:left;margin-left:67.05pt;margin-top:43.75pt;width:495pt;height:1pt;z-index:-251648000;mso-position-horizontal-relative:page;mso-position-vertical-relative:text" coordsize="9900,20" o:allowincell="f" path="m,hhl9900,e" filled="f" strokeweight=".20458mm">
            <v:path arrowok="t"/>
            <w10:wrap anchorx="page"/>
          </v:shape>
        </w:pict>
      </w:r>
      <w:r>
        <w:rPr>
          <w:rFonts w:ascii="Arial" w:hAnsi="Arial" w:cs="Arial"/>
          <w:b/>
          <w:bCs/>
          <w:sz w:val="22"/>
          <w:szCs w:val="22"/>
        </w:rPr>
        <w:t>З</w:t>
      </w:r>
      <w:r>
        <w:rPr>
          <w:rFonts w:ascii="Arial" w:hAnsi="Arial" w:cs="Arial"/>
          <w:b/>
          <w:bCs/>
          <w:spacing w:val="-1"/>
          <w:sz w:val="22"/>
          <w:szCs w:val="22"/>
        </w:rPr>
        <w:t>а</w:t>
      </w:r>
      <w:r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pacing w:val="-1"/>
          <w:sz w:val="22"/>
          <w:szCs w:val="22"/>
        </w:rPr>
        <w:t>л</w:t>
      </w:r>
      <w:r>
        <w:rPr>
          <w:rFonts w:ascii="Arial" w:hAnsi="Arial" w:cs="Arial"/>
          <w:b/>
          <w:bCs/>
          <w:spacing w:val="1"/>
          <w:sz w:val="22"/>
          <w:szCs w:val="22"/>
        </w:rPr>
        <w:t>ю</w:t>
      </w:r>
      <w:r>
        <w:rPr>
          <w:rFonts w:ascii="Arial" w:hAnsi="Arial" w:cs="Arial"/>
          <w:b/>
          <w:bCs/>
          <w:spacing w:val="-2"/>
          <w:sz w:val="22"/>
          <w:szCs w:val="22"/>
        </w:rPr>
        <w:t>ч</w:t>
      </w:r>
      <w:r>
        <w:rPr>
          <w:rFonts w:ascii="Arial" w:hAnsi="Arial" w:cs="Arial"/>
          <w:b/>
          <w:bCs/>
          <w:spacing w:val="-3"/>
          <w:sz w:val="22"/>
          <w:szCs w:val="22"/>
        </w:rPr>
        <w:t>е</w:t>
      </w:r>
      <w:r>
        <w:rPr>
          <w:rFonts w:ascii="Arial" w:hAnsi="Arial" w:cs="Arial"/>
          <w:b/>
          <w:bCs/>
          <w:spacing w:val="1"/>
          <w:sz w:val="22"/>
          <w:szCs w:val="22"/>
        </w:rPr>
        <w:t>ни</w:t>
      </w:r>
      <w:r>
        <w:rPr>
          <w:rFonts w:ascii="Arial" w:hAnsi="Arial" w:cs="Arial"/>
          <w:b/>
          <w:bCs/>
          <w:sz w:val="22"/>
          <w:szCs w:val="22"/>
        </w:rPr>
        <w:t>е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отдел</w:t>
      </w:r>
      <w:r>
        <w:rPr>
          <w:rFonts w:ascii="Arial" w:hAnsi="Arial" w:cs="Arial"/>
          <w:b/>
          <w:bCs/>
          <w:sz w:val="22"/>
          <w:szCs w:val="22"/>
        </w:rPr>
        <w:t>а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п</w:t>
      </w:r>
      <w:r>
        <w:rPr>
          <w:rFonts w:ascii="Arial" w:hAnsi="Arial" w:cs="Arial"/>
          <w:b/>
          <w:bCs/>
          <w:sz w:val="22"/>
          <w:szCs w:val="22"/>
        </w:rPr>
        <w:t>о к</w:t>
      </w:r>
      <w:r>
        <w:rPr>
          <w:rFonts w:ascii="Arial" w:hAnsi="Arial" w:cs="Arial"/>
          <w:b/>
          <w:bCs/>
          <w:spacing w:val="-1"/>
          <w:sz w:val="22"/>
          <w:szCs w:val="22"/>
        </w:rPr>
        <w:t>а</w:t>
      </w:r>
      <w:r>
        <w:rPr>
          <w:rFonts w:ascii="Arial" w:hAnsi="Arial" w:cs="Arial"/>
          <w:b/>
          <w:bCs/>
          <w:spacing w:val="-2"/>
          <w:sz w:val="22"/>
          <w:szCs w:val="22"/>
        </w:rPr>
        <w:t>з</w:t>
      </w:r>
      <w:r>
        <w:rPr>
          <w:rFonts w:ascii="Arial" w:hAnsi="Arial" w:cs="Arial"/>
          <w:b/>
          <w:bCs/>
          <w:spacing w:val="1"/>
          <w:sz w:val="22"/>
          <w:szCs w:val="22"/>
        </w:rPr>
        <w:t>н</w:t>
      </w:r>
      <w:r>
        <w:rPr>
          <w:rFonts w:ascii="Arial" w:hAnsi="Arial" w:cs="Arial"/>
          <w:b/>
          <w:bCs/>
          <w:spacing w:val="-1"/>
          <w:sz w:val="22"/>
          <w:szCs w:val="22"/>
        </w:rPr>
        <w:t>а</w:t>
      </w:r>
      <w:r>
        <w:rPr>
          <w:rFonts w:ascii="Arial" w:hAnsi="Arial" w:cs="Arial"/>
          <w:b/>
          <w:bCs/>
          <w:spacing w:val="-2"/>
          <w:sz w:val="22"/>
          <w:szCs w:val="22"/>
        </w:rPr>
        <w:t>ч</w:t>
      </w:r>
      <w:r>
        <w:rPr>
          <w:rFonts w:ascii="Arial" w:hAnsi="Arial" w:cs="Arial"/>
          <w:b/>
          <w:bCs/>
          <w:spacing w:val="-1"/>
          <w:sz w:val="22"/>
          <w:szCs w:val="22"/>
        </w:rPr>
        <w:t>е</w:t>
      </w:r>
      <w:r>
        <w:rPr>
          <w:rFonts w:ascii="Arial" w:hAnsi="Arial" w:cs="Arial"/>
          <w:b/>
          <w:bCs/>
          <w:spacing w:val="1"/>
          <w:sz w:val="22"/>
          <w:szCs w:val="22"/>
        </w:rPr>
        <w:t>й</w:t>
      </w:r>
      <w:r>
        <w:rPr>
          <w:rFonts w:ascii="Arial" w:hAnsi="Arial" w:cs="Arial"/>
          <w:b/>
          <w:bCs/>
          <w:spacing w:val="-1"/>
          <w:sz w:val="22"/>
          <w:szCs w:val="22"/>
        </w:rPr>
        <w:t>с</w:t>
      </w:r>
      <w:r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pacing w:val="-1"/>
          <w:sz w:val="22"/>
          <w:szCs w:val="22"/>
        </w:rPr>
        <w:t>ом</w:t>
      </w:r>
      <w:r>
        <w:rPr>
          <w:rFonts w:ascii="Arial" w:hAnsi="Arial" w:cs="Arial"/>
          <w:b/>
          <w:bCs/>
          <w:sz w:val="22"/>
          <w:szCs w:val="22"/>
        </w:rPr>
        <w:t xml:space="preserve">у </w:t>
      </w:r>
      <w:r>
        <w:rPr>
          <w:rFonts w:ascii="Arial" w:hAnsi="Arial" w:cs="Arial"/>
          <w:b/>
          <w:bCs/>
          <w:spacing w:val="1"/>
          <w:sz w:val="22"/>
          <w:szCs w:val="22"/>
        </w:rPr>
        <w:t>и</w:t>
      </w:r>
      <w:r>
        <w:rPr>
          <w:rFonts w:ascii="Arial" w:hAnsi="Arial" w:cs="Arial"/>
          <w:b/>
          <w:bCs/>
          <w:spacing w:val="-1"/>
          <w:sz w:val="22"/>
          <w:szCs w:val="22"/>
        </w:rPr>
        <w:t>с</w:t>
      </w:r>
      <w:r>
        <w:rPr>
          <w:rFonts w:ascii="Arial" w:hAnsi="Arial" w:cs="Arial"/>
          <w:b/>
          <w:bCs/>
          <w:spacing w:val="1"/>
          <w:sz w:val="22"/>
          <w:szCs w:val="22"/>
        </w:rPr>
        <w:t>п</w:t>
      </w:r>
      <w:r>
        <w:rPr>
          <w:rFonts w:ascii="Arial" w:hAnsi="Arial" w:cs="Arial"/>
          <w:b/>
          <w:bCs/>
          <w:spacing w:val="-1"/>
          <w:sz w:val="22"/>
          <w:szCs w:val="22"/>
        </w:rPr>
        <w:t>о</w:t>
      </w:r>
      <w:r>
        <w:rPr>
          <w:rFonts w:ascii="Arial" w:hAnsi="Arial" w:cs="Arial"/>
          <w:b/>
          <w:bCs/>
          <w:spacing w:val="-4"/>
          <w:sz w:val="22"/>
          <w:szCs w:val="22"/>
        </w:rPr>
        <w:t>л</w:t>
      </w:r>
      <w:r>
        <w:rPr>
          <w:rFonts w:ascii="Arial" w:hAnsi="Arial" w:cs="Arial"/>
          <w:b/>
          <w:bCs/>
          <w:spacing w:val="1"/>
          <w:sz w:val="22"/>
          <w:szCs w:val="22"/>
        </w:rPr>
        <w:t>н</w:t>
      </w:r>
      <w:r>
        <w:rPr>
          <w:rFonts w:ascii="Arial" w:hAnsi="Arial" w:cs="Arial"/>
          <w:b/>
          <w:bCs/>
          <w:spacing w:val="-1"/>
          <w:sz w:val="22"/>
          <w:szCs w:val="22"/>
        </w:rPr>
        <w:t>е</w:t>
      </w:r>
      <w:r>
        <w:rPr>
          <w:rFonts w:ascii="Arial" w:hAnsi="Arial" w:cs="Arial"/>
          <w:b/>
          <w:bCs/>
          <w:spacing w:val="-2"/>
          <w:sz w:val="22"/>
          <w:szCs w:val="22"/>
        </w:rPr>
        <w:t>ни</w:t>
      </w:r>
      <w:r>
        <w:rPr>
          <w:rFonts w:ascii="Arial" w:hAnsi="Arial" w:cs="Arial"/>
          <w:b/>
          <w:bCs/>
          <w:sz w:val="22"/>
          <w:szCs w:val="22"/>
        </w:rPr>
        <w:t>ю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</w:t>
      </w:r>
      <w:r>
        <w:rPr>
          <w:rFonts w:ascii="Arial" w:hAnsi="Arial" w:cs="Arial"/>
          <w:b/>
          <w:bCs/>
          <w:spacing w:val="1"/>
          <w:sz w:val="22"/>
          <w:szCs w:val="22"/>
        </w:rPr>
        <w:t>ю</w:t>
      </w:r>
      <w:r>
        <w:rPr>
          <w:rFonts w:ascii="Arial" w:hAnsi="Arial" w:cs="Arial"/>
          <w:b/>
          <w:bCs/>
          <w:spacing w:val="-1"/>
          <w:sz w:val="22"/>
          <w:szCs w:val="22"/>
        </w:rPr>
        <w:t>джет</w:t>
      </w:r>
      <w:r>
        <w:rPr>
          <w:rFonts w:ascii="Arial" w:hAnsi="Arial" w:cs="Arial"/>
          <w:b/>
          <w:bCs/>
          <w:sz w:val="22"/>
          <w:szCs w:val="22"/>
        </w:rPr>
        <w:t>а</w:t>
      </w:r>
    </w:p>
    <w:p w:rsidR="00000000" w:rsidRDefault="00E3651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77"/>
        <w:ind w:left="128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42" style="position:absolute;left:0;text-align:left;margin-left:67.05pt;margin-top:-6.65pt;width:495pt;height:1pt;z-index:-251646976;mso-position-horizontal-relative:page;mso-position-vertical-relative:text" coordsize="9900,20" o:allowincell="f" path="m,hhl9900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283.05pt;margin-top:14.45pt;width:70.9pt;height:1pt;z-index:-251645952;mso-position-horizontal-relative:page;mso-position-vertical-relative:text" coordsize="1418,20" o:allowincell="f" path="m,hhl1418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361.05pt;margin-top:14.45pt;width:106.3pt;height:1pt;z-index:-251644928;mso-position-horizontal-relative:page;mso-position-vertical-relative:text" coordsize="2126,20" o:allowincell="f" path="m,hhl2126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5" style="position:absolute;left:0;text-align:left;margin-left:474.45pt;margin-top:14.45pt;width:87.6pt;height:1pt;z-index:-251643904;mso-position-horizontal-relative:page;mso-position-vertical-relative:text" coordsize="1752,20" o:allowincell="f" path="m,hhl1752,e" filled="f" strokeweight=".20458mm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пециал</w:t>
      </w:r>
      <w:r>
        <w:rPr>
          <w:rFonts w:ascii="Arial" w:hAnsi="Arial" w:cs="Arial"/>
          <w:spacing w:val="-3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де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</w:t>
      </w:r>
      <w:r>
        <w:rPr>
          <w:rFonts w:ascii="Arial" w:hAnsi="Arial" w:cs="Arial"/>
          <w:spacing w:val="-1"/>
          <w:sz w:val="18"/>
          <w:szCs w:val="18"/>
        </w:rPr>
        <w:t>зн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>ей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му</w:t>
      </w:r>
    </w:p>
    <w:p w:rsidR="00000000" w:rsidRDefault="00E3651E">
      <w:pPr>
        <w:tabs>
          <w:tab w:val="left" w:pos="4815"/>
          <w:tab w:val="left" w:pos="6257"/>
          <w:tab w:val="left" w:pos="8926"/>
        </w:tabs>
        <w:kinsoku w:val="0"/>
        <w:overflowPunct w:val="0"/>
        <w:spacing w:before="8"/>
        <w:ind w:left="12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4"/>
          <w:sz w:val="18"/>
          <w:szCs w:val="18"/>
        </w:rPr>
        <w:t>и</w:t>
      </w:r>
      <w:r>
        <w:rPr>
          <w:rFonts w:ascii="Arial" w:hAnsi="Arial" w:cs="Arial"/>
          <w:spacing w:val="1"/>
          <w:position w:val="-4"/>
          <w:sz w:val="18"/>
          <w:szCs w:val="18"/>
        </w:rPr>
        <w:t>с</w:t>
      </w:r>
      <w:r>
        <w:rPr>
          <w:rFonts w:ascii="Arial" w:hAnsi="Arial" w:cs="Arial"/>
          <w:position w:val="-4"/>
          <w:sz w:val="18"/>
          <w:szCs w:val="18"/>
        </w:rPr>
        <w:t>п</w:t>
      </w:r>
      <w:r>
        <w:rPr>
          <w:rFonts w:ascii="Arial" w:hAnsi="Arial" w:cs="Arial"/>
          <w:spacing w:val="-2"/>
          <w:position w:val="-4"/>
          <w:sz w:val="18"/>
          <w:szCs w:val="18"/>
        </w:rPr>
        <w:t>о</w:t>
      </w:r>
      <w:r>
        <w:rPr>
          <w:rFonts w:ascii="Arial" w:hAnsi="Arial" w:cs="Arial"/>
          <w:position w:val="-4"/>
          <w:sz w:val="18"/>
          <w:szCs w:val="18"/>
        </w:rPr>
        <w:t>л</w:t>
      </w:r>
      <w:r>
        <w:rPr>
          <w:rFonts w:ascii="Arial" w:hAnsi="Arial" w:cs="Arial"/>
          <w:spacing w:val="-1"/>
          <w:position w:val="-4"/>
          <w:sz w:val="18"/>
          <w:szCs w:val="18"/>
        </w:rPr>
        <w:t>н</w:t>
      </w:r>
      <w:r>
        <w:rPr>
          <w:rFonts w:ascii="Arial" w:hAnsi="Arial" w:cs="Arial"/>
          <w:position w:val="-4"/>
          <w:sz w:val="18"/>
          <w:szCs w:val="18"/>
        </w:rPr>
        <w:t>е</w:t>
      </w:r>
      <w:r>
        <w:rPr>
          <w:rFonts w:ascii="Arial" w:hAnsi="Arial" w:cs="Arial"/>
          <w:spacing w:val="-1"/>
          <w:position w:val="-4"/>
          <w:sz w:val="18"/>
          <w:szCs w:val="18"/>
        </w:rPr>
        <w:t>н</w:t>
      </w:r>
      <w:r>
        <w:rPr>
          <w:rFonts w:ascii="Arial" w:hAnsi="Arial" w:cs="Arial"/>
          <w:position w:val="-4"/>
          <w:sz w:val="18"/>
          <w:szCs w:val="18"/>
        </w:rPr>
        <w:t>ию</w:t>
      </w:r>
      <w:r>
        <w:rPr>
          <w:rFonts w:ascii="Arial" w:hAnsi="Arial" w:cs="Arial"/>
          <w:spacing w:val="-1"/>
          <w:position w:val="-4"/>
          <w:sz w:val="18"/>
          <w:szCs w:val="18"/>
        </w:rPr>
        <w:t xml:space="preserve"> </w:t>
      </w:r>
      <w:r>
        <w:rPr>
          <w:rFonts w:ascii="Arial" w:hAnsi="Arial" w:cs="Arial"/>
          <w:position w:val="-4"/>
          <w:sz w:val="18"/>
          <w:szCs w:val="18"/>
        </w:rPr>
        <w:t>б</w:t>
      </w:r>
      <w:r>
        <w:rPr>
          <w:rFonts w:ascii="Arial" w:hAnsi="Arial" w:cs="Arial"/>
          <w:spacing w:val="-1"/>
          <w:position w:val="-4"/>
          <w:sz w:val="18"/>
          <w:szCs w:val="18"/>
        </w:rPr>
        <w:t>ю</w:t>
      </w:r>
      <w:r>
        <w:rPr>
          <w:rFonts w:ascii="Arial" w:hAnsi="Arial" w:cs="Arial"/>
          <w:position w:val="-4"/>
          <w:sz w:val="18"/>
          <w:szCs w:val="18"/>
        </w:rPr>
        <w:t>д</w:t>
      </w:r>
      <w:r>
        <w:rPr>
          <w:rFonts w:ascii="Arial" w:hAnsi="Arial" w:cs="Arial"/>
          <w:spacing w:val="-1"/>
          <w:position w:val="-4"/>
          <w:sz w:val="18"/>
          <w:szCs w:val="18"/>
        </w:rPr>
        <w:t>ж</w:t>
      </w:r>
      <w:r>
        <w:rPr>
          <w:rFonts w:ascii="Arial" w:hAnsi="Arial" w:cs="Arial"/>
          <w:position w:val="-4"/>
          <w:sz w:val="18"/>
          <w:szCs w:val="18"/>
        </w:rPr>
        <w:t>е</w:t>
      </w:r>
      <w:r>
        <w:rPr>
          <w:rFonts w:ascii="Arial" w:hAnsi="Arial" w:cs="Arial"/>
          <w:spacing w:val="-1"/>
          <w:position w:val="-4"/>
          <w:sz w:val="18"/>
          <w:szCs w:val="18"/>
        </w:rPr>
        <w:t>т</w:t>
      </w:r>
      <w:r>
        <w:rPr>
          <w:rFonts w:ascii="Arial" w:hAnsi="Arial" w:cs="Arial"/>
          <w:position w:val="-4"/>
          <w:sz w:val="18"/>
          <w:szCs w:val="18"/>
        </w:rPr>
        <w:t>а</w:t>
      </w:r>
      <w:r>
        <w:rPr>
          <w:rFonts w:ascii="Arial" w:hAnsi="Arial" w:cs="Arial"/>
          <w:position w:val="-4"/>
          <w:sz w:val="18"/>
          <w:szCs w:val="18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(ра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3"/>
          <w:sz w:val="14"/>
          <w:szCs w:val="14"/>
        </w:rPr>
        <w:t>ш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ф</w:t>
      </w:r>
      <w:r>
        <w:rPr>
          <w:rFonts w:ascii="Arial" w:hAnsi="Arial" w:cs="Arial"/>
          <w:spacing w:val="1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а 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pacing w:val="2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та</w:t>
      </w:r>
      <w:r>
        <w:rPr>
          <w:rFonts w:ascii="Arial" w:hAnsi="Arial" w:cs="Arial"/>
          <w:sz w:val="14"/>
          <w:szCs w:val="14"/>
        </w:rPr>
        <w:t>)</w:t>
      </w:r>
    </w:p>
    <w:p w:rsidR="00000000" w:rsidRDefault="00E3651E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00000" w:rsidRDefault="00E3651E">
      <w:pPr>
        <w:tabs>
          <w:tab w:val="left" w:pos="5923"/>
        </w:tabs>
        <w:kinsoku w:val="0"/>
        <w:overflowPunct w:val="0"/>
        <w:spacing w:before="72"/>
        <w:ind w:left="209"/>
        <w:rPr>
          <w:rFonts w:ascii="Arial" w:hAnsi="Arial" w:cs="Arial"/>
          <w:sz w:val="22"/>
          <w:szCs w:val="22"/>
        </w:rPr>
      </w:pPr>
      <w:r>
        <w:rPr>
          <w:noProof/>
        </w:rPr>
        <w:pict>
          <v:group id="_x0000_s1046" style="position:absolute;left:0;text-align:left;margin-left:228.5pt;margin-top:3.3pt;width:46.1pt;height:13.65pt;z-index:-251642880;mso-position-horizontal-relative:page" coordorigin="4570,66" coordsize="922,273" o:allowincell="f">
            <v:shape id="_x0000_s1047" style="position:absolute;left:4576;top:71;width:910;height:20" coordsize="910,20" o:allowincell="f" path="m,hhl909,e" filled="f" strokeweight=".20494mm">
              <v:path arrowok="t"/>
            </v:shape>
            <v:shape id="_x0000_s1048" style="position:absolute;left:4581;top:76;width:20;height:252" coordsize="20,252" o:allowincell="f" path="m,hhl,251e" filled="f" strokeweight=".20458mm">
              <v:path arrowok="t"/>
            </v:shape>
            <v:shape id="_x0000_s1049" style="position:absolute;left:4576;top:333;width:910;height:20" coordsize="910,20" o:allowincell="f" path="m,hhl909,e" filled="f" strokeweight=".58pt">
              <v:path arrowok="t"/>
            </v:shape>
            <v:shape id="_x0000_s1050" style="position:absolute;left:5481;top:76;width:20;height:252" coordsize="20,252" o:allowincell="f" path="m,hhl,251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1" style="position:absolute;left:0;text-align:left;margin-left:516.5pt;margin-top:3.3pt;width:46.1pt;height:13.65pt;z-index:-251641856;mso-position-horizontal-relative:page" coordorigin="10330,66" coordsize="922,273" o:allowincell="f">
            <v:shape id="_x0000_s1052" style="position:absolute;left:10336;top:71;width:910;height:20" coordsize="910,20" o:allowincell="f" path="m,hhl909,e" filled="f" strokeweight=".20494mm">
              <v:path arrowok="t"/>
            </v:shape>
            <v:shape id="_x0000_s1053" style="position:absolute;left:10341;top:76;width:20;height:252" coordsize="20,252" o:allowincell="f" path="m,hhl,251e" filled="f" strokeweight=".58pt">
              <v:path arrowok="t"/>
            </v:shape>
            <v:shape id="_x0000_s1054" style="position:absolute;left:10336;top:333;width:910;height:20" coordsize="910,20" o:allowincell="f" path="m,hhl909,e" filled="f" strokeweight=".58pt">
              <v:path arrowok="t"/>
            </v:shape>
            <v:shape id="_x0000_s1055" style="position:absolute;left:11241;top:76;width:20;height:252" coordsize="20,252" o:allowincell="f" path="m,hhl,251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3"/>
          <w:sz w:val="22"/>
          <w:szCs w:val="22"/>
        </w:rPr>
        <w:t>З</w:t>
      </w:r>
      <w:r>
        <w:rPr>
          <w:rFonts w:ascii="Arial" w:hAnsi="Arial" w:cs="Arial"/>
          <w:b/>
          <w:bCs/>
          <w:spacing w:val="-6"/>
          <w:sz w:val="22"/>
          <w:szCs w:val="22"/>
        </w:rPr>
        <w:t>А</w:t>
      </w:r>
      <w:r>
        <w:rPr>
          <w:rFonts w:ascii="Arial" w:hAnsi="Arial" w:cs="Arial"/>
          <w:b/>
          <w:bCs/>
          <w:spacing w:val="-1"/>
          <w:sz w:val="22"/>
          <w:szCs w:val="22"/>
        </w:rPr>
        <w:t>Я</w:t>
      </w:r>
      <w:r>
        <w:rPr>
          <w:rFonts w:ascii="Arial" w:hAnsi="Arial" w:cs="Arial"/>
          <w:b/>
          <w:bCs/>
          <w:spacing w:val="-2"/>
          <w:sz w:val="22"/>
          <w:szCs w:val="22"/>
        </w:rPr>
        <w:t>В</w:t>
      </w:r>
      <w:r>
        <w:rPr>
          <w:rFonts w:ascii="Arial" w:hAnsi="Arial" w:cs="Arial"/>
          <w:b/>
          <w:bCs/>
          <w:spacing w:val="4"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>А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С</w:t>
      </w:r>
      <w:r>
        <w:rPr>
          <w:rFonts w:ascii="Arial" w:hAnsi="Arial" w:cs="Arial"/>
          <w:b/>
          <w:bCs/>
          <w:spacing w:val="1"/>
          <w:sz w:val="22"/>
          <w:szCs w:val="22"/>
        </w:rPr>
        <w:t>О</w:t>
      </w:r>
      <w:r>
        <w:rPr>
          <w:rFonts w:ascii="Arial" w:hAnsi="Arial" w:cs="Arial"/>
          <w:b/>
          <w:bCs/>
          <w:spacing w:val="-1"/>
          <w:sz w:val="22"/>
          <w:szCs w:val="22"/>
        </w:rPr>
        <w:t>Г</w:t>
      </w:r>
      <w:r>
        <w:rPr>
          <w:rFonts w:ascii="Arial" w:hAnsi="Arial" w:cs="Arial"/>
          <w:b/>
          <w:bCs/>
          <w:spacing w:val="3"/>
          <w:sz w:val="22"/>
          <w:szCs w:val="22"/>
        </w:rPr>
        <w:t>Л</w:t>
      </w:r>
      <w:r>
        <w:rPr>
          <w:rFonts w:ascii="Arial" w:hAnsi="Arial" w:cs="Arial"/>
          <w:b/>
          <w:bCs/>
          <w:spacing w:val="-6"/>
          <w:sz w:val="22"/>
          <w:szCs w:val="22"/>
        </w:rPr>
        <w:t>А</w:t>
      </w:r>
      <w:r>
        <w:rPr>
          <w:rFonts w:ascii="Arial" w:hAnsi="Arial" w:cs="Arial"/>
          <w:b/>
          <w:bCs/>
          <w:spacing w:val="-2"/>
          <w:sz w:val="22"/>
          <w:szCs w:val="22"/>
        </w:rPr>
        <w:t>С</w:t>
      </w:r>
      <w:r>
        <w:rPr>
          <w:rFonts w:ascii="Arial" w:hAnsi="Arial" w:cs="Arial"/>
          <w:b/>
          <w:bCs/>
          <w:spacing w:val="1"/>
          <w:sz w:val="22"/>
          <w:szCs w:val="22"/>
        </w:rPr>
        <w:t>ОВ</w:t>
      </w:r>
      <w:r>
        <w:rPr>
          <w:rFonts w:ascii="Arial" w:hAnsi="Arial" w:cs="Arial"/>
          <w:b/>
          <w:bCs/>
          <w:spacing w:val="-4"/>
          <w:sz w:val="22"/>
          <w:szCs w:val="22"/>
        </w:rPr>
        <w:t>А</w:t>
      </w:r>
      <w:r>
        <w:rPr>
          <w:rFonts w:ascii="Arial" w:hAnsi="Arial" w:cs="Arial"/>
          <w:b/>
          <w:bCs/>
          <w:spacing w:val="1"/>
          <w:sz w:val="22"/>
          <w:szCs w:val="22"/>
        </w:rPr>
        <w:t>Н</w:t>
      </w:r>
      <w:r>
        <w:rPr>
          <w:rFonts w:ascii="Arial" w:hAnsi="Arial" w:cs="Arial"/>
          <w:b/>
          <w:bCs/>
          <w:sz w:val="22"/>
          <w:szCs w:val="22"/>
        </w:rPr>
        <w:t>А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pacing w:val="3"/>
          <w:sz w:val="22"/>
          <w:szCs w:val="22"/>
        </w:rPr>
        <w:t>З</w:t>
      </w:r>
      <w:r>
        <w:rPr>
          <w:rFonts w:ascii="Arial" w:hAnsi="Arial" w:cs="Arial"/>
          <w:b/>
          <w:bCs/>
          <w:spacing w:val="-6"/>
          <w:sz w:val="22"/>
          <w:szCs w:val="22"/>
        </w:rPr>
        <w:t>А</w:t>
      </w:r>
      <w:r>
        <w:rPr>
          <w:rFonts w:ascii="Arial" w:hAnsi="Arial" w:cs="Arial"/>
          <w:b/>
          <w:bCs/>
          <w:spacing w:val="-1"/>
          <w:sz w:val="22"/>
          <w:szCs w:val="22"/>
        </w:rPr>
        <w:t>Я</w:t>
      </w:r>
      <w:r>
        <w:rPr>
          <w:rFonts w:ascii="Arial" w:hAnsi="Arial" w:cs="Arial"/>
          <w:b/>
          <w:bCs/>
          <w:spacing w:val="-2"/>
          <w:sz w:val="22"/>
          <w:szCs w:val="22"/>
        </w:rPr>
        <w:t>В</w:t>
      </w:r>
      <w:r>
        <w:rPr>
          <w:rFonts w:ascii="Arial" w:hAnsi="Arial" w:cs="Arial"/>
          <w:b/>
          <w:bCs/>
          <w:spacing w:val="4"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>А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Н</w:t>
      </w:r>
      <w:r>
        <w:rPr>
          <w:rFonts w:ascii="Arial" w:hAnsi="Arial" w:cs="Arial"/>
          <w:b/>
          <w:bCs/>
          <w:sz w:val="22"/>
          <w:szCs w:val="22"/>
        </w:rPr>
        <w:t xml:space="preserve">Е </w:t>
      </w:r>
      <w:r>
        <w:rPr>
          <w:rFonts w:ascii="Arial" w:hAnsi="Arial" w:cs="Arial"/>
          <w:b/>
          <w:bCs/>
          <w:spacing w:val="-2"/>
          <w:sz w:val="22"/>
          <w:szCs w:val="22"/>
        </w:rPr>
        <w:t>С</w:t>
      </w:r>
      <w:r>
        <w:rPr>
          <w:rFonts w:ascii="Arial" w:hAnsi="Arial" w:cs="Arial"/>
          <w:b/>
          <w:bCs/>
          <w:spacing w:val="1"/>
          <w:sz w:val="22"/>
          <w:szCs w:val="22"/>
        </w:rPr>
        <w:t>О</w:t>
      </w:r>
      <w:r>
        <w:rPr>
          <w:rFonts w:ascii="Arial" w:hAnsi="Arial" w:cs="Arial"/>
          <w:b/>
          <w:bCs/>
          <w:spacing w:val="-1"/>
          <w:sz w:val="22"/>
          <w:szCs w:val="22"/>
        </w:rPr>
        <w:t>Г</w:t>
      </w:r>
      <w:r>
        <w:rPr>
          <w:rFonts w:ascii="Arial" w:hAnsi="Arial" w:cs="Arial"/>
          <w:b/>
          <w:bCs/>
          <w:spacing w:val="3"/>
          <w:sz w:val="22"/>
          <w:szCs w:val="22"/>
        </w:rPr>
        <w:t>Л</w:t>
      </w:r>
      <w:r>
        <w:rPr>
          <w:rFonts w:ascii="Arial" w:hAnsi="Arial" w:cs="Arial"/>
          <w:b/>
          <w:bCs/>
          <w:spacing w:val="-9"/>
          <w:sz w:val="22"/>
          <w:szCs w:val="22"/>
        </w:rPr>
        <w:t>А</w:t>
      </w:r>
      <w:r>
        <w:rPr>
          <w:rFonts w:ascii="Arial" w:hAnsi="Arial" w:cs="Arial"/>
          <w:b/>
          <w:bCs/>
          <w:spacing w:val="-2"/>
          <w:sz w:val="22"/>
          <w:szCs w:val="22"/>
        </w:rPr>
        <w:t>С</w:t>
      </w:r>
      <w:r>
        <w:rPr>
          <w:rFonts w:ascii="Arial" w:hAnsi="Arial" w:cs="Arial"/>
          <w:b/>
          <w:bCs/>
          <w:spacing w:val="3"/>
          <w:sz w:val="22"/>
          <w:szCs w:val="22"/>
        </w:rPr>
        <w:t>О</w:t>
      </w:r>
      <w:r>
        <w:rPr>
          <w:rFonts w:ascii="Arial" w:hAnsi="Arial" w:cs="Arial"/>
          <w:b/>
          <w:bCs/>
          <w:spacing w:val="1"/>
          <w:sz w:val="22"/>
          <w:szCs w:val="22"/>
        </w:rPr>
        <w:t>В</w:t>
      </w:r>
      <w:r>
        <w:rPr>
          <w:rFonts w:ascii="Arial" w:hAnsi="Arial" w:cs="Arial"/>
          <w:b/>
          <w:bCs/>
          <w:spacing w:val="-6"/>
          <w:sz w:val="22"/>
          <w:szCs w:val="22"/>
        </w:rPr>
        <w:t>А</w:t>
      </w:r>
      <w:r>
        <w:rPr>
          <w:rFonts w:ascii="Arial" w:hAnsi="Arial" w:cs="Arial"/>
          <w:b/>
          <w:bCs/>
          <w:spacing w:val="3"/>
          <w:sz w:val="22"/>
          <w:szCs w:val="22"/>
        </w:rPr>
        <w:t>Н</w:t>
      </w:r>
      <w:r>
        <w:rPr>
          <w:rFonts w:ascii="Arial" w:hAnsi="Arial" w:cs="Arial"/>
          <w:b/>
          <w:bCs/>
          <w:sz w:val="22"/>
          <w:szCs w:val="22"/>
        </w:rPr>
        <w:t>А</w:t>
      </w:r>
    </w:p>
    <w:p w:rsidR="00000000" w:rsidRDefault="00E3651E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000000" w:rsidRDefault="00E3651E">
      <w:pPr>
        <w:kinsoku w:val="0"/>
        <w:overflowPunct w:val="0"/>
        <w:spacing w:before="10" w:line="180" w:lineRule="exact"/>
        <w:rPr>
          <w:sz w:val="18"/>
          <w:szCs w:val="18"/>
        </w:rPr>
        <w:sectPr w:rsidR="00000000">
          <w:type w:val="continuous"/>
          <w:pgSz w:w="11907" w:h="16840"/>
          <w:pgMar w:top="1040" w:right="560" w:bottom="280" w:left="1240" w:header="720" w:footer="720" w:gutter="0"/>
          <w:cols w:space="720" w:equalWidth="0">
            <w:col w:w="10107"/>
          </w:cols>
          <w:noEndnote/>
        </w:sectPr>
      </w:pPr>
    </w:p>
    <w:p w:rsidR="00000000" w:rsidRDefault="00E3651E">
      <w:pPr>
        <w:kinsoku w:val="0"/>
        <w:overflowPunct w:val="0"/>
        <w:spacing w:before="77"/>
        <w:ind w:left="1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lastRenderedPageBreak/>
        <w:t>Н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>ал</w:t>
      </w:r>
      <w:r>
        <w:rPr>
          <w:rFonts w:ascii="Arial" w:hAnsi="Arial" w:cs="Arial"/>
          <w:spacing w:val="-1"/>
          <w:sz w:val="18"/>
          <w:szCs w:val="18"/>
        </w:rPr>
        <w:t>ьн</w:t>
      </w:r>
      <w:r>
        <w:rPr>
          <w:rFonts w:ascii="Arial" w:hAnsi="Arial" w:cs="Arial"/>
          <w:sz w:val="18"/>
          <w:szCs w:val="18"/>
        </w:rPr>
        <w:t xml:space="preserve">ик </w:t>
      </w:r>
      <w:r>
        <w:rPr>
          <w:rFonts w:ascii="Arial" w:hAnsi="Arial" w:cs="Arial"/>
          <w:spacing w:val="-2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прав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ия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фи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ов</w:t>
      </w:r>
    </w:p>
    <w:p w:rsidR="00000000" w:rsidRDefault="00E3651E">
      <w:pPr>
        <w:kinsoku w:val="0"/>
        <w:overflowPunct w:val="0"/>
        <w:spacing w:before="8" w:line="130" w:lineRule="exact"/>
        <w:rPr>
          <w:sz w:val="13"/>
          <w:szCs w:val="13"/>
        </w:rPr>
      </w:pPr>
      <w:r>
        <w:br w:type="column"/>
      </w: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tabs>
          <w:tab w:val="left" w:pos="1570"/>
          <w:tab w:val="left" w:pos="4239"/>
        </w:tabs>
        <w:kinsoku w:val="0"/>
        <w:overflowPunct w:val="0"/>
        <w:ind w:left="128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056" style="position:absolute;left:0;text-align:left;margin-left:283.05pt;margin-top:-.15pt;width:70.9pt;height:.95pt;z-index:-251640832;mso-position-horizontal-relative:page;mso-position-vertical-relative:text" coordsize="1418,19" o:allowincell="f" path="m,hhl1418,e" filled="f" strokeweight=".20494mm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361.05pt;margin-top:-.15pt;width:106.3pt;height:.95pt;z-index:-251639808;mso-position-horizontal-relative:page;mso-position-vertical-relative:text" coordsize="2126,19" o:allowincell="f" path="m,hhl2126,e" filled="f" strokeweight=".20494mm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474.45pt;margin-top:-.15pt;width:87.6pt;height:.95pt;z-index:-251638784;mso-position-horizontal-relative:page;mso-position-vertical-relative:text" coordsize="1752,19" o:allowincell="f" path="m,hhl1752,e" filled="f" strokeweight=".20494mm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(ра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3"/>
          <w:sz w:val="14"/>
          <w:szCs w:val="14"/>
        </w:rPr>
        <w:t>ш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ф</w:t>
      </w:r>
      <w:r>
        <w:rPr>
          <w:rFonts w:ascii="Arial" w:hAnsi="Arial" w:cs="Arial"/>
          <w:spacing w:val="1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а 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п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pacing w:val="2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та</w:t>
      </w:r>
      <w:r>
        <w:rPr>
          <w:rFonts w:ascii="Arial" w:hAnsi="Arial" w:cs="Arial"/>
          <w:sz w:val="14"/>
          <w:szCs w:val="14"/>
        </w:rPr>
        <w:t>)</w:t>
      </w:r>
    </w:p>
    <w:p w:rsidR="00000000" w:rsidRDefault="00E3651E">
      <w:pPr>
        <w:tabs>
          <w:tab w:val="left" w:pos="1570"/>
          <w:tab w:val="left" w:pos="4239"/>
        </w:tabs>
        <w:kinsoku w:val="0"/>
        <w:overflowPunct w:val="0"/>
        <w:ind w:left="128"/>
        <w:rPr>
          <w:rFonts w:ascii="Arial" w:hAnsi="Arial" w:cs="Arial"/>
          <w:sz w:val="14"/>
          <w:szCs w:val="14"/>
        </w:rPr>
        <w:sectPr w:rsidR="00000000">
          <w:type w:val="continuous"/>
          <w:pgSz w:w="11907" w:h="16840"/>
          <w:pgMar w:top="1040" w:right="560" w:bottom="280" w:left="1240" w:header="720" w:footer="720" w:gutter="0"/>
          <w:cols w:num="2" w:space="720" w:equalWidth="0">
            <w:col w:w="2950" w:space="1737"/>
            <w:col w:w="5420"/>
          </w:cols>
          <w:noEndnote/>
        </w:sectPr>
      </w:pPr>
    </w:p>
    <w:p w:rsidR="00000000" w:rsidRDefault="00E3651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pStyle w:val="Heading1"/>
        <w:kinsoku w:val="0"/>
        <w:overflowPunct w:val="0"/>
        <w:jc w:val="right"/>
        <w:outlineLvl w:val="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2"/>
        </w:rPr>
        <w:t>Р</w:t>
      </w:r>
      <w:r>
        <w:rPr>
          <w:rFonts w:ascii="Arial" w:hAnsi="Arial" w:cs="Arial"/>
          <w:spacing w:val="-6"/>
        </w:rPr>
        <w:t>А</w:t>
      </w:r>
      <w:r>
        <w:rPr>
          <w:rFonts w:ascii="Arial" w:hAnsi="Arial" w:cs="Arial"/>
          <w:spacing w:val="1"/>
        </w:rPr>
        <w:t>С</w:t>
      </w:r>
      <w:r>
        <w:rPr>
          <w:rFonts w:ascii="Arial" w:hAnsi="Arial" w:cs="Arial"/>
          <w:spacing w:val="-4"/>
        </w:rPr>
        <w:t>Ш</w:t>
      </w:r>
      <w:r>
        <w:rPr>
          <w:rFonts w:ascii="Arial" w:hAnsi="Arial" w:cs="Arial"/>
          <w:spacing w:val="-1"/>
        </w:rPr>
        <w:t>И</w:t>
      </w:r>
      <w:r>
        <w:rPr>
          <w:rFonts w:ascii="Arial" w:hAnsi="Arial" w:cs="Arial"/>
        </w:rPr>
        <w:t>ФРО</w:t>
      </w:r>
      <w:r>
        <w:rPr>
          <w:rFonts w:ascii="Arial" w:hAnsi="Arial" w:cs="Arial"/>
          <w:spacing w:val="-2"/>
        </w:rPr>
        <w:t>В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</w:rPr>
        <w:t>А</w:t>
      </w:r>
    </w:p>
    <w:p w:rsidR="00000000" w:rsidRDefault="00E3651E">
      <w:pPr>
        <w:kinsoku w:val="0"/>
        <w:overflowPunct w:val="0"/>
        <w:spacing w:before="68"/>
        <w:ind w:left="1218" w:right="3957"/>
        <w:jc w:val="both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t>Пр</w:t>
      </w:r>
      <w:r>
        <w:rPr>
          <w:rFonts w:ascii="Arial" w:hAnsi="Arial" w:cs="Arial"/>
          <w:b/>
          <w:bCs/>
          <w:spacing w:val="-1"/>
          <w:sz w:val="20"/>
          <w:szCs w:val="20"/>
        </w:rPr>
        <w:t>и</w:t>
      </w:r>
      <w:r>
        <w:rPr>
          <w:rFonts w:ascii="Arial" w:hAnsi="Arial" w:cs="Arial"/>
          <w:b/>
          <w:bCs/>
          <w:sz w:val="20"/>
          <w:szCs w:val="20"/>
        </w:rPr>
        <w:t>ло</w:t>
      </w:r>
      <w:r>
        <w:rPr>
          <w:rFonts w:ascii="Arial" w:hAnsi="Arial" w:cs="Arial"/>
          <w:b/>
          <w:bCs/>
          <w:spacing w:val="2"/>
          <w:sz w:val="20"/>
          <w:szCs w:val="20"/>
        </w:rPr>
        <w:t>ж</w:t>
      </w:r>
      <w:r>
        <w:rPr>
          <w:rFonts w:ascii="Arial" w:hAnsi="Arial" w:cs="Arial"/>
          <w:b/>
          <w:bCs/>
          <w:spacing w:val="-1"/>
          <w:sz w:val="20"/>
          <w:szCs w:val="20"/>
        </w:rPr>
        <w:t>ени</w:t>
      </w:r>
      <w:r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№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000000" w:rsidRDefault="00E3651E">
      <w:pPr>
        <w:kinsoku w:val="0"/>
        <w:overflowPunct w:val="0"/>
        <w:spacing w:before="5"/>
        <w:ind w:left="1218" w:right="142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к</w:t>
      </w:r>
      <w:r>
        <w:rPr>
          <w:b/>
          <w:bCs/>
          <w:spacing w:val="1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Пор</w:t>
      </w:r>
      <w:r>
        <w:rPr>
          <w:b/>
          <w:bCs/>
          <w:spacing w:val="-1"/>
          <w:sz w:val="25"/>
          <w:szCs w:val="25"/>
        </w:rPr>
        <w:t>я</w:t>
      </w:r>
      <w:r>
        <w:rPr>
          <w:b/>
          <w:bCs/>
          <w:sz w:val="25"/>
          <w:szCs w:val="25"/>
        </w:rPr>
        <w:t>дку</w:t>
      </w:r>
      <w:r>
        <w:rPr>
          <w:b/>
          <w:bCs/>
          <w:spacing w:val="16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-1"/>
          <w:sz w:val="25"/>
          <w:szCs w:val="25"/>
        </w:rPr>
        <w:t>гл</w:t>
      </w:r>
      <w:r>
        <w:rPr>
          <w:b/>
          <w:bCs/>
          <w:sz w:val="25"/>
          <w:szCs w:val="25"/>
        </w:rPr>
        <w:t>а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pacing w:val="2"/>
          <w:sz w:val="25"/>
          <w:szCs w:val="25"/>
        </w:rPr>
        <w:t>а</w:t>
      </w:r>
      <w:r>
        <w:rPr>
          <w:b/>
          <w:bCs/>
          <w:sz w:val="25"/>
          <w:szCs w:val="25"/>
        </w:rPr>
        <w:t>ния</w:t>
      </w:r>
      <w:r>
        <w:rPr>
          <w:b/>
          <w:bCs/>
          <w:spacing w:val="1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за</w:t>
      </w:r>
      <w:r>
        <w:rPr>
          <w:b/>
          <w:bCs/>
          <w:spacing w:val="-1"/>
          <w:sz w:val="25"/>
          <w:szCs w:val="25"/>
        </w:rPr>
        <w:t>яв</w:t>
      </w:r>
      <w:r>
        <w:rPr>
          <w:b/>
          <w:bCs/>
          <w:sz w:val="25"/>
          <w:szCs w:val="25"/>
        </w:rPr>
        <w:t>ок</w:t>
      </w:r>
      <w:r>
        <w:rPr>
          <w:b/>
          <w:bCs/>
          <w:spacing w:val="1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1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зак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пку</w:t>
      </w:r>
      <w:r>
        <w:rPr>
          <w:b/>
          <w:bCs/>
          <w:spacing w:val="13"/>
          <w:sz w:val="25"/>
          <w:szCs w:val="25"/>
        </w:rPr>
        <w:t xml:space="preserve"> 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о-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z w:val="25"/>
          <w:szCs w:val="25"/>
        </w:rPr>
        <w:t>аров</w:t>
      </w:r>
      <w:r>
        <w:rPr>
          <w:b/>
          <w:bCs/>
          <w:spacing w:val="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(рабо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,</w:t>
      </w:r>
      <w:r>
        <w:rPr>
          <w:b/>
          <w:bCs/>
          <w:spacing w:val="6"/>
          <w:sz w:val="25"/>
          <w:szCs w:val="25"/>
        </w:rPr>
        <w:t xml:space="preserve"> 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1"/>
          <w:sz w:val="25"/>
          <w:szCs w:val="25"/>
        </w:rPr>
        <w:t>сл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1"/>
          <w:sz w:val="25"/>
          <w:szCs w:val="25"/>
        </w:rPr>
        <w:t>г</w:t>
      </w:r>
      <w:r>
        <w:rPr>
          <w:b/>
          <w:bCs/>
          <w:sz w:val="25"/>
          <w:szCs w:val="25"/>
        </w:rPr>
        <w:t>)</w:t>
      </w:r>
      <w:r>
        <w:rPr>
          <w:b/>
          <w:bCs/>
          <w:spacing w:val="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л</w:t>
      </w:r>
      <w:r>
        <w:rPr>
          <w:b/>
          <w:bCs/>
          <w:sz w:val="25"/>
          <w:szCs w:val="25"/>
        </w:rPr>
        <w:t>я</w:t>
      </w:r>
      <w:r>
        <w:rPr>
          <w:b/>
          <w:bCs/>
          <w:spacing w:val="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ниципа</w:t>
      </w:r>
      <w:r>
        <w:rPr>
          <w:b/>
          <w:bCs/>
          <w:spacing w:val="-1"/>
          <w:sz w:val="25"/>
          <w:szCs w:val="25"/>
        </w:rPr>
        <w:t>л</w:t>
      </w:r>
      <w:r>
        <w:rPr>
          <w:b/>
          <w:bCs/>
          <w:sz w:val="25"/>
          <w:szCs w:val="25"/>
        </w:rPr>
        <w:t>ьн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5"/>
          <w:sz w:val="25"/>
          <w:szCs w:val="25"/>
        </w:rPr>
        <w:t>ж</w:t>
      </w:r>
      <w:r>
        <w:rPr>
          <w:b/>
          <w:bCs/>
          <w:sz w:val="25"/>
          <w:szCs w:val="25"/>
        </w:rPr>
        <w:t>д,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2"/>
          <w:sz w:val="25"/>
          <w:szCs w:val="25"/>
        </w:rPr>
        <w:t>щ</w:t>
      </w:r>
      <w:r>
        <w:rPr>
          <w:b/>
          <w:bCs/>
          <w:spacing w:val="-1"/>
          <w:sz w:val="25"/>
          <w:szCs w:val="25"/>
        </w:rPr>
        <w:t>ес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вляе</w:t>
      </w:r>
      <w:r>
        <w:rPr>
          <w:b/>
          <w:bCs/>
          <w:spacing w:val="2"/>
          <w:sz w:val="25"/>
          <w:szCs w:val="25"/>
        </w:rPr>
        <w:t>м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5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</w:t>
      </w:r>
      <w:r>
        <w:rPr>
          <w:b/>
          <w:bCs/>
          <w:spacing w:val="2"/>
          <w:sz w:val="25"/>
          <w:szCs w:val="25"/>
        </w:rPr>
        <w:t>ут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5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про</w:t>
      </w:r>
      <w:r>
        <w:rPr>
          <w:b/>
          <w:bCs/>
          <w:spacing w:val="-1"/>
          <w:sz w:val="25"/>
          <w:szCs w:val="25"/>
        </w:rPr>
        <w:t>ве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ния</w:t>
      </w:r>
      <w:r>
        <w:rPr>
          <w:b/>
          <w:bCs/>
          <w:spacing w:val="5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кон</w:t>
      </w:r>
      <w:r>
        <w:rPr>
          <w:b/>
          <w:bCs/>
          <w:spacing w:val="1"/>
          <w:sz w:val="25"/>
          <w:szCs w:val="25"/>
        </w:rPr>
        <w:t>к</w:t>
      </w:r>
      <w:r>
        <w:rPr>
          <w:b/>
          <w:bCs/>
          <w:spacing w:val="2"/>
          <w:sz w:val="25"/>
          <w:szCs w:val="25"/>
        </w:rPr>
        <w:t>у-</w:t>
      </w:r>
      <w:r>
        <w:rPr>
          <w:b/>
          <w:bCs/>
          <w:spacing w:val="2"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р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 xml:space="preserve">х 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по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обов</w:t>
      </w:r>
      <w:r>
        <w:rPr>
          <w:b/>
          <w:bCs/>
          <w:spacing w:val="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2"/>
          <w:sz w:val="25"/>
          <w:szCs w:val="25"/>
        </w:rPr>
        <w:t>п</w:t>
      </w:r>
      <w:r>
        <w:rPr>
          <w:b/>
          <w:bCs/>
          <w:sz w:val="25"/>
          <w:szCs w:val="25"/>
        </w:rPr>
        <w:t>р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1"/>
          <w:sz w:val="25"/>
          <w:szCs w:val="25"/>
        </w:rPr>
        <w:t>еле</w:t>
      </w:r>
      <w:r>
        <w:rPr>
          <w:b/>
          <w:bCs/>
          <w:sz w:val="25"/>
          <w:szCs w:val="25"/>
        </w:rPr>
        <w:t>ния</w:t>
      </w:r>
      <w:r>
        <w:rPr>
          <w:b/>
          <w:bCs/>
          <w:spacing w:val="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а</w:t>
      </w:r>
      <w:r>
        <w:rPr>
          <w:b/>
          <w:bCs/>
          <w:spacing w:val="2"/>
          <w:sz w:val="25"/>
          <w:szCs w:val="25"/>
        </w:rPr>
        <w:t>в</w:t>
      </w:r>
      <w:r>
        <w:rPr>
          <w:b/>
          <w:bCs/>
          <w:spacing w:val="-6"/>
          <w:sz w:val="25"/>
          <w:szCs w:val="25"/>
        </w:rPr>
        <w:t>щ</w:t>
      </w:r>
      <w:r>
        <w:rPr>
          <w:b/>
          <w:bCs/>
          <w:spacing w:val="2"/>
          <w:sz w:val="25"/>
          <w:szCs w:val="25"/>
        </w:rPr>
        <w:t>и</w:t>
      </w:r>
      <w:r>
        <w:rPr>
          <w:b/>
          <w:bCs/>
          <w:sz w:val="25"/>
          <w:szCs w:val="25"/>
        </w:rPr>
        <w:t>ков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и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z w:val="25"/>
          <w:szCs w:val="25"/>
        </w:rPr>
        <w:t>ч</w:t>
      </w:r>
      <w:r>
        <w:rPr>
          <w:b/>
          <w:bCs/>
          <w:spacing w:val="-3"/>
          <w:sz w:val="25"/>
          <w:szCs w:val="25"/>
        </w:rPr>
        <w:t>е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а</w:t>
      </w:r>
      <w:r>
        <w:rPr>
          <w:b/>
          <w:bCs/>
          <w:spacing w:val="3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б</w:t>
      </w:r>
      <w:r>
        <w:rPr>
          <w:b/>
          <w:bCs/>
          <w:spacing w:val="-2"/>
          <w:sz w:val="25"/>
          <w:szCs w:val="25"/>
        </w:rPr>
        <w:t>ю</w:t>
      </w:r>
      <w:r>
        <w:rPr>
          <w:b/>
          <w:bCs/>
          <w:sz w:val="25"/>
          <w:szCs w:val="25"/>
        </w:rPr>
        <w:t>д</w:t>
      </w:r>
      <w:r>
        <w:rPr>
          <w:b/>
          <w:bCs/>
          <w:spacing w:val="-5"/>
          <w:sz w:val="25"/>
          <w:szCs w:val="25"/>
        </w:rPr>
        <w:t>ж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</w:t>
      </w:r>
      <w:r>
        <w:rPr>
          <w:b/>
          <w:bCs/>
          <w:spacing w:val="2"/>
          <w:sz w:val="25"/>
          <w:szCs w:val="25"/>
        </w:rPr>
        <w:t>б</w:t>
      </w:r>
      <w:r>
        <w:rPr>
          <w:b/>
          <w:bCs/>
          <w:spacing w:val="-1"/>
          <w:sz w:val="25"/>
          <w:szCs w:val="25"/>
        </w:rPr>
        <w:t>я</w:t>
      </w:r>
      <w:r>
        <w:rPr>
          <w:b/>
          <w:bCs/>
          <w:sz w:val="25"/>
          <w:szCs w:val="25"/>
        </w:rPr>
        <w:t>за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ел</w:t>
      </w:r>
      <w:r>
        <w:rPr>
          <w:b/>
          <w:bCs/>
          <w:sz w:val="25"/>
          <w:szCs w:val="25"/>
        </w:rPr>
        <w:t>ь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z w:val="25"/>
          <w:szCs w:val="25"/>
        </w:rPr>
        <w:t>,</w:t>
      </w:r>
      <w:r>
        <w:rPr>
          <w:b/>
          <w:bCs/>
          <w:spacing w:val="3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принима</w:t>
      </w:r>
      <w:r>
        <w:rPr>
          <w:b/>
          <w:bCs/>
          <w:spacing w:val="-1"/>
          <w:sz w:val="25"/>
          <w:szCs w:val="25"/>
        </w:rPr>
        <w:t>е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х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в</w:t>
      </w:r>
      <w:r>
        <w:rPr>
          <w:b/>
          <w:bCs/>
          <w:spacing w:val="12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z w:val="25"/>
          <w:szCs w:val="25"/>
        </w:rPr>
        <w:t>оо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ве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с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pacing w:val="-1"/>
          <w:sz w:val="25"/>
          <w:szCs w:val="25"/>
        </w:rPr>
        <w:t>в</w:t>
      </w:r>
      <w:r>
        <w:rPr>
          <w:b/>
          <w:bCs/>
          <w:sz w:val="25"/>
          <w:szCs w:val="25"/>
        </w:rPr>
        <w:t>ии</w:t>
      </w:r>
      <w:r>
        <w:rPr>
          <w:b/>
          <w:bCs/>
          <w:spacing w:val="1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с</w:t>
      </w:r>
      <w:r>
        <w:rPr>
          <w:b/>
          <w:bCs/>
          <w:spacing w:val="1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</w:t>
      </w:r>
      <w:r>
        <w:rPr>
          <w:b/>
          <w:bCs/>
          <w:spacing w:val="2"/>
          <w:sz w:val="25"/>
          <w:szCs w:val="25"/>
        </w:rPr>
        <w:t>у</w:t>
      </w:r>
      <w:r>
        <w:rPr>
          <w:b/>
          <w:bCs/>
          <w:spacing w:val="-3"/>
          <w:sz w:val="25"/>
          <w:szCs w:val="25"/>
        </w:rPr>
        <w:t>н</w:t>
      </w:r>
      <w:r>
        <w:rPr>
          <w:b/>
          <w:bCs/>
          <w:sz w:val="25"/>
          <w:szCs w:val="25"/>
        </w:rPr>
        <w:t>иципа</w:t>
      </w:r>
      <w:r>
        <w:rPr>
          <w:b/>
          <w:bCs/>
          <w:spacing w:val="-1"/>
          <w:sz w:val="25"/>
          <w:szCs w:val="25"/>
        </w:rPr>
        <w:t>ль</w:t>
      </w:r>
      <w:r>
        <w:rPr>
          <w:b/>
          <w:bCs/>
          <w:sz w:val="25"/>
          <w:szCs w:val="25"/>
        </w:rPr>
        <w:t>н</w:t>
      </w:r>
      <w:r>
        <w:rPr>
          <w:b/>
          <w:bCs/>
          <w:spacing w:val="-1"/>
          <w:sz w:val="25"/>
          <w:szCs w:val="25"/>
        </w:rPr>
        <w:t>ы</w:t>
      </w:r>
      <w:r>
        <w:rPr>
          <w:b/>
          <w:bCs/>
          <w:sz w:val="25"/>
          <w:szCs w:val="25"/>
        </w:rPr>
        <w:t>ми</w:t>
      </w:r>
      <w:r>
        <w:rPr>
          <w:b/>
          <w:bCs/>
          <w:spacing w:val="1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кон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рак</w:t>
      </w:r>
      <w:r>
        <w:rPr>
          <w:b/>
          <w:bCs/>
          <w:spacing w:val="2"/>
          <w:sz w:val="25"/>
          <w:szCs w:val="25"/>
        </w:rPr>
        <w:t>т</w:t>
      </w:r>
      <w:r>
        <w:rPr>
          <w:b/>
          <w:bCs/>
          <w:sz w:val="25"/>
          <w:szCs w:val="25"/>
        </w:rPr>
        <w:t>а-</w:t>
      </w:r>
      <w:r>
        <w:rPr>
          <w:b/>
          <w:bCs/>
          <w:w w:val="9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ми</w:t>
      </w:r>
    </w:p>
    <w:p w:rsidR="00000000" w:rsidRDefault="00E3651E">
      <w:pPr>
        <w:kinsoku w:val="0"/>
        <w:overflowPunct w:val="0"/>
        <w:spacing w:before="5"/>
        <w:ind w:left="1218" w:right="142"/>
        <w:jc w:val="both"/>
        <w:rPr>
          <w:sz w:val="25"/>
          <w:szCs w:val="25"/>
        </w:rPr>
        <w:sectPr w:rsidR="00000000">
          <w:headerReference w:type="default" r:id="rId15"/>
          <w:footerReference w:type="default" r:id="rId16"/>
          <w:pgSz w:w="16839" w:h="11920" w:orient="landscape"/>
          <w:pgMar w:top="460" w:right="420" w:bottom="280" w:left="640" w:header="0" w:footer="0" w:gutter="0"/>
          <w:cols w:num="2" w:space="720" w:equalWidth="0">
            <w:col w:w="8928" w:space="40"/>
            <w:col w:w="6811"/>
          </w:cols>
          <w:noEndnote/>
        </w:sectPr>
      </w:pPr>
    </w:p>
    <w:p w:rsidR="00000000" w:rsidRDefault="00E3651E">
      <w:pPr>
        <w:pStyle w:val="a3"/>
        <w:tabs>
          <w:tab w:val="left" w:pos="8469"/>
          <w:tab w:val="left" w:pos="10794"/>
        </w:tabs>
        <w:kinsoku w:val="0"/>
        <w:overflowPunct w:val="0"/>
        <w:spacing w:line="322" w:lineRule="exact"/>
        <w:ind w:left="4762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>
        <w:rPr>
          <w:rFonts w:ascii="Arial" w:hAnsi="Arial" w:cs="Arial"/>
          <w:spacing w:val="-1"/>
        </w:rPr>
        <w:t>док</w:t>
      </w:r>
      <w:r>
        <w:rPr>
          <w:rFonts w:ascii="Arial" w:hAnsi="Arial" w:cs="Arial"/>
          <w:spacing w:val="-4"/>
        </w:rPr>
        <w:t>у</w:t>
      </w:r>
      <w:r>
        <w:rPr>
          <w:rFonts w:ascii="Arial" w:hAnsi="Arial" w:cs="Arial"/>
          <w:spacing w:val="-2"/>
        </w:rPr>
        <w:t>м</w:t>
      </w:r>
      <w:r>
        <w:rPr>
          <w:rFonts w:ascii="Arial" w:hAnsi="Arial" w:cs="Arial"/>
          <w:spacing w:val="-1"/>
        </w:rPr>
        <w:t>е</w:t>
      </w:r>
      <w:r>
        <w:rPr>
          <w:rFonts w:ascii="Arial" w:hAnsi="Arial" w:cs="Arial"/>
          <w:spacing w:val="1"/>
        </w:rPr>
        <w:t>нт</w:t>
      </w:r>
      <w:r>
        <w:rPr>
          <w:rFonts w:ascii="Arial" w:hAnsi="Arial" w:cs="Arial"/>
        </w:rPr>
        <w:t>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  <w:w w:val="21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000000" w:rsidRDefault="00E3651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4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318" w:lineRule="exact"/>
              <w:ind w:left="102"/>
            </w:pPr>
            <w:r>
              <w:rPr>
                <w:rFonts w:ascii="Arial" w:hAnsi="Arial" w:cs="Arial"/>
                <w:sz w:val="28"/>
                <w:szCs w:val="28"/>
              </w:rPr>
              <w:t>З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аявк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с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ще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с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вле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ак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пки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318" w:lineRule="exact"/>
              <w:ind w:left="102"/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М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иципал</w:t>
            </w:r>
            <w:r>
              <w:rPr>
                <w:rFonts w:ascii="Arial" w:hAnsi="Arial" w:cs="Arial"/>
                <w:sz w:val="28"/>
                <w:szCs w:val="28"/>
              </w:rPr>
              <w:t>ь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ы</w:t>
            </w:r>
            <w:r>
              <w:rPr>
                <w:rFonts w:ascii="Arial" w:hAnsi="Arial" w:cs="Arial"/>
                <w:sz w:val="28"/>
                <w:szCs w:val="28"/>
              </w:rPr>
              <w:t xml:space="preserve">й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нт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ра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</w:tr>
    </w:tbl>
    <w:p w:rsidR="00000000" w:rsidRDefault="00E3651E">
      <w:pPr>
        <w:kinsoku w:val="0"/>
        <w:overflowPunct w:val="0"/>
        <w:spacing w:line="179" w:lineRule="exact"/>
        <w:ind w:left="51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</w:t>
      </w:r>
      <w:r>
        <w:rPr>
          <w:rFonts w:ascii="Arial" w:hAnsi="Arial" w:cs="Arial"/>
          <w:spacing w:val="-2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жн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 xml:space="preserve">е 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ме</w:t>
      </w:r>
      <w:r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ть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«</w:t>
      </w:r>
      <w:r>
        <w:rPr>
          <w:rFonts w:ascii="Arial" w:hAnsi="Arial" w:cs="Arial"/>
          <w:spacing w:val="-5"/>
          <w:sz w:val="16"/>
          <w:szCs w:val="16"/>
        </w:rPr>
        <w:t>Х</w:t>
      </w:r>
      <w:r>
        <w:rPr>
          <w:rFonts w:ascii="Arial" w:hAnsi="Arial" w:cs="Arial"/>
          <w:sz w:val="16"/>
          <w:szCs w:val="16"/>
        </w:rPr>
        <w:t>»</w:t>
      </w:r>
    </w:p>
    <w:p w:rsidR="00000000" w:rsidRDefault="00E3651E">
      <w:pPr>
        <w:kinsoku w:val="0"/>
        <w:overflowPunct w:val="0"/>
        <w:spacing w:before="12" w:line="240" w:lineRule="exact"/>
      </w:pPr>
    </w:p>
    <w:p w:rsidR="00000000" w:rsidRDefault="00E3651E">
      <w:pPr>
        <w:kinsoku w:val="0"/>
        <w:overflowPunct w:val="0"/>
        <w:spacing w:before="80"/>
        <w:ind w:right="224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9" style="position:absolute;left:0;text-align:left;margin-left:36.55pt;margin-top:3.9pt;width:778.45pt;height:1pt;z-index:-251637760;mso-position-horizontal-relative:page;mso-position-vertical-relative:text" coordsize="15569,20" o:allowincell="f" path="m,hhl15568,e" filled="f" strokeweight=".58pt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6"/>
          <w:szCs w:val="16"/>
        </w:rPr>
        <w:t>На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ме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е </w:t>
      </w:r>
      <w:r>
        <w:rPr>
          <w:rFonts w:ascii="Arial" w:hAnsi="Arial" w:cs="Arial"/>
          <w:spacing w:val="-1"/>
          <w:sz w:val="16"/>
          <w:szCs w:val="16"/>
        </w:rPr>
        <w:t>м</w:t>
      </w:r>
      <w:r>
        <w:rPr>
          <w:rFonts w:ascii="Arial" w:hAnsi="Arial" w:cs="Arial"/>
          <w:spacing w:val="-2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ц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пал</w:t>
      </w:r>
      <w:r>
        <w:rPr>
          <w:rFonts w:ascii="Arial" w:hAnsi="Arial" w:cs="Arial"/>
          <w:sz w:val="16"/>
          <w:szCs w:val="16"/>
        </w:rPr>
        <w:t>ьн</w:t>
      </w:r>
      <w:r>
        <w:rPr>
          <w:rFonts w:ascii="Arial" w:hAnsi="Arial" w:cs="Arial"/>
          <w:spacing w:val="-1"/>
          <w:sz w:val="16"/>
          <w:szCs w:val="16"/>
        </w:rPr>
        <w:t>о</w:t>
      </w:r>
      <w:r>
        <w:rPr>
          <w:rFonts w:ascii="Arial" w:hAnsi="Arial" w:cs="Arial"/>
          <w:spacing w:val="-2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о з</w:t>
      </w:r>
      <w:r>
        <w:rPr>
          <w:rFonts w:ascii="Arial" w:hAnsi="Arial" w:cs="Arial"/>
          <w:spacing w:val="-1"/>
          <w:sz w:val="16"/>
          <w:szCs w:val="16"/>
        </w:rPr>
        <w:t>ака</w:t>
      </w:r>
      <w:r>
        <w:rPr>
          <w:rFonts w:ascii="Arial" w:hAnsi="Arial" w:cs="Arial"/>
          <w:sz w:val="16"/>
          <w:szCs w:val="16"/>
        </w:rPr>
        <w:t>зч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ка</w:t>
      </w:r>
    </w:p>
    <w:p w:rsidR="00000000" w:rsidRDefault="00E3651E">
      <w:pPr>
        <w:kinsoku w:val="0"/>
        <w:overflowPunct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525"/>
        <w:gridCol w:w="1440"/>
        <w:gridCol w:w="2520"/>
        <w:gridCol w:w="1531"/>
        <w:gridCol w:w="1529"/>
        <w:gridCol w:w="1214"/>
        <w:gridCol w:w="12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spacing w:line="228" w:lineRule="exact"/>
              <w:ind w:left="142" w:right="145" w:firstLine="3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п/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п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ind w:left="139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аи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ан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8" w:line="239" w:lineRule="auto"/>
              <w:ind w:left="246" w:right="24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л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ицев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сч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spacing w:line="228" w:lineRule="exact"/>
              <w:ind w:left="476" w:right="477" w:firstLine="20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кл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асс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20"/>
                <w:szCs w:val="20"/>
              </w:rPr>
              <w:t>ф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0"/>
                <w:szCs w:val="20"/>
              </w:rPr>
              <w:t>ц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уб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8" w:line="239" w:lineRule="auto"/>
              <w:ind w:left="140" w:right="141" w:hanging="4"/>
              <w:jc w:val="center"/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ен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нн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я,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уб.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3651E">
            <w:pPr>
              <w:pStyle w:val="TableParagraph"/>
              <w:kinsoku w:val="0"/>
              <w:overflowPunct w:val="0"/>
              <w:ind w:left="339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before="88" w:line="239" w:lineRule="auto"/>
              <w:ind w:left="106" w:right="109" w:firstLine="1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20"/>
                <w:szCs w:val="20"/>
              </w:rPr>
              <w:t>ш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лого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ода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3651E"/>
        </w:tc>
      </w:tr>
    </w:tbl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E3651E">
      <w:pPr>
        <w:tabs>
          <w:tab w:val="left" w:pos="5326"/>
          <w:tab w:val="left" w:pos="6946"/>
        </w:tabs>
        <w:kinsoku w:val="0"/>
        <w:overflowPunct w:val="0"/>
        <w:spacing w:before="69"/>
        <w:ind w:left="135"/>
        <w:rPr>
          <w:rFonts w:ascii="Arial" w:hAnsi="Arial" w:cs="Arial"/>
        </w:rPr>
      </w:pPr>
      <w:r>
        <w:rPr>
          <w:noProof/>
        </w:rPr>
        <w:pict>
          <v:shape id="_x0000_s1060" style="position:absolute;left:0;text-align:left;margin-left:388.3pt;margin-top:17.7pt;width:106.3pt;height:1pt;z-index:-251636736;mso-position-horizontal-relative:page;mso-position-vertical-relative:text" coordsize="2126,20" o:allowincell="f" path="m,hhl2126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501.7pt;margin-top:17.7pt;width:85.1pt;height:1pt;z-index:-251635712;mso-position-horizontal-relative:page;mso-position-vertical-relative:text" coordsize="1702,20" o:allowincell="f" path="m,hhl1701,e" filled="f" strokeweight=".20458mm">
            <v:path arrowok="t"/>
            <w10:wrap anchorx="page"/>
          </v:shape>
        </w:pict>
      </w:r>
      <w:r>
        <w:rPr>
          <w:rFonts w:ascii="Arial" w:hAnsi="Arial" w:cs="Arial"/>
        </w:rPr>
        <w:t>Р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</w:rPr>
        <w:t>ко</w:t>
      </w:r>
      <w:r>
        <w:rPr>
          <w:rFonts w:ascii="Arial" w:hAnsi="Arial" w:cs="Arial"/>
          <w:spacing w:val="-1"/>
        </w:rPr>
        <w:t>в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"/>
        </w:rPr>
        <w:t>д</w:t>
      </w:r>
      <w:r>
        <w:rPr>
          <w:rFonts w:ascii="Arial" w:hAnsi="Arial" w:cs="Arial"/>
        </w:rPr>
        <w:t>ите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ь м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-1"/>
        </w:rPr>
        <w:t>н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1"/>
        </w:rPr>
        <w:t>ц</w:t>
      </w:r>
      <w:r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-1"/>
        </w:rPr>
        <w:t>п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  <w:spacing w:val="-1"/>
        </w:rPr>
        <w:t>льн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заказ</w:t>
      </w:r>
      <w:r>
        <w:rPr>
          <w:rFonts w:ascii="Arial" w:hAnsi="Arial" w:cs="Arial"/>
          <w:spacing w:val="-1"/>
        </w:rPr>
        <w:t>ч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</w:rPr>
        <w:t>ка</w:t>
      </w:r>
      <w:r>
        <w:rPr>
          <w:rFonts w:ascii="Arial" w:hAnsi="Arial" w:cs="Arial"/>
        </w:rPr>
        <w:tab/>
      </w:r>
      <w:r>
        <w:rPr>
          <w:rFonts w:ascii="Arial" w:hAnsi="Arial" w:cs="Arial"/>
          <w:w w:val="21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000000" w:rsidRDefault="00E3651E">
      <w:pPr>
        <w:tabs>
          <w:tab w:val="left" w:pos="1983"/>
          <w:tab w:val="left" w:pos="4709"/>
        </w:tabs>
        <w:kinsoku w:val="0"/>
        <w:overflowPunct w:val="0"/>
        <w:spacing w:before="12"/>
        <w:ind w:left="47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(подп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(ра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ш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фро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а </w:t>
      </w:r>
      <w:r>
        <w:rPr>
          <w:rFonts w:ascii="Arial" w:hAnsi="Arial" w:cs="Arial"/>
          <w:spacing w:val="-1"/>
          <w:sz w:val="16"/>
          <w:szCs w:val="16"/>
        </w:rPr>
        <w:t>подп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(да</w:t>
      </w:r>
      <w:r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а)</w:t>
      </w:r>
    </w:p>
    <w:p w:rsidR="00000000" w:rsidRDefault="00E3651E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E3651E">
      <w:pPr>
        <w:kinsoku w:val="0"/>
        <w:overflowPunct w:val="0"/>
        <w:spacing w:before="18" w:line="280" w:lineRule="exact"/>
        <w:rPr>
          <w:sz w:val="28"/>
          <w:szCs w:val="28"/>
        </w:rPr>
        <w:sectPr w:rsidR="00000000">
          <w:type w:val="continuous"/>
          <w:pgSz w:w="16839" w:h="11920" w:orient="landscape"/>
          <w:pgMar w:top="1040" w:right="420" w:bottom="280" w:left="640" w:header="720" w:footer="720" w:gutter="0"/>
          <w:cols w:space="720" w:equalWidth="0">
            <w:col w:w="15779"/>
          </w:cols>
          <w:noEndnote/>
        </w:sectPr>
      </w:pPr>
    </w:p>
    <w:p w:rsidR="00000000" w:rsidRDefault="00E3651E">
      <w:pPr>
        <w:kinsoku w:val="0"/>
        <w:overflowPunct w:val="0"/>
        <w:spacing w:before="69"/>
        <w:ind w:left="135"/>
        <w:rPr>
          <w:rFonts w:ascii="Arial" w:hAnsi="Arial" w:cs="Arial"/>
        </w:rPr>
      </w:pPr>
      <w:r>
        <w:rPr>
          <w:rFonts w:ascii="Arial" w:hAnsi="Arial" w:cs="Arial"/>
          <w:spacing w:val="-1"/>
        </w:rPr>
        <w:t>Гл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вн</w:t>
      </w:r>
      <w:r>
        <w:rPr>
          <w:rFonts w:ascii="Arial" w:hAnsi="Arial" w:cs="Arial"/>
        </w:rPr>
        <w:t xml:space="preserve">ый </w:t>
      </w:r>
      <w:r>
        <w:rPr>
          <w:rFonts w:ascii="Arial" w:hAnsi="Arial" w:cs="Arial"/>
          <w:spacing w:val="-1"/>
        </w:rPr>
        <w:t>б</w:t>
      </w:r>
      <w:r>
        <w:rPr>
          <w:rFonts w:ascii="Arial" w:hAnsi="Arial" w:cs="Arial"/>
        </w:rPr>
        <w:t>ух</w:t>
      </w:r>
      <w:r>
        <w:rPr>
          <w:rFonts w:ascii="Arial" w:hAnsi="Arial" w:cs="Arial"/>
          <w:spacing w:val="-2"/>
        </w:rPr>
        <w:t>г</w:t>
      </w:r>
      <w:r>
        <w:rPr>
          <w:rFonts w:ascii="Arial" w:hAnsi="Arial" w:cs="Arial"/>
        </w:rPr>
        <w:t>а</w:t>
      </w:r>
      <w:r>
        <w:rPr>
          <w:rFonts w:ascii="Arial" w:hAnsi="Arial" w:cs="Arial"/>
          <w:spacing w:val="-1"/>
        </w:rPr>
        <w:t>л</w:t>
      </w:r>
      <w:r>
        <w:rPr>
          <w:rFonts w:ascii="Arial" w:hAnsi="Arial" w:cs="Arial"/>
        </w:rPr>
        <w:t>тер</w:t>
      </w:r>
    </w:p>
    <w:p w:rsidR="00000000" w:rsidRDefault="00E3651E">
      <w:pPr>
        <w:kinsoku w:val="0"/>
        <w:overflowPunct w:val="0"/>
        <w:spacing w:before="6" w:line="150" w:lineRule="exact"/>
        <w:rPr>
          <w:sz w:val="15"/>
          <w:szCs w:val="15"/>
        </w:rPr>
      </w:pPr>
      <w:r>
        <w:br w:type="column"/>
      </w: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tabs>
          <w:tab w:val="left" w:pos="1647"/>
          <w:tab w:val="left" w:pos="4373"/>
        </w:tabs>
        <w:kinsoku w:val="0"/>
        <w:overflowPunct w:val="0"/>
        <w:ind w:left="135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2" style="position:absolute;left:0;text-align:left;margin-left:298.3pt;margin-top:-.05pt;width:81pt;height:.95pt;z-index:-251634688;mso-position-horizontal-relative:page;mso-position-vertical-relative:text" coordsize="1620,19" o:allowincell="f" path="m,hhl1620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63" style="position:absolute;left:0;text-align:left;margin-left:388.3pt;margin-top:-.05pt;width:106.3pt;height:.95pt;z-index:-251633664;mso-position-horizontal-relative:page;mso-position-vertical-relative:text" coordsize="2126,19" o:allowincell="f" path="m,hhl2126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501.7pt;margin-top:-.05pt;width:85.1pt;height:.95pt;z-index:-251632640;mso-position-horizontal-relative:page;mso-position-vertical-relative:text" coordsize="1702,19" o:allowincell="f" path="m,hhl1701,e" filled="f" strokeweight=".58pt">
            <v:path arrowok="t"/>
            <w10:wrap anchorx="page"/>
          </v:shape>
        </w:pict>
      </w:r>
      <w:r>
        <w:rPr>
          <w:rFonts w:ascii="Arial" w:hAnsi="Arial" w:cs="Arial"/>
          <w:spacing w:val="-1"/>
          <w:sz w:val="16"/>
          <w:szCs w:val="16"/>
        </w:rPr>
        <w:t>(подп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(ра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ш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pacing w:val="-1"/>
          <w:sz w:val="16"/>
          <w:szCs w:val="16"/>
        </w:rPr>
        <w:t>фро</w:t>
      </w:r>
      <w:r>
        <w:rPr>
          <w:rFonts w:ascii="Arial" w:hAnsi="Arial" w:cs="Arial"/>
          <w:spacing w:val="1"/>
          <w:sz w:val="16"/>
          <w:szCs w:val="16"/>
        </w:rPr>
        <w:t>в</w:t>
      </w:r>
      <w:r>
        <w:rPr>
          <w:rFonts w:ascii="Arial" w:hAnsi="Arial" w:cs="Arial"/>
          <w:spacing w:val="-1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а </w:t>
      </w:r>
      <w:r>
        <w:rPr>
          <w:rFonts w:ascii="Arial" w:hAnsi="Arial" w:cs="Arial"/>
          <w:spacing w:val="-1"/>
          <w:sz w:val="16"/>
          <w:szCs w:val="16"/>
        </w:rPr>
        <w:t>подп</w:t>
      </w:r>
      <w:r>
        <w:rPr>
          <w:rFonts w:ascii="Arial" w:hAnsi="Arial" w:cs="Arial"/>
          <w:spacing w:val="-4"/>
          <w:sz w:val="16"/>
          <w:szCs w:val="16"/>
        </w:rPr>
        <w:t>и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pacing w:val="-2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(да</w:t>
      </w:r>
      <w:r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pacing w:val="-1"/>
          <w:sz w:val="16"/>
          <w:szCs w:val="16"/>
        </w:rPr>
        <w:t>а)</w:t>
      </w:r>
    </w:p>
    <w:p w:rsidR="00000000" w:rsidRDefault="00E3651E">
      <w:pPr>
        <w:tabs>
          <w:tab w:val="left" w:pos="1647"/>
          <w:tab w:val="left" w:pos="4373"/>
        </w:tabs>
        <w:kinsoku w:val="0"/>
        <w:overflowPunct w:val="0"/>
        <w:ind w:left="135"/>
        <w:rPr>
          <w:rFonts w:ascii="Arial" w:hAnsi="Arial" w:cs="Arial"/>
          <w:sz w:val="16"/>
          <w:szCs w:val="16"/>
        </w:rPr>
        <w:sectPr w:rsidR="00000000">
          <w:type w:val="continuous"/>
          <w:pgSz w:w="16839" w:h="11920" w:orient="landscape"/>
          <w:pgMar w:top="1040" w:right="420" w:bottom="280" w:left="640" w:header="720" w:footer="720" w:gutter="0"/>
          <w:cols w:num="2" w:space="720" w:equalWidth="0">
            <w:col w:w="2288" w:space="3357"/>
            <w:col w:w="10134"/>
          </w:cols>
          <w:noEndnote/>
        </w:sectPr>
      </w:pPr>
    </w:p>
    <w:p w:rsidR="00000000" w:rsidRDefault="00E3651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3651E">
      <w:pPr>
        <w:kinsoku w:val="0"/>
        <w:overflowPunct w:val="0"/>
        <w:spacing w:before="74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п</w:t>
      </w:r>
      <w:r>
        <w:rPr>
          <w:rFonts w:ascii="Arial" w:hAnsi="Arial" w:cs="Arial"/>
          <w:spacing w:val="-1"/>
          <w:sz w:val="20"/>
          <w:szCs w:val="20"/>
        </w:rPr>
        <w:t>ол</w:t>
      </w:r>
      <w:r>
        <w:rPr>
          <w:rFonts w:ascii="Arial" w:hAnsi="Arial" w:cs="Arial"/>
          <w:spacing w:val="2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пр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2"/>
          <w:sz w:val="20"/>
          <w:szCs w:val="20"/>
        </w:rPr>
        <w:t>з</w:t>
      </w:r>
      <w:r>
        <w:rPr>
          <w:rFonts w:ascii="Arial" w:hAnsi="Arial" w:cs="Arial"/>
          <w:spacing w:val="-1"/>
          <w:sz w:val="20"/>
          <w:szCs w:val="20"/>
        </w:rPr>
        <w:t>ме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е</w:t>
      </w:r>
      <w:r>
        <w:rPr>
          <w:rFonts w:ascii="Arial" w:hAnsi="Arial" w:cs="Arial"/>
          <w:spacing w:val="2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pacing w:val="-5"/>
          <w:sz w:val="20"/>
          <w:szCs w:val="20"/>
        </w:rPr>
        <w:t>у</w:t>
      </w:r>
      <w:r>
        <w:rPr>
          <w:rFonts w:ascii="Arial" w:hAnsi="Arial" w:cs="Arial"/>
          <w:spacing w:val="2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3"/>
          <w:sz w:val="20"/>
          <w:szCs w:val="20"/>
        </w:rPr>
        <w:t>ц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2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ль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3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к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тр</w:t>
      </w:r>
      <w:r>
        <w:rPr>
          <w:rFonts w:ascii="Arial" w:hAnsi="Arial" w:cs="Arial"/>
          <w:spacing w:val="2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кт</w:t>
      </w:r>
    </w:p>
    <w:p w:rsidR="00E3651E" w:rsidRDefault="00E3651E">
      <w:pPr>
        <w:kinsoku w:val="0"/>
        <w:overflowPunct w:val="0"/>
        <w:spacing w:line="228" w:lineRule="exact"/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pacing w:val="1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з</w:t>
      </w:r>
      <w:r>
        <w:rPr>
          <w:rFonts w:ascii="Arial" w:hAnsi="Arial" w:cs="Arial"/>
          <w:spacing w:val="2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2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ня</w:t>
      </w:r>
      <w:r>
        <w:rPr>
          <w:rFonts w:ascii="Arial" w:hAnsi="Arial" w:cs="Arial"/>
          <w:spacing w:val="-1"/>
          <w:sz w:val="20"/>
          <w:szCs w:val="20"/>
        </w:rPr>
        <w:t>ет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п</w:t>
      </w:r>
      <w:r>
        <w:rPr>
          <w:rFonts w:ascii="Arial" w:hAnsi="Arial" w:cs="Arial"/>
          <w:spacing w:val="-1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-1"/>
          <w:sz w:val="20"/>
          <w:szCs w:val="20"/>
        </w:rPr>
        <w:t>ере</w:t>
      </w:r>
      <w:r>
        <w:rPr>
          <w:rFonts w:ascii="Arial" w:hAnsi="Arial" w:cs="Arial"/>
          <w:spacing w:val="2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бю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pacing w:val="1"/>
          <w:sz w:val="20"/>
          <w:szCs w:val="20"/>
        </w:rPr>
        <w:t>ж</w:t>
      </w:r>
      <w:r>
        <w:rPr>
          <w:rFonts w:ascii="Arial" w:hAnsi="Arial" w:cs="Arial"/>
          <w:spacing w:val="-1"/>
          <w:sz w:val="20"/>
          <w:szCs w:val="20"/>
        </w:rPr>
        <w:t>ет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2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-1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ль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ов</w:t>
      </w:r>
      <w:r>
        <w:rPr>
          <w:rFonts w:ascii="Arial" w:hAnsi="Arial" w:cs="Arial"/>
          <w:spacing w:val="3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фи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pacing w:val="-1"/>
          <w:sz w:val="20"/>
          <w:szCs w:val="20"/>
        </w:rPr>
        <w:t>ов</w:t>
      </w:r>
      <w:r>
        <w:rPr>
          <w:rFonts w:ascii="Arial" w:hAnsi="Arial" w:cs="Arial"/>
          <w:sz w:val="20"/>
          <w:szCs w:val="20"/>
        </w:rPr>
        <w:t>ый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pacing w:val="2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д</w:t>
      </w:r>
    </w:p>
    <w:sectPr w:rsidR="00E3651E">
      <w:type w:val="continuous"/>
      <w:pgSz w:w="16839" w:h="11920" w:orient="landscape"/>
      <w:pgMar w:top="1040" w:right="420" w:bottom="280" w:left="640" w:header="720" w:footer="720" w:gutter="0"/>
      <w:cols w:space="720" w:equalWidth="0">
        <w:col w:w="1577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1E" w:rsidRDefault="00E3651E">
      <w:r>
        <w:separator/>
      </w:r>
    </w:p>
  </w:endnote>
  <w:endnote w:type="continuationSeparator" w:id="1">
    <w:p w:rsidR="00E3651E" w:rsidRDefault="00E3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9pt;margin-top:808.45pt;width:8pt;height:14pt;z-index:-251654144;mso-position-horizontal-relative:page;mso-position-vertical-relative:page" o:allowincell="f" filled="f" stroked="f">
          <v:textbox inset="0,0,0,0">
            <w:txbxContent>
              <w:p w:rsidR="00000000" w:rsidRDefault="00E3651E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9pt;margin-top:808.45pt;width:8pt;height:14pt;z-index:-251652096;mso-position-horizontal-relative:page;mso-position-vertical-relative:page" o:allowincell="f" filled="f" stroked="f">
          <v:textbox inset="0,0,0,0">
            <w:txbxContent>
              <w:p w:rsidR="00000000" w:rsidRDefault="00E3651E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9.9pt;margin-top:808.45pt;width:8pt;height:14pt;z-index:-251650048;mso-position-horizontal-relative:page;mso-position-vertical-relative:page" o:allowincell="f" filled="f" stroked="f">
          <v:textbox inset="0,0,0,0">
            <w:txbxContent>
              <w:p w:rsidR="00000000" w:rsidRDefault="00E3651E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9.9pt;margin-top:808.45pt;width:8pt;height:14pt;z-index:-251648000;mso-position-horizontal-relative:page;mso-position-vertical-relative:page" o:allowincell="f" filled="f" stroked="f">
          <v:textbox inset="0,0,0,0">
            <w:txbxContent>
              <w:p w:rsidR="00000000" w:rsidRDefault="00E3651E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1E" w:rsidRDefault="00E3651E">
      <w:r>
        <w:separator/>
      </w:r>
    </w:p>
  </w:footnote>
  <w:footnote w:type="continuationSeparator" w:id="1">
    <w:p w:rsidR="00E3651E" w:rsidRDefault="00E3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5pt;margin-top:35.65pt;width:10pt;height:14pt;z-index:-251656192;mso-position-horizontal-relative:page;mso-position-vertical-relative:page" o:allowincell="f" filled="f" stroked="f">
          <v:textbox inset="0,0,0,0">
            <w:txbxContent>
              <w:p w:rsidR="00000000" w:rsidRDefault="00E3651E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 w:rsidR="005001C8">
                  <w:fldChar w:fldCharType="separate"/>
                </w:r>
                <w:r w:rsidR="005001C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51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11"/>
      </w:pPr>
    </w:lvl>
    <w:lvl w:ilvl="1">
      <w:start w:val="1"/>
      <w:numFmt w:val="decimal"/>
      <w:lvlText w:val="%1.%2"/>
      <w:lvlJc w:val="left"/>
      <w:pPr>
        <w:ind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516"/>
      </w:pPr>
    </w:lvl>
    <w:lvl w:ilvl="1">
      <w:start w:val="2"/>
      <w:numFmt w:val="decimal"/>
      <w:lvlText w:val="%1.%2."/>
      <w:lvlJc w:val="left"/>
      <w:pPr>
        <w:ind w:hanging="51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353"/>
      </w:pPr>
    </w:lvl>
    <w:lvl w:ilvl="1">
      <w:start w:val="4"/>
      <w:numFmt w:val="decimal"/>
      <w:lvlText w:val="%1.%2"/>
      <w:lvlJc w:val="left"/>
      <w:pPr>
        <w:ind w:hanging="35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464"/>
      </w:pPr>
    </w:lvl>
    <w:lvl w:ilvl="1">
      <w:start w:val="1"/>
      <w:numFmt w:val="decimal"/>
      <w:lvlText w:val="%1.%2"/>
      <w:lvlJc w:val="left"/>
      <w:pPr>
        <w:ind w:hanging="4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464"/>
      </w:pPr>
    </w:lvl>
    <w:lvl w:ilvl="1">
      <w:start w:val="5"/>
      <w:numFmt w:val="decimal"/>
      <w:lvlText w:val="%1.%2"/>
      <w:lvlJc w:val="left"/>
      <w:pPr>
        <w:ind w:hanging="4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512"/>
      </w:pPr>
    </w:lvl>
    <w:lvl w:ilvl="1">
      <w:start w:val="1"/>
      <w:numFmt w:val="decimal"/>
      <w:lvlText w:val="%1.%2."/>
      <w:lvlJc w:val="left"/>
      <w:pPr>
        <w:ind w:hanging="5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001C8"/>
    <w:rsid w:val="005001C8"/>
    <w:rsid w:val="00E3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Uslugi</cp:lastModifiedBy>
  <cp:revision>2</cp:revision>
  <dcterms:created xsi:type="dcterms:W3CDTF">2018-12-19T13:42:00Z</dcterms:created>
  <dcterms:modified xsi:type="dcterms:W3CDTF">2018-12-19T13:42:00Z</dcterms:modified>
</cp:coreProperties>
</file>